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FC28B3">
      <w:pPr>
        <w:pStyle w:val="Gebetsbltter"/>
      </w:pPr>
      <w:r w:rsidRPr="000F026B">
        <w:t xml:space="preserve">Deus </w:t>
      </w:r>
      <w:r w:rsidR="00FC28B3" w:rsidRPr="00FC28B3">
        <w:t>de Propósitos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>Atributo: Deus de Propósitos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>Definição:</w:t>
      </w:r>
      <w:r w:rsidRPr="00BD7763">
        <w:rPr>
          <w:rFonts w:eastAsia="Arial Unicode MS"/>
          <w:sz w:val="22"/>
          <w:szCs w:val="22"/>
          <w:lang w:val="pt-PT"/>
        </w:rPr>
        <w:t xml:space="preserve"> O nosso Deus é o Deus de objectivos, planos, desígnios, resoluções, finalidades e firmes intentos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 xml:space="preserve">Escritura(s): </w:t>
      </w:r>
      <w:r w:rsidRPr="00BD7763">
        <w:rPr>
          <w:rFonts w:eastAsia="Arial Unicode MS"/>
          <w:sz w:val="22"/>
          <w:szCs w:val="22"/>
          <w:lang w:val="pt-PT"/>
        </w:rPr>
        <w:t>Provérbios 19:21, Efésios 1:11-12, Filipenses 2:13, Eclesiastes 3:1, Isaias 14:27, Salmo 33:11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 xml:space="preserve">Pensamentos: </w:t>
      </w:r>
      <w:r w:rsidRPr="00BD7763">
        <w:rPr>
          <w:rFonts w:eastAsia="Arial Unicode MS"/>
          <w:sz w:val="22"/>
          <w:szCs w:val="22"/>
          <w:lang w:val="pt-PT"/>
        </w:rPr>
        <w:t>_____________________________________________________________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BD7763">
        <w:rPr>
          <w:rFonts w:eastAsia="Arial Unicode MS"/>
          <w:sz w:val="22"/>
          <w:szCs w:val="22"/>
          <w:lang w:val="en-CA"/>
        </w:rPr>
        <w:fldChar w:fldCharType="begin"/>
      </w:r>
      <w:r w:rsidRPr="00BD7763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BD7763">
        <w:rPr>
          <w:rFonts w:eastAsia="Arial Unicode MS"/>
          <w:sz w:val="22"/>
          <w:szCs w:val="22"/>
          <w:lang w:val="en-CA"/>
        </w:rPr>
        <w:fldChar w:fldCharType="end"/>
      </w:r>
      <w:r w:rsidRPr="00BD7763">
        <w:rPr>
          <w:rFonts w:eastAsia="Arial Unicode MS"/>
          <w:b/>
          <w:sz w:val="22"/>
          <w:szCs w:val="22"/>
          <w:lang w:val="pt-PT"/>
        </w:rPr>
        <w:t xml:space="preserve">Confissão </w:t>
      </w:r>
      <w:r w:rsidRPr="00BD7763">
        <w:rPr>
          <w:rFonts w:eastAsia="Arial Unicode MS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eastAsia="Arial Unicode MS"/>
          <w:i/>
          <w:sz w:val="22"/>
          <w:szCs w:val="22"/>
          <w:lang w:val="pt-PT"/>
        </w:rPr>
      </w:pPr>
      <w:r w:rsidRPr="00BD7763">
        <w:rPr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BD7763">
        <w:rPr>
          <w:rFonts w:eastAsia="Arial Unicode MS"/>
          <w:sz w:val="22"/>
          <w:szCs w:val="22"/>
          <w:lang w:val="pt-PT"/>
        </w:rPr>
        <w:t>1 Jo 1:9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i/>
          <w:vanish/>
          <w:sz w:val="22"/>
          <w:szCs w:val="22"/>
          <w:lang w:val="pt-PT"/>
        </w:rPr>
      </w:pPr>
      <w:r w:rsidRPr="00BD7763">
        <w:rPr>
          <w:rFonts w:eastAsia="Arial Unicode MS"/>
          <w:spacing w:val="-6"/>
          <w:sz w:val="22"/>
          <w:szCs w:val="22"/>
          <w:lang w:val="en-CA"/>
        </w:rPr>
        <w:fldChar w:fldCharType="begin"/>
      </w:r>
      <w:r w:rsidRPr="00BD7763">
        <w:rPr>
          <w:rFonts w:eastAsia="Arial Unicode MS"/>
          <w:spacing w:val="-6"/>
          <w:sz w:val="22"/>
          <w:szCs w:val="22"/>
          <w:lang w:val="pt-PT"/>
        </w:rPr>
        <w:instrText xml:space="preserve"> SEQ CHAPTER \h \r 1</w:instrText>
      </w:r>
      <w:r w:rsidRPr="00BD7763">
        <w:rPr>
          <w:rFonts w:eastAsia="Arial Unicode MS"/>
          <w:spacing w:val="-6"/>
          <w:sz w:val="22"/>
          <w:szCs w:val="22"/>
          <w:lang w:val="en-CA"/>
        </w:rPr>
        <w:fldChar w:fldCharType="end"/>
      </w:r>
      <w:r w:rsidRPr="00BD7763">
        <w:rPr>
          <w:rFonts w:eastAsia="Arial Unicode MS"/>
          <w:b/>
          <w:spacing w:val="-6"/>
          <w:sz w:val="22"/>
          <w:szCs w:val="22"/>
          <w:lang w:val="pt-PT"/>
        </w:rPr>
        <w:t>Dar graças</w:t>
      </w:r>
      <w:r w:rsidRPr="00BD7763">
        <w:rPr>
          <w:rFonts w:eastAsia="Arial Unicode MS"/>
          <w:spacing w:val="-6"/>
          <w:sz w:val="22"/>
          <w:szCs w:val="22"/>
          <w:lang w:val="pt-PT"/>
        </w:rPr>
        <w:t xml:space="preserve">— Agradecer a Deus pelo que </w:t>
      </w:r>
      <w:r w:rsidRPr="00BD7763">
        <w:rPr>
          <w:rFonts w:eastAsia="Arial Unicode MS"/>
          <w:b/>
          <w:spacing w:val="-6"/>
          <w:sz w:val="22"/>
          <w:szCs w:val="22"/>
          <w:lang w:val="pt-PT"/>
        </w:rPr>
        <w:t>Ele tem feito</w:t>
      </w:r>
      <w:r w:rsidRPr="00BD7763">
        <w:rPr>
          <w:rFonts w:eastAsia="Arial Unicode MS"/>
          <w:spacing w:val="-4"/>
          <w:sz w:val="22"/>
          <w:szCs w:val="22"/>
          <w:lang w:val="pt-PT"/>
        </w:rPr>
        <w:t>.</w:t>
      </w:r>
      <w:r w:rsidRPr="00BD7763">
        <w:rPr>
          <w:rFonts w:eastAsia="Arial Unicode MS"/>
          <w:i/>
          <w:sz w:val="22"/>
          <w:szCs w:val="22"/>
          <w:lang w:val="pt-PT"/>
        </w:rPr>
        <w:t xml:space="preserve"> P.F. nenhum pedido de oração neste período</w:t>
      </w:r>
      <w:r w:rsidRPr="00BD7763">
        <w:rPr>
          <w:rFonts w:eastAsia="Arial Unicode MS"/>
          <w:i/>
          <w:spacing w:val="-6"/>
          <w:sz w:val="22"/>
          <w:szCs w:val="22"/>
          <w:lang w:val="pt-PT"/>
        </w:rPr>
        <w:t xml:space="preserve">. </w:t>
      </w:r>
      <w:r w:rsidRPr="00BD7763">
        <w:rPr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BD7763">
        <w:rPr>
          <w:i/>
          <w:vanish/>
          <w:sz w:val="22"/>
          <w:szCs w:val="22"/>
          <w:lang w:val="pt-PT"/>
        </w:rPr>
        <w:t xml:space="preserve">1 Ts 5:18 </w:t>
      </w:r>
    </w:p>
    <w:p w:rsidR="00FC28B3" w:rsidRPr="00BD7763" w:rsidRDefault="00FC28B3" w:rsidP="00FC28B3">
      <w:pPr>
        <w:pStyle w:val="BasicParagraph"/>
        <w:tabs>
          <w:tab w:val="left" w:pos="240"/>
        </w:tabs>
        <w:spacing w:line="240" w:lineRule="auto"/>
        <w:rPr>
          <w:rFonts w:ascii="Arial" w:eastAsia="Arial Unicode MS" w:hAnsi="Arial" w:cs="Arial"/>
          <w:color w:val="auto"/>
          <w:sz w:val="22"/>
          <w:szCs w:val="22"/>
          <w:lang w:val="pt-PT"/>
        </w:rPr>
      </w:pPr>
      <w:r w:rsidRPr="00BD7763">
        <w:rPr>
          <w:rFonts w:ascii="Arial" w:eastAsia="Arial Unicode MS" w:hAnsi="Arial" w:cs="Arial"/>
          <w:b/>
          <w:color w:val="auto"/>
          <w:sz w:val="22"/>
          <w:szCs w:val="22"/>
          <w:lang w:val="pt-PT"/>
        </w:rPr>
        <w:t>Intercessão</w:t>
      </w:r>
      <w:r w:rsidRPr="00BD7763">
        <w:rPr>
          <w:rFonts w:ascii="Arial" w:eastAsia="Arial Unicode MS" w:hAnsi="Arial" w:cs="Arial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D7763">
        <w:rPr>
          <w:rFonts w:eastAsia="Arial Unicode MS"/>
          <w:sz w:val="22"/>
          <w:szCs w:val="22"/>
          <w:lang w:val="en-CA"/>
        </w:rPr>
        <w:fldChar w:fldCharType="begin"/>
      </w:r>
      <w:r w:rsidRPr="00BD7763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BD7763">
        <w:rPr>
          <w:rFonts w:eastAsia="Arial Unicode MS"/>
          <w:sz w:val="22"/>
          <w:szCs w:val="22"/>
          <w:lang w:val="en-CA"/>
        </w:rPr>
        <w:fldChar w:fldCharType="end"/>
      </w:r>
      <w:r w:rsidRPr="00BD7763">
        <w:rPr>
          <w:rFonts w:eastAsia="Arial Unicode MS"/>
          <w:sz w:val="22"/>
          <w:szCs w:val="22"/>
          <w:lang w:val="pt-PT"/>
        </w:rPr>
        <w:t>Os seus filhos</w:t>
      </w:r>
      <w:r w:rsidRPr="00BD7763">
        <w:rPr>
          <w:rFonts w:eastAsia="Arial Unicode MS"/>
          <w:b/>
          <w:sz w:val="22"/>
          <w:szCs w:val="22"/>
          <w:lang w:val="pt-PT"/>
        </w:rPr>
        <w:t xml:space="preserve">— </w:t>
      </w:r>
      <w:r w:rsidRPr="00BD7763">
        <w:rPr>
          <w:rFonts w:eastAsia="Arial Unicode MS"/>
          <w:sz w:val="22"/>
          <w:szCs w:val="22"/>
          <w:lang w:val="pt-PT"/>
        </w:rPr>
        <w:t>cada mãe escolhe uma criança.</w:t>
      </w:r>
    </w:p>
    <w:p w:rsidR="00FC28B3" w:rsidRPr="00BD7763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i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>Escritura</w:t>
      </w:r>
      <w:r w:rsidRPr="00BD7763">
        <w:rPr>
          <w:rFonts w:eastAsia="Arial Unicode MS"/>
          <w:sz w:val="22"/>
          <w:szCs w:val="22"/>
          <w:lang w:val="pt-PT"/>
        </w:rPr>
        <w:t xml:space="preserve">: </w:t>
      </w:r>
      <w:r w:rsidRPr="00BD7763">
        <w:rPr>
          <w:rFonts w:eastAsia="Arial Unicode MS"/>
          <w:i/>
          <w:sz w:val="22"/>
          <w:szCs w:val="22"/>
          <w:lang w:val="pt-PT"/>
        </w:rPr>
        <w:t xml:space="preserve">Senhor, mantém _______ de pé, para mostrares a _____ o Teu poder, para que o Teu nome seja anunciado em toda a terra. </w:t>
      </w:r>
      <w:r w:rsidRPr="00BD7763">
        <w:rPr>
          <w:rFonts w:eastAsia="Arial Unicode MS"/>
          <w:b/>
          <w:i/>
          <w:sz w:val="22"/>
          <w:szCs w:val="22"/>
          <w:lang w:val="pt-PT"/>
        </w:rPr>
        <w:t>(de Exodo 9:16)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i/>
          <w:sz w:val="22"/>
          <w:szCs w:val="22"/>
          <w:lang w:val="pt-PT"/>
        </w:rPr>
      </w:pPr>
      <w:r w:rsidRPr="00BD7763">
        <w:rPr>
          <w:i/>
          <w:sz w:val="22"/>
          <w:szCs w:val="22"/>
          <w:lang w:val="pt-PT"/>
        </w:rPr>
        <w:t>Senhor, que _______ cresça na graça e no conhecimento de nosso Senhor Jesus Cristo de 2 Pe 3.18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1" allowOverlap="1" wp14:anchorId="789C2A43" wp14:editId="1A0E53AA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MDfsiM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 wp14:anchorId="32AC55E2" wp14:editId="186790A0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O10a0Q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FC28B3" w:rsidRPr="00D45926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FC28B3" w:rsidRPr="00D45926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FC28B3" w:rsidRPr="00FC28B3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12"/>
          <w:szCs w:val="12"/>
          <w:lang w:val="pt-PT"/>
        </w:rPr>
      </w:pPr>
    </w:p>
    <w:p w:rsidR="00FC28B3" w:rsidRPr="00BD7763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b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>Professores/Funcionários</w:t>
      </w:r>
    </w:p>
    <w:p w:rsidR="00FC28B3" w:rsidRPr="00BD7763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>Escrituras</w:t>
      </w:r>
      <w:r w:rsidRPr="00BD7763">
        <w:rPr>
          <w:rFonts w:eastAsia="Arial Unicode MS"/>
          <w:sz w:val="22"/>
          <w:szCs w:val="22"/>
          <w:lang w:val="pt-PT"/>
        </w:rPr>
        <w:t xml:space="preserve">: </w:t>
      </w:r>
      <w:r w:rsidRPr="00BD7763">
        <w:rPr>
          <w:rFonts w:eastAsia="Arial Unicode MS"/>
          <w:b/>
          <w:sz w:val="22"/>
          <w:szCs w:val="22"/>
          <w:lang w:val="pt-PT"/>
        </w:rPr>
        <w:t xml:space="preserve"> </w:t>
      </w:r>
      <w:r w:rsidRPr="00BD7763">
        <w:rPr>
          <w:rFonts w:eastAsia="Arial Unicode MS"/>
          <w:sz w:val="22"/>
          <w:szCs w:val="22"/>
          <w:lang w:val="pt-PT"/>
        </w:rPr>
        <w:t xml:space="preserve">(escolher uma): </w:t>
      </w:r>
    </w:p>
    <w:p w:rsidR="00FC28B3" w:rsidRPr="00BD7763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b/>
          <w:i/>
          <w:vanish/>
          <w:sz w:val="22"/>
          <w:szCs w:val="22"/>
          <w:lang w:val="pt-PT"/>
        </w:rPr>
      </w:pPr>
      <w:r w:rsidRPr="00BD7763">
        <w:rPr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</w:t>
      </w:r>
      <w:r w:rsidRPr="00BD7763">
        <w:rPr>
          <w:b/>
          <w:i/>
          <w:sz w:val="22"/>
          <w:szCs w:val="22"/>
          <w:lang w:val="pt-PT"/>
        </w:rPr>
        <w:t>de Atos 26:18)</w:t>
      </w:r>
    </w:p>
    <w:p w:rsidR="00FC28B3" w:rsidRPr="00BD7763" w:rsidRDefault="00FC28B3" w:rsidP="00FC28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i/>
          <w:sz w:val="22"/>
          <w:szCs w:val="22"/>
          <w:lang w:val="pt-PT"/>
        </w:rPr>
      </w:pPr>
      <w:r w:rsidRPr="00BD7763">
        <w:rPr>
          <w:rFonts w:eastAsia="Arial Unicode MS"/>
          <w:i/>
          <w:sz w:val="22"/>
          <w:szCs w:val="22"/>
          <w:lang w:val="pt-PT"/>
        </w:rPr>
        <w:t xml:space="preserve">Senhor, mantém _______ de pé, para mostrares a _____ o Teu poder, para que o Teu nome seja anunciado em toda a terra. </w:t>
      </w:r>
      <w:r w:rsidRPr="00BD7763">
        <w:rPr>
          <w:rFonts w:eastAsia="Arial Unicode MS"/>
          <w:b/>
          <w:i/>
          <w:sz w:val="22"/>
          <w:szCs w:val="22"/>
          <w:lang w:val="pt-PT"/>
        </w:rPr>
        <w:t>(de Exodo 9:16)</w:t>
      </w:r>
    </w:p>
    <w:p w:rsidR="00FC28B3" w:rsidRPr="00BD776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BD7763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F6FDE" wp14:editId="5153883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hH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H0E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"/>
            </w:pict>
          </mc:Fallback>
        </mc:AlternateContent>
      </w:r>
      <w:r w:rsidRPr="00BD7763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C92E6" wp14:editId="6DBC45E3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D7763">
        <w:rPr>
          <w:rFonts w:eastAsia="Arial Unicode MS"/>
          <w:b/>
          <w:sz w:val="22"/>
          <w:szCs w:val="22"/>
          <w:lang w:val="pt-PT"/>
        </w:rPr>
        <w:t>Pedidos específicos:</w:t>
      </w:r>
    </w:p>
    <w:p w:rsidR="00FC28B3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eastAsia="Arial Unicode MS"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>Causas das Escolas:</w:t>
      </w:r>
      <w:r w:rsidRPr="00BD7763">
        <w:rPr>
          <w:rFonts w:eastAsia="Arial Unicode MS"/>
          <w:sz w:val="22"/>
          <w:szCs w:val="22"/>
          <w:lang w:val="pt-PT"/>
        </w:rPr>
        <w:t xml:space="preserve"> Avivamento e despertar espiritual no recinto escolar (outras preocupações: i.e. protecção)</w:t>
      </w:r>
      <w:bookmarkStart w:id="0" w:name="_GoBack"/>
    </w:p>
    <w:bookmarkEnd w:id="0"/>
    <w:p w:rsidR="005F0A6C" w:rsidRPr="008107AD" w:rsidRDefault="00FC28B3" w:rsidP="00FC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BD7763">
        <w:rPr>
          <w:rFonts w:eastAsia="Arial Unicode MS"/>
          <w:b/>
          <w:sz w:val="22"/>
          <w:szCs w:val="22"/>
          <w:lang w:val="pt-PT"/>
        </w:rPr>
        <w:t xml:space="preserve">Causas Mães Unidas em Oração: </w:t>
      </w:r>
      <w:r w:rsidRPr="00BD7763">
        <w:rPr>
          <w:rFonts w:eastAsia="Arial Unicode MS"/>
          <w:sz w:val="22"/>
          <w:szCs w:val="22"/>
          <w:lang w:val="pt-PT"/>
        </w:rPr>
        <w:t>Que todas as escolas sejam cobertas em oração, que o ministério seja prote</w:t>
      </w:r>
      <w:r>
        <w:rPr>
          <w:rFonts w:eastAsia="Arial Unicode MS"/>
          <w:sz w:val="22"/>
          <w:szCs w:val="22"/>
          <w:lang w:val="pt-PT"/>
        </w:rPr>
        <w:t>gido e mantido puro e imaculado</w:t>
      </w:r>
      <w:r w:rsidR="005F0A6C"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59C23D27" wp14:editId="0BB0F84F">
            <wp:simplePos x="0" y="0"/>
            <wp:positionH relativeFrom="column">
              <wp:posOffset>4796790</wp:posOffset>
            </wp:positionH>
            <wp:positionV relativeFrom="paragraph">
              <wp:posOffset>187960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sz w:val="22"/>
          <w:szCs w:val="22"/>
          <w:lang w:val="pt-PT"/>
        </w:rPr>
        <w:t>.</w:t>
      </w:r>
    </w:p>
    <w:p w:rsidR="00F66C5C" w:rsidRPr="00612359" w:rsidRDefault="00AC7A88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lang w:val="fr-CH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52" w:rsidRDefault="00C35252">
      <w:r>
        <w:separator/>
      </w:r>
    </w:p>
  </w:endnote>
  <w:endnote w:type="continuationSeparator" w:id="0">
    <w:p w:rsidR="00C35252" w:rsidRDefault="00C3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F0A6C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52" w:rsidRDefault="00C35252">
      <w:r>
        <w:separator/>
      </w:r>
    </w:p>
  </w:footnote>
  <w:footnote w:type="continuationSeparator" w:id="0">
    <w:p w:rsidR="00C35252" w:rsidRDefault="00C3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64C8D"/>
    <w:rsid w:val="000974B7"/>
    <w:rsid w:val="000C4ECC"/>
    <w:rsid w:val="000F026B"/>
    <w:rsid w:val="00100DCF"/>
    <w:rsid w:val="00112E51"/>
    <w:rsid w:val="0011617F"/>
    <w:rsid w:val="00125D00"/>
    <w:rsid w:val="001272AD"/>
    <w:rsid w:val="0013319E"/>
    <w:rsid w:val="00147D25"/>
    <w:rsid w:val="001566AD"/>
    <w:rsid w:val="00187C3D"/>
    <w:rsid w:val="001923D8"/>
    <w:rsid w:val="00193389"/>
    <w:rsid w:val="001C5F67"/>
    <w:rsid w:val="001E27D6"/>
    <w:rsid w:val="00205A7A"/>
    <w:rsid w:val="0022355F"/>
    <w:rsid w:val="00230BC8"/>
    <w:rsid w:val="0029738E"/>
    <w:rsid w:val="002A5687"/>
    <w:rsid w:val="002D6554"/>
    <w:rsid w:val="002E2AA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0A6C"/>
    <w:rsid w:val="005F699D"/>
    <w:rsid w:val="0060068B"/>
    <w:rsid w:val="00612359"/>
    <w:rsid w:val="00615CC4"/>
    <w:rsid w:val="00641E4F"/>
    <w:rsid w:val="006A02F2"/>
    <w:rsid w:val="006F4745"/>
    <w:rsid w:val="00733C49"/>
    <w:rsid w:val="0076022C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9B004B"/>
    <w:rsid w:val="00A11578"/>
    <w:rsid w:val="00A37A31"/>
    <w:rsid w:val="00AC3598"/>
    <w:rsid w:val="00AC7A88"/>
    <w:rsid w:val="00AD3D6C"/>
    <w:rsid w:val="00BC0E32"/>
    <w:rsid w:val="00C22AA6"/>
    <w:rsid w:val="00C35252"/>
    <w:rsid w:val="00C93193"/>
    <w:rsid w:val="00CF69B5"/>
    <w:rsid w:val="00D33847"/>
    <w:rsid w:val="00D768EF"/>
    <w:rsid w:val="00DB255B"/>
    <w:rsid w:val="00E410D5"/>
    <w:rsid w:val="00E508BC"/>
    <w:rsid w:val="00E81241"/>
    <w:rsid w:val="00EC1A7F"/>
    <w:rsid w:val="00EF5F41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4022-9647-4273-BC50-AEADDE23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2020-11-08T08:38:00Z</dcterms:created>
  <dcterms:modified xsi:type="dcterms:W3CDTF">2020-11-08T08:42:00Z</dcterms:modified>
</cp:coreProperties>
</file>