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9B04EB">
      <w:pPr>
        <w:pStyle w:val="Gebetsbltter"/>
      </w:pPr>
      <w:r w:rsidRPr="006F39CC">
        <w:t>God is Alomtegenwoordig</w:t>
      </w:r>
    </w:p>
    <w:p w:rsidR="006F39CC" w:rsidRPr="006B6801" w:rsidRDefault="00BB23F3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b/>
          <w:bCs/>
          <w:iCs/>
        </w:rPr>
        <w:t>Gebedstijd</w:t>
      </w:r>
      <w:proofErr w:type="spellEnd"/>
      <w:r w:rsidR="006F39CC" w:rsidRPr="006B6801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    </w:t>
      </w:r>
      <w:r w:rsidR="006F39CC" w:rsidRPr="006B6801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                                     </w:t>
      </w:r>
      <w:r w:rsidR="006F39CC" w:rsidRPr="006B6801">
        <w:rPr>
          <w:rFonts w:asciiTheme="minorBidi" w:hAnsiTheme="minorBidi" w:cstheme="minorBidi"/>
          <w:sz w:val="22"/>
          <w:szCs w:val="22"/>
        </w:rPr>
        <w:t xml:space="preserve">Datum: </w:t>
      </w:r>
    </w:p>
    <w:p w:rsidR="00BB23F3" w:rsidRDefault="00BB23F3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r w:rsidRPr="006B6801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Kopieer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blad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elke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deelneemster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. Begin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Benodigde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materialen: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, MIG-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map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pen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.)</w:t>
      </w:r>
    </w:p>
    <w:p w:rsidR="006F39CC" w:rsidRPr="006B6801" w:rsidRDefault="006F39CC" w:rsidP="006F39CC">
      <w:pPr>
        <w:rPr>
          <w:rFonts w:asciiTheme="minorBidi" w:hAnsiTheme="minorBidi" w:cstheme="minorBidi"/>
          <w:bCs/>
          <w:iCs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6B6801">
        <w:rPr>
          <w:rFonts w:asciiTheme="minorBidi" w:hAnsiTheme="minorBidi" w:cstheme="minorBidi"/>
          <w:sz w:val="22"/>
          <w:szCs w:val="22"/>
        </w:rPr>
        <w:t xml:space="preserve">–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r w:rsidRPr="006B6801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karakter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</w:t>
      </w:r>
    </w:p>
    <w:p w:rsidR="006F39CC" w:rsidRPr="006B6801" w:rsidRDefault="006F39CC" w:rsidP="006F39CC">
      <w:pPr>
        <w:ind w:left="708" w:firstLine="708"/>
        <w:rPr>
          <w:rFonts w:asciiTheme="minorBidi" w:hAnsiTheme="minorBidi" w:cstheme="minorBidi"/>
          <w:sz w:val="22"/>
          <w:szCs w:val="22"/>
        </w:rPr>
      </w:pPr>
      <w:r w:rsidRPr="006B6801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of -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.)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:</w:t>
      </w:r>
      <w:r w:rsidRPr="006B6801">
        <w:rPr>
          <w:rFonts w:asciiTheme="minorBidi" w:hAnsiTheme="minorBidi" w:cstheme="minorBidi"/>
          <w:sz w:val="22"/>
          <w:szCs w:val="22"/>
        </w:rPr>
        <w:tab/>
        <w:t xml:space="preserve">God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Alomtegenwoordig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Omschrijving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overal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elk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moment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aanwezig</w:t>
      </w:r>
      <w:proofErr w:type="spellEnd"/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(n): Ps. 139:5-12</w:t>
      </w:r>
      <w:r w:rsidRPr="006B6801">
        <w:rPr>
          <w:rFonts w:asciiTheme="minorBidi" w:hAnsiTheme="minorBidi" w:cstheme="minorBidi"/>
          <w:sz w:val="22"/>
          <w:szCs w:val="22"/>
        </w:rPr>
        <w:tab/>
        <w:t>Jes.66:1, 2</w:t>
      </w:r>
      <w:r w:rsidRPr="006B6801">
        <w:rPr>
          <w:rFonts w:asciiTheme="minorBidi" w:hAnsiTheme="minorBidi" w:cstheme="minorBidi"/>
          <w:sz w:val="22"/>
          <w:szCs w:val="22"/>
        </w:rPr>
        <w:tab/>
        <w:t>Rom. 8:38, 39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r w:rsidRPr="006B6801">
        <w:rPr>
          <w:rFonts w:asciiTheme="minorBidi" w:hAnsiTheme="minorBidi" w:cstheme="minorBidi"/>
          <w:sz w:val="22"/>
          <w:szCs w:val="22"/>
        </w:rPr>
        <w:t xml:space="preserve">Gedachten: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gebed</w:t>
      </w:r>
      <w:proofErr w:type="spellEnd"/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– Dank God 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.)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geeft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deze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week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.)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Laat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  …  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/ haar 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van God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verwachten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. U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bent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/ haar Rots,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veilige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burcht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zodat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/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niet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hoeft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wankelen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    Ps.62:7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 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: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 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Open de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ogen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van    …  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bekeer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hem/haar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uit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duisternis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tot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licht, en van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satans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macht tot God,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opdat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vergeving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zonden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erfdeel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onder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geheiligde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mag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ontvangen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geloof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Jezus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Handelingen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26:18).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Laat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…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goede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doen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zonder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geven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laat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/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niet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verzwakken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en  de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gevolgen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daarvan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oogsten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wanneer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daarvoor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gekomen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.  Gal.6:9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 xml:space="preserve">: 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Adoptie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-school: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301594B8" wp14:editId="46F72119">
            <wp:simplePos x="0" y="0"/>
            <wp:positionH relativeFrom="column">
              <wp:posOffset>4822825</wp:posOffset>
            </wp:positionH>
            <wp:positionV relativeFrom="paragraph">
              <wp:posOffset>62230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989" w:rsidRDefault="006F39CC" w:rsidP="006F39CC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MIG</w:t>
      </w:r>
      <w:r>
        <w:rPr>
          <w:rFonts w:asciiTheme="minorBidi" w:hAnsiTheme="minorBidi" w:cstheme="minorBidi"/>
          <w:b/>
          <w:sz w:val="22"/>
          <w:szCs w:val="22"/>
        </w:rPr>
        <w:t>:</w:t>
      </w:r>
    </w:p>
    <w:p w:rsidR="006F39CC" w:rsidRDefault="006F39CC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D5" w:rsidRDefault="006E14D5">
      <w:r>
        <w:separator/>
      </w:r>
    </w:p>
  </w:endnote>
  <w:endnote w:type="continuationSeparator" w:id="0">
    <w:p w:rsidR="006E14D5" w:rsidRDefault="006E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B23F3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D5" w:rsidRDefault="006E14D5">
      <w:r>
        <w:separator/>
      </w:r>
    </w:p>
  </w:footnote>
  <w:footnote w:type="continuationSeparator" w:id="0">
    <w:p w:rsidR="006E14D5" w:rsidRDefault="006E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9738E"/>
    <w:rsid w:val="002D6554"/>
    <w:rsid w:val="003056B5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E14D5"/>
    <w:rsid w:val="006F39CC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46F6"/>
    <w:rsid w:val="009415FA"/>
    <w:rsid w:val="009B04EB"/>
    <w:rsid w:val="00A11578"/>
    <w:rsid w:val="00A37A31"/>
    <w:rsid w:val="00A574E1"/>
    <w:rsid w:val="00B43F67"/>
    <w:rsid w:val="00BB23F3"/>
    <w:rsid w:val="00BB357F"/>
    <w:rsid w:val="00C1172D"/>
    <w:rsid w:val="00C93193"/>
    <w:rsid w:val="00D33847"/>
    <w:rsid w:val="00D768EF"/>
    <w:rsid w:val="00E410D5"/>
    <w:rsid w:val="00E508BC"/>
    <w:rsid w:val="00E55424"/>
    <w:rsid w:val="00E81241"/>
    <w:rsid w:val="00E8441E"/>
    <w:rsid w:val="00E95679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3F91-D9EA-4062-9083-BBC54EA0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2020-11-01T08:21:00Z</dcterms:created>
  <dcterms:modified xsi:type="dcterms:W3CDTF">2020-11-22T08:26:00Z</dcterms:modified>
</cp:coreProperties>
</file>