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B762DA" w:rsidRDefault="00B762DA" w:rsidP="008F45C5">
      <w:pPr>
        <w:pStyle w:val="Gebetsbltter"/>
        <w:rPr>
          <w:lang w:val="de-CH"/>
        </w:rPr>
      </w:pPr>
      <w:r w:rsidRPr="00B762DA">
        <w:rPr>
          <w:lang w:val="de-CH"/>
        </w:rPr>
        <w:t xml:space="preserve">Isten </w:t>
      </w:r>
      <w:r w:rsidR="00740E04" w:rsidRPr="00740E04">
        <w:rPr>
          <w:lang w:val="de-CH"/>
        </w:rPr>
        <w:t>az élet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proofErr w:type="gram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</w:t>
      </w:r>
      <w:proofErr w:type="gramEnd"/>
      <w:r w:rsidRPr="00C51D03">
        <w:rPr>
          <w:sz w:val="24"/>
          <w:szCs w:val="24"/>
          <w:lang w:val="de-CH"/>
        </w:rPr>
        <w:t>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>: Biblia,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5D3A70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281E1F" w:rsidRDefault="00873B37" w:rsidP="00F20387">
      <w:pPr>
        <w:pStyle w:val="MIKTextnormal11"/>
        <w:jc w:val="both"/>
      </w:pPr>
      <w:proofErr w:type="spellStart"/>
      <w:r w:rsidRPr="00281E1F">
        <w:rPr>
          <w:b/>
        </w:rPr>
        <w:t>Dicsőítés</w:t>
      </w:r>
      <w:proofErr w:type="spellEnd"/>
      <w:r w:rsidRPr="00281E1F">
        <w:t xml:space="preserve"> – </w:t>
      </w:r>
      <w:proofErr w:type="spellStart"/>
      <w:r w:rsidRPr="00281E1F">
        <w:t>Dicsőítjük</w:t>
      </w:r>
      <w:proofErr w:type="spellEnd"/>
      <w:r w:rsidRPr="00281E1F">
        <w:t xml:space="preserve"> </w:t>
      </w:r>
      <w:proofErr w:type="spellStart"/>
      <w:r w:rsidRPr="00281E1F">
        <w:t>Istent</w:t>
      </w:r>
      <w:proofErr w:type="spellEnd"/>
      <w:r w:rsidRPr="00281E1F">
        <w:t xml:space="preserve"> </w:t>
      </w:r>
      <w:proofErr w:type="spellStart"/>
      <w:r w:rsidRPr="00281E1F">
        <w:t>az</w:t>
      </w:r>
      <w:proofErr w:type="spellEnd"/>
      <w:r w:rsidRPr="00281E1F">
        <w:t xml:space="preserve"> ő </w:t>
      </w:r>
      <w:proofErr w:type="spellStart"/>
      <w:r w:rsidRPr="00281E1F">
        <w:t>mivoltáért</w:t>
      </w:r>
      <w:proofErr w:type="spellEnd"/>
      <w:r w:rsidRPr="00281E1F">
        <w:t xml:space="preserve">, </w:t>
      </w:r>
      <w:proofErr w:type="spellStart"/>
      <w:r w:rsidRPr="00281E1F">
        <w:t>tulajdonságaiért</w:t>
      </w:r>
      <w:proofErr w:type="spellEnd"/>
      <w:r w:rsidRPr="00281E1F">
        <w:t xml:space="preserve">, </w:t>
      </w:r>
      <w:proofErr w:type="spellStart"/>
      <w:r w:rsidRPr="00281E1F">
        <w:t>jelleméért</w:t>
      </w:r>
      <w:proofErr w:type="spellEnd"/>
      <w:r w:rsidRPr="00281E1F">
        <w:t xml:space="preserve"> </w:t>
      </w:r>
      <w:proofErr w:type="spellStart"/>
      <w:r w:rsidRPr="00281E1F">
        <w:t>vagy</w:t>
      </w:r>
      <w:proofErr w:type="spellEnd"/>
      <w:r w:rsidRPr="00281E1F">
        <w:t xml:space="preserve"> </w:t>
      </w:r>
      <w:proofErr w:type="spellStart"/>
      <w:r w:rsidRPr="00281E1F">
        <w:t>nevéért</w:t>
      </w:r>
      <w:proofErr w:type="spellEnd"/>
      <w:r w:rsidRPr="00281E1F">
        <w:t xml:space="preserve">.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osztunk</w:t>
      </w:r>
      <w:proofErr w:type="spellEnd"/>
      <w:r w:rsidRPr="00281E1F">
        <w:t xml:space="preserve"> </w:t>
      </w:r>
      <w:proofErr w:type="spellStart"/>
      <w:r w:rsidRPr="00281E1F">
        <w:t>meg</w:t>
      </w:r>
      <w:proofErr w:type="spellEnd"/>
      <w:r w:rsidRPr="00281E1F">
        <w:t xml:space="preserve">, </w:t>
      </w:r>
      <w:proofErr w:type="spellStart"/>
      <w:r w:rsidRPr="00281E1F">
        <w:t>és</w:t>
      </w:r>
      <w:proofErr w:type="spellEnd"/>
      <w:r w:rsidRPr="00281E1F">
        <w:t xml:space="preserve">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kérünk</w:t>
      </w:r>
      <w:proofErr w:type="spellEnd"/>
      <w:r w:rsidRPr="00281E1F">
        <w:t xml:space="preserve"> </w:t>
      </w:r>
      <w:proofErr w:type="spellStart"/>
      <w:r w:rsidRPr="00281E1F">
        <w:t>ima-meghallgatásokat</w:t>
      </w:r>
      <w:proofErr w:type="spellEnd"/>
      <w:r w:rsidRPr="00281E1F">
        <w:t xml:space="preserve"> ebben a </w:t>
      </w:r>
      <w:proofErr w:type="spellStart"/>
      <w:r w:rsidRPr="00281E1F">
        <w:t>részben</w:t>
      </w:r>
      <w:proofErr w:type="spellEnd"/>
      <w:r w:rsidRPr="00281E1F">
        <w:t>.</w:t>
      </w:r>
    </w:p>
    <w:p w:rsidR="00873B37" w:rsidRPr="005D3A70" w:rsidRDefault="00873B37" w:rsidP="00F20387">
      <w:pPr>
        <w:pStyle w:val="MIKTextnormal11"/>
        <w:jc w:val="both"/>
        <w:rPr>
          <w:sz w:val="16"/>
          <w:szCs w:val="16"/>
        </w:rPr>
      </w:pPr>
    </w:p>
    <w:p w:rsidR="00740E04" w:rsidRPr="00DD36BD" w:rsidRDefault="00740E04" w:rsidP="00740E04">
      <w:pPr>
        <w:pStyle w:val="MIKTextnormal11"/>
        <w:rPr>
          <w:lang w:val="hu-HU"/>
        </w:rPr>
      </w:pPr>
      <w:r w:rsidRPr="00DD36BD">
        <w:rPr>
          <w:lang w:val="hu-HU"/>
        </w:rPr>
        <w:t>Isten jellemzője: Isten az élet</w:t>
      </w:r>
    </w:p>
    <w:p w:rsidR="00740E04" w:rsidRPr="00DD36BD" w:rsidRDefault="00740E04" w:rsidP="00740E04">
      <w:pPr>
        <w:pStyle w:val="MIKTextnormal11"/>
        <w:rPr>
          <w:lang w:val="hu-HU"/>
        </w:rPr>
      </w:pPr>
      <w:r w:rsidRPr="00DD36BD">
        <w:rPr>
          <w:lang w:val="hu-HU"/>
        </w:rPr>
        <w:t>Meghatározás: fizikai, értelmi és szellemi megtapasztalásunk, és létezésünk alapja</w:t>
      </w:r>
    </w:p>
    <w:p w:rsidR="00740E04" w:rsidRPr="00DD36BD" w:rsidRDefault="00740E04" w:rsidP="00740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sz w:val="22"/>
          <w:szCs w:val="22"/>
          <w:lang w:val="hu-HU"/>
        </w:rPr>
      </w:pPr>
      <w:r w:rsidRPr="00DD36BD">
        <w:rPr>
          <w:sz w:val="22"/>
          <w:szCs w:val="22"/>
          <w:lang w:val="hu-HU"/>
        </w:rPr>
        <w:t>Igeversek</w:t>
      </w:r>
      <w:r w:rsidRPr="00DD36BD">
        <w:rPr>
          <w:lang w:val="hu-HU"/>
        </w:rPr>
        <w:t xml:space="preserve">: Zsoltárok </w:t>
      </w:r>
      <w:r w:rsidRPr="00DD36BD">
        <w:rPr>
          <w:rFonts w:eastAsia="Arial Unicode MS"/>
          <w:sz w:val="22"/>
          <w:szCs w:val="22"/>
          <w:lang w:val="hu-HU"/>
        </w:rPr>
        <w:t>24:7-10; Lukács 19:38; 1Tmóteus 1:17</w:t>
      </w:r>
    </w:p>
    <w:p w:rsidR="00740E04" w:rsidRPr="00DD36BD" w:rsidRDefault="00740E04" w:rsidP="00740E04">
      <w:pPr>
        <w:pStyle w:val="MIKTextnormal11"/>
        <w:rPr>
          <w:lang w:val="hu-HU"/>
        </w:rPr>
      </w:pPr>
      <w:r w:rsidRPr="00DD36BD">
        <w:rPr>
          <w:lang w:val="hu-HU"/>
        </w:rPr>
        <w:t>Gondolatok:</w:t>
      </w:r>
    </w:p>
    <w:p w:rsidR="00740E04" w:rsidRPr="00740E04" w:rsidRDefault="00740E04" w:rsidP="00740E04">
      <w:pPr>
        <w:pStyle w:val="MIKTextnormal11"/>
        <w:rPr>
          <w:sz w:val="16"/>
          <w:szCs w:val="16"/>
          <w:lang w:val="hu-HU"/>
        </w:rPr>
      </w:pPr>
      <w:bookmarkStart w:id="0" w:name="_GoBack"/>
    </w:p>
    <w:bookmarkEnd w:id="0"/>
    <w:p w:rsidR="00740E04" w:rsidRPr="00DD36BD" w:rsidRDefault="00740E04" w:rsidP="00740E04">
      <w:pPr>
        <w:pStyle w:val="MIKTextnormal11"/>
        <w:rPr>
          <w:lang w:val="hu-HU"/>
        </w:rPr>
      </w:pPr>
      <w:r w:rsidRPr="00DD36BD">
        <w:rPr>
          <w:b/>
          <w:lang w:val="hu-HU"/>
        </w:rPr>
        <w:t>Bűnbánat</w:t>
      </w:r>
      <w:r w:rsidRPr="00DD36BD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740E04" w:rsidRPr="00DD36BD" w:rsidRDefault="00740E04" w:rsidP="00740E04">
      <w:pPr>
        <w:pStyle w:val="MIKTextnormal11"/>
        <w:rPr>
          <w:lang w:val="hu-HU"/>
        </w:rPr>
      </w:pPr>
      <w:r w:rsidRPr="00DD36BD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DD36BD">
        <w:rPr>
          <w:color w:val="000000"/>
          <w:lang w:val="hu-HU"/>
        </w:rPr>
        <w:t xml:space="preserve"> </w:t>
      </w:r>
      <w:r w:rsidRPr="00DD36BD">
        <w:rPr>
          <w:i/>
          <w:color w:val="000000"/>
          <w:lang w:val="hu-HU"/>
        </w:rPr>
        <w:t>1János 1:9</w:t>
      </w:r>
    </w:p>
    <w:p w:rsidR="00740E04" w:rsidRPr="00740E04" w:rsidRDefault="00740E04" w:rsidP="00740E04">
      <w:pPr>
        <w:pStyle w:val="MIKTextnormal11"/>
        <w:rPr>
          <w:sz w:val="16"/>
          <w:szCs w:val="16"/>
          <w:lang w:val="hu-HU"/>
        </w:rPr>
      </w:pPr>
    </w:p>
    <w:p w:rsidR="00740E04" w:rsidRPr="00DD36BD" w:rsidRDefault="00740E04" w:rsidP="00740E04">
      <w:pPr>
        <w:pStyle w:val="MIKTextnormal11"/>
        <w:rPr>
          <w:lang w:val="hu-HU"/>
        </w:rPr>
      </w:pPr>
      <w:r w:rsidRPr="00DD36BD">
        <w:rPr>
          <w:b/>
          <w:lang w:val="hu-HU"/>
        </w:rPr>
        <w:t>Hálaadás</w:t>
      </w:r>
      <w:r w:rsidRPr="00DD36BD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740E04" w:rsidRPr="00DD36BD" w:rsidRDefault="00740E04" w:rsidP="00740E04">
      <w:pPr>
        <w:pStyle w:val="MIKTextnormal11"/>
        <w:rPr>
          <w:i/>
          <w:lang w:val="hu-HU"/>
        </w:rPr>
      </w:pPr>
      <w:r w:rsidRPr="00DD36BD">
        <w:rPr>
          <w:i/>
          <w:color w:val="000000"/>
          <w:lang w:val="hu-HU"/>
        </w:rPr>
        <w:t>Mindenért hálát adjatok, mert ez az Isten akarata Jézus Krisztus által a ti javatokra. 1Thessz 5:18</w:t>
      </w:r>
    </w:p>
    <w:p w:rsidR="00740E04" w:rsidRPr="00740E04" w:rsidRDefault="00740E04" w:rsidP="00740E04">
      <w:pPr>
        <w:pStyle w:val="MIKTextnormal11"/>
        <w:rPr>
          <w:sz w:val="16"/>
          <w:szCs w:val="16"/>
          <w:lang w:val="hu-HU"/>
        </w:rPr>
      </w:pPr>
    </w:p>
    <w:p w:rsidR="00740E04" w:rsidRPr="00DD36BD" w:rsidRDefault="00740E04" w:rsidP="00740E04">
      <w:pPr>
        <w:pStyle w:val="MIKTextnormal11"/>
        <w:rPr>
          <w:lang w:val="hu-HU"/>
        </w:rPr>
      </w:pPr>
      <w:r w:rsidRPr="00DD36BD">
        <w:rPr>
          <w:b/>
          <w:lang w:val="hu-HU"/>
        </w:rPr>
        <w:t>Közbenjárás</w:t>
      </w:r>
      <w:r w:rsidRPr="00DD36BD">
        <w:rPr>
          <w:lang w:val="hu-HU"/>
        </w:rPr>
        <w:t xml:space="preserve"> – Kis csoportokban kettesével imádkozzatok, vagy ahogyan a legjobb.</w:t>
      </w:r>
    </w:p>
    <w:p w:rsidR="00740E04" w:rsidRPr="00DD36BD" w:rsidRDefault="00740E04" w:rsidP="00740E04">
      <w:pPr>
        <w:pStyle w:val="MIKTextnormal11"/>
        <w:rPr>
          <w:lang w:val="hu-HU"/>
        </w:rPr>
      </w:pPr>
    </w:p>
    <w:p w:rsidR="00740E04" w:rsidRPr="00DD36BD" w:rsidRDefault="00740E04" w:rsidP="00740E04">
      <w:pPr>
        <w:pStyle w:val="MIKTextnormal11"/>
        <w:rPr>
          <w:lang w:val="hu-HU"/>
        </w:rPr>
      </w:pPr>
      <w:r w:rsidRPr="00DD36BD">
        <w:rPr>
          <w:b/>
          <w:lang w:val="hu-HU"/>
        </w:rPr>
        <w:t>Közbenjárás a gyermekeinkért</w:t>
      </w:r>
      <w:r w:rsidRPr="00DD36BD">
        <w:rPr>
          <w:lang w:val="hu-HU"/>
        </w:rPr>
        <w:t xml:space="preserve"> – A vezető egy igeverset ad a hétre.</w:t>
      </w:r>
    </w:p>
    <w:p w:rsidR="00740E04" w:rsidRPr="00DD36BD" w:rsidRDefault="00740E04" w:rsidP="00740E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color w:val="000000"/>
          <w:sz w:val="22"/>
          <w:szCs w:val="22"/>
          <w:lang w:val="hu-HU"/>
        </w:rPr>
      </w:pPr>
      <w:r w:rsidRPr="00DD36BD">
        <w:rPr>
          <w:sz w:val="22"/>
          <w:szCs w:val="22"/>
          <w:lang w:val="hu-HU"/>
        </w:rPr>
        <w:t>Igevers</w:t>
      </w:r>
      <w:r w:rsidRPr="00DD36BD">
        <w:rPr>
          <w:i/>
          <w:sz w:val="22"/>
          <w:szCs w:val="22"/>
          <w:lang w:val="hu-HU"/>
        </w:rPr>
        <w:t xml:space="preserve">: Uram, ismertesd meg ___________ </w:t>
      </w:r>
      <w:r w:rsidRPr="00DD36BD">
        <w:rPr>
          <w:i/>
          <w:color w:val="000000"/>
          <w:sz w:val="22"/>
          <w:szCs w:val="22"/>
          <w:lang w:val="hu-HU"/>
        </w:rPr>
        <w:t>az élet útját, töltsd őt be teljes örömmel és jobbod örökké tartó gyönyörűség</w:t>
      </w:r>
      <w:r>
        <w:rPr>
          <w:i/>
          <w:color w:val="000000"/>
          <w:sz w:val="22"/>
          <w:szCs w:val="22"/>
          <w:lang w:val="hu-HU"/>
        </w:rPr>
        <w:t>é</w:t>
      </w:r>
      <w:r w:rsidRPr="00DD36BD">
        <w:rPr>
          <w:i/>
          <w:color w:val="000000"/>
          <w:sz w:val="22"/>
          <w:szCs w:val="22"/>
          <w:lang w:val="hu-HU"/>
        </w:rPr>
        <w:t>vel. Zsoltárok 16:11</w:t>
      </w:r>
    </w:p>
    <w:p w:rsidR="00740E04" w:rsidRPr="00740E04" w:rsidRDefault="00740E04" w:rsidP="00740E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6"/>
          <w:szCs w:val="16"/>
          <w:lang w:val="hu-HU"/>
        </w:rPr>
      </w:pPr>
    </w:p>
    <w:p w:rsidR="00740E04" w:rsidRPr="00DD36BD" w:rsidRDefault="00740E04" w:rsidP="00740E04">
      <w:pPr>
        <w:pStyle w:val="MIKTextnormal11"/>
        <w:rPr>
          <w:lang w:val="hu-HU"/>
        </w:rPr>
      </w:pPr>
      <w:r w:rsidRPr="00DD36BD">
        <w:rPr>
          <w:lang w:val="hu-HU"/>
        </w:rPr>
        <w:t>A gyermek neve:</w:t>
      </w:r>
    </w:p>
    <w:p w:rsidR="00740E04" w:rsidRPr="00DD36BD" w:rsidRDefault="00740E04" w:rsidP="00740E04">
      <w:pPr>
        <w:pStyle w:val="MIKTextnormal11"/>
        <w:rPr>
          <w:lang w:val="hu-HU"/>
        </w:rPr>
      </w:pPr>
      <w:r w:rsidRPr="00DD36BD">
        <w:rPr>
          <w:lang w:val="hu-HU"/>
        </w:rPr>
        <w:t>Konkrét imakérés:</w:t>
      </w:r>
    </w:p>
    <w:p w:rsidR="00740E04" w:rsidRPr="00DD36BD" w:rsidRDefault="00740E04" w:rsidP="00740E04">
      <w:pPr>
        <w:pStyle w:val="MIKTextnormal11"/>
        <w:rPr>
          <w:lang w:val="hu-HU"/>
        </w:rPr>
      </w:pPr>
      <w:r w:rsidRPr="00DD36BD">
        <w:rPr>
          <w:lang w:val="hu-HU"/>
        </w:rPr>
        <w:t>A gyermek neve:</w:t>
      </w:r>
    </w:p>
    <w:p w:rsidR="00740E04" w:rsidRPr="00DD36BD" w:rsidRDefault="00740E04" w:rsidP="00740E04">
      <w:pPr>
        <w:pStyle w:val="MIKTextnormal11"/>
        <w:rPr>
          <w:lang w:val="hu-HU"/>
        </w:rPr>
      </w:pPr>
      <w:r w:rsidRPr="00DD36BD">
        <w:rPr>
          <w:lang w:val="hu-HU"/>
        </w:rPr>
        <w:t>Konkrét imakérés:</w:t>
      </w:r>
    </w:p>
    <w:p w:rsidR="00740E04" w:rsidRPr="00DD36BD" w:rsidRDefault="00740E04" w:rsidP="00740E04">
      <w:pPr>
        <w:pStyle w:val="MIKTextnormal11"/>
        <w:rPr>
          <w:lang w:val="hu-HU"/>
        </w:rPr>
      </w:pPr>
      <w:r w:rsidRPr="00DD36BD">
        <w:rPr>
          <w:lang w:val="hu-HU"/>
        </w:rPr>
        <w:t>A gyermek neve:</w:t>
      </w:r>
    </w:p>
    <w:p w:rsidR="00740E04" w:rsidRPr="00DD36BD" w:rsidRDefault="00740E04" w:rsidP="00740E04">
      <w:pPr>
        <w:pStyle w:val="MIKTextnormal11"/>
        <w:rPr>
          <w:lang w:val="hu-HU"/>
        </w:rPr>
      </w:pPr>
      <w:r w:rsidRPr="00DD36BD">
        <w:rPr>
          <w:lang w:val="hu-HU"/>
        </w:rPr>
        <w:t>Konkrét imakérés:</w:t>
      </w:r>
    </w:p>
    <w:p w:rsidR="00740E04" w:rsidRPr="00740E04" w:rsidRDefault="00740E04" w:rsidP="00740E04">
      <w:pPr>
        <w:pStyle w:val="MIKTextnormal11"/>
        <w:rPr>
          <w:b/>
          <w:sz w:val="16"/>
          <w:szCs w:val="16"/>
          <w:lang w:val="hu-HU"/>
        </w:rPr>
      </w:pPr>
    </w:p>
    <w:p w:rsidR="00740E04" w:rsidRPr="00DD36BD" w:rsidRDefault="00740E04" w:rsidP="00740E04">
      <w:pPr>
        <w:pStyle w:val="MIKTextnormal11"/>
        <w:rPr>
          <w:lang w:val="hu-HU"/>
        </w:rPr>
      </w:pPr>
      <w:r w:rsidRPr="00DD36BD">
        <w:rPr>
          <w:b/>
          <w:lang w:val="hu-HU"/>
        </w:rPr>
        <w:t>Közbenjárás a tanárokért</w:t>
      </w:r>
      <w:r w:rsidRPr="00DD36BD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740E04" w:rsidRPr="00740E04" w:rsidRDefault="00740E04" w:rsidP="00740E04">
      <w:pPr>
        <w:pStyle w:val="MIKTextnormal11"/>
        <w:rPr>
          <w:sz w:val="16"/>
          <w:szCs w:val="16"/>
          <w:lang w:val="hu-HU"/>
        </w:rPr>
      </w:pPr>
    </w:p>
    <w:p w:rsidR="00740E04" w:rsidRPr="00DD36BD" w:rsidRDefault="00740E04" w:rsidP="00740E04">
      <w:pPr>
        <w:pStyle w:val="MIKTextnormal11"/>
        <w:rPr>
          <w:lang w:val="hu-HU"/>
        </w:rPr>
      </w:pPr>
      <w:r w:rsidRPr="00DD36BD">
        <w:rPr>
          <w:lang w:val="hu-HU"/>
        </w:rPr>
        <w:t>A tanár neve:</w:t>
      </w:r>
    </w:p>
    <w:p w:rsidR="00740E04" w:rsidRPr="00740E04" w:rsidRDefault="00740E04" w:rsidP="00740E04">
      <w:pPr>
        <w:pStyle w:val="MIKTextnormal11"/>
        <w:rPr>
          <w:sz w:val="16"/>
          <w:szCs w:val="16"/>
          <w:lang w:val="hu-HU"/>
        </w:rPr>
      </w:pPr>
    </w:p>
    <w:p w:rsidR="00740E04" w:rsidRPr="008B7DB7" w:rsidRDefault="00740E04" w:rsidP="00740E04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740E04" w:rsidRPr="00740E04" w:rsidRDefault="00740E04" w:rsidP="00740E04">
      <w:pPr>
        <w:pStyle w:val="MIKTextnormal11"/>
        <w:rPr>
          <w:i/>
          <w:color w:val="000000"/>
          <w:sz w:val="16"/>
          <w:szCs w:val="16"/>
          <w:lang w:val="hu-HU"/>
        </w:rPr>
      </w:pPr>
    </w:p>
    <w:p w:rsidR="00740E04" w:rsidRPr="00DD36BD" w:rsidRDefault="00740E04" w:rsidP="00740E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color w:val="000000"/>
          <w:sz w:val="22"/>
          <w:szCs w:val="22"/>
          <w:lang w:val="hu-HU"/>
        </w:rPr>
      </w:pPr>
      <w:r w:rsidRPr="00DD36BD">
        <w:rPr>
          <w:i/>
          <w:sz w:val="22"/>
          <w:szCs w:val="22"/>
          <w:lang w:val="hu-HU"/>
        </w:rPr>
        <w:t xml:space="preserve">Uram, ismertesd meg ___________ </w:t>
      </w:r>
      <w:r w:rsidRPr="00DD36BD">
        <w:rPr>
          <w:i/>
          <w:color w:val="000000"/>
          <w:sz w:val="22"/>
          <w:szCs w:val="22"/>
          <w:lang w:val="hu-HU"/>
        </w:rPr>
        <w:t>az élet útját, töltsd őt be teljes örömmel és jobbod örökké</w:t>
      </w:r>
      <w:r>
        <w:rPr>
          <w:i/>
          <w:color w:val="000000"/>
          <w:sz w:val="22"/>
          <w:szCs w:val="22"/>
          <w:lang w:val="hu-HU"/>
        </w:rPr>
        <w:t xml:space="preserve"> </w:t>
      </w:r>
      <w:r w:rsidRPr="00DD36BD">
        <w:rPr>
          <w:i/>
          <w:color w:val="000000"/>
          <w:sz w:val="22"/>
          <w:szCs w:val="22"/>
          <w:lang w:val="hu-HU"/>
        </w:rPr>
        <w:t>tartó gyönyörűség</w:t>
      </w:r>
      <w:r>
        <w:rPr>
          <w:i/>
          <w:color w:val="000000"/>
          <w:sz w:val="22"/>
          <w:szCs w:val="22"/>
          <w:lang w:val="hu-HU"/>
        </w:rPr>
        <w:t>é</w:t>
      </w:r>
      <w:r w:rsidRPr="00DD36BD">
        <w:rPr>
          <w:i/>
          <w:color w:val="000000"/>
          <w:sz w:val="22"/>
          <w:szCs w:val="22"/>
          <w:lang w:val="hu-HU"/>
        </w:rPr>
        <w:t>vel. Zsoltárok 16:11</w:t>
      </w:r>
    </w:p>
    <w:p w:rsidR="00FB719F" w:rsidRPr="005D3A70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szCs w:val="16"/>
          <w:lang w:val="hu-HU"/>
        </w:rPr>
      </w:pPr>
    </w:p>
    <w:p w:rsidR="00873B37" w:rsidRPr="00B762DA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B762DA">
        <w:rPr>
          <w:lang w:val="hu-HU"/>
        </w:rPr>
        <w:t>Igevers vagy imatéma:</w:t>
      </w:r>
      <w:r w:rsidRPr="00B762DA">
        <w:rPr>
          <w:lang w:val="hu-HU"/>
        </w:rPr>
        <w:tab/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B762DA">
        <w:rPr>
          <w:lang w:val="hu-HU"/>
        </w:rPr>
        <w:t>Konkrét imakérés:</w:t>
      </w:r>
      <w:r w:rsidRPr="00B762DA">
        <w:rPr>
          <w:lang w:val="hu-HU"/>
        </w:rPr>
        <w:tab/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B762DA">
        <w:rPr>
          <w:lang w:val="hu-HU"/>
        </w:rPr>
        <w:t>Dátum/imameghallgatás:</w:t>
      </w:r>
      <w:r w:rsidRPr="00B762DA">
        <w:rPr>
          <w:lang w:val="hu-HU"/>
        </w:rPr>
        <w:tab/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hu-HU"/>
        </w:rPr>
      </w:pP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B762DA">
        <w:rPr>
          <w:b/>
          <w:lang w:val="hu-HU"/>
        </w:rPr>
        <w:t>Közbenjárás az iskoláért</w:t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B762DA">
        <w:rPr>
          <w:lang w:val="hu-HU"/>
        </w:rPr>
        <w:t>Dátum/imameghallgatás</w:t>
      </w:r>
      <w:r w:rsidRPr="00B762DA">
        <w:rPr>
          <w:lang w:val="hu-HU"/>
        </w:rPr>
        <w:tab/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hu-HU"/>
        </w:rPr>
      </w:pPr>
    </w:p>
    <w:p w:rsidR="00873B37" w:rsidRPr="00B762DA" w:rsidRDefault="00B762DA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5D3A70">
        <w:rPr>
          <w:noProof/>
          <w:sz w:val="16"/>
          <w:szCs w:val="16"/>
          <w:lang w:eastAsia="de-CH" w:bidi="he-IL"/>
        </w:rPr>
        <w:drawing>
          <wp:anchor distT="0" distB="0" distL="114300" distR="114300" simplePos="0" relativeHeight="251657216" behindDoc="1" locked="0" layoutInCell="1" allowOverlap="1" wp14:anchorId="0B9DCA0B" wp14:editId="3F5CC177">
            <wp:simplePos x="0" y="0"/>
            <wp:positionH relativeFrom="column">
              <wp:posOffset>4804229</wp:posOffset>
            </wp:positionH>
            <wp:positionV relativeFrom="paragraph">
              <wp:posOffset>90532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37" w:rsidRPr="00B762DA">
        <w:rPr>
          <w:b/>
          <w:lang w:val="hu-HU"/>
        </w:rPr>
        <w:t xml:space="preserve">Közbenjárás a </w:t>
      </w:r>
      <w:r w:rsidR="00873B37" w:rsidRPr="00281E1F">
        <w:rPr>
          <w:b/>
          <w:lang w:val="cs-CZ"/>
        </w:rPr>
        <w:t>Közbenjáró</w:t>
      </w:r>
      <w:r w:rsidR="00873B37" w:rsidRPr="00B762DA">
        <w:rPr>
          <w:b/>
          <w:lang w:val="hu-HU"/>
        </w:rPr>
        <w:t xml:space="preserve"> Édesanyákért</w:t>
      </w:r>
      <w:r w:rsidR="00873B37" w:rsidRPr="00B762DA">
        <w:rPr>
          <w:lang w:val="hu-HU"/>
        </w:rPr>
        <w:t xml:space="preserve"> </w:t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B762DA">
        <w:rPr>
          <w:lang w:val="hu-HU"/>
        </w:rPr>
        <w:t xml:space="preserve">Dátum/imameghallgatás </w:t>
      </w:r>
      <w:r w:rsidRPr="00B762DA">
        <w:rPr>
          <w:lang w:val="hu-HU"/>
        </w:rPr>
        <w:tab/>
      </w:r>
    </w:p>
    <w:p w:rsidR="00873B37" w:rsidRPr="00B762DA" w:rsidRDefault="00873B37" w:rsidP="00F20387">
      <w:pPr>
        <w:pStyle w:val="MIKTextnormal11"/>
        <w:rPr>
          <w:sz w:val="16"/>
          <w:szCs w:val="16"/>
          <w:lang w:val="hu-HU"/>
        </w:rPr>
      </w:pPr>
    </w:p>
    <w:p w:rsidR="00F66C5C" w:rsidRPr="00250976" w:rsidRDefault="00873B37" w:rsidP="00873B37">
      <w:pPr>
        <w:outlineLvl w:val="0"/>
        <w:rPr>
          <w:sz w:val="22"/>
          <w:szCs w:val="22"/>
          <w:lang w:val="en-US"/>
        </w:rPr>
      </w:pPr>
      <w:r w:rsidRPr="00281E1F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281E1F">
        <w:rPr>
          <w:b/>
          <w:i/>
          <w:sz w:val="22"/>
          <w:szCs w:val="22"/>
          <w:lang w:val="en-US"/>
        </w:rPr>
        <w:t>felejtsétek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281E1F">
        <w:rPr>
          <w:b/>
          <w:i/>
          <w:sz w:val="22"/>
          <w:szCs w:val="22"/>
          <w:lang w:val="en-US"/>
        </w:rPr>
        <w:t>hogy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amiről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281E1F">
        <w:rPr>
          <w:b/>
          <w:i/>
          <w:sz w:val="22"/>
          <w:szCs w:val="22"/>
          <w:lang w:val="en-US"/>
        </w:rPr>
        <w:t>csoportban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imádkoztok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, </w:t>
      </w:r>
      <w:proofErr w:type="spellStart"/>
      <w:r w:rsidRPr="00281E1F">
        <w:rPr>
          <w:b/>
          <w:i/>
          <w:sz w:val="22"/>
          <w:szCs w:val="22"/>
          <w:lang w:val="en-US"/>
        </w:rPr>
        <w:t>az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250976">
        <w:rPr>
          <w:b/>
          <w:i/>
          <w:sz w:val="22"/>
          <w:szCs w:val="22"/>
          <w:lang w:val="en-US"/>
        </w:rPr>
        <w:t>!</w:t>
      </w:r>
      <w:r w:rsidR="00F66C5C" w:rsidRPr="00250976">
        <w:rPr>
          <w:b/>
          <w:i/>
          <w:sz w:val="22"/>
          <w:szCs w:val="22"/>
          <w:lang w:val="en-US"/>
        </w:rPr>
        <w:t xml:space="preserve"> </w:t>
      </w:r>
    </w:p>
    <w:sectPr w:rsidR="00F66C5C" w:rsidRPr="00250976" w:rsidSect="00112E51">
      <w:footerReference w:type="default" r:id="rId8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5F" w:rsidRDefault="00E80E5F">
      <w:r>
        <w:separator/>
      </w:r>
    </w:p>
  </w:endnote>
  <w:endnote w:type="continuationSeparator" w:id="0">
    <w:p w:rsidR="00E80E5F" w:rsidRDefault="00E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B762DA">
      <w:rPr>
        <w:noProof/>
        <w:sz w:val="16"/>
        <w:szCs w:val="16"/>
        <w:lang w:val="en-US"/>
      </w:rPr>
      <w:t>04.05.20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5F" w:rsidRDefault="00E80E5F">
      <w:r>
        <w:separator/>
      </w:r>
    </w:p>
  </w:footnote>
  <w:footnote w:type="continuationSeparator" w:id="0">
    <w:p w:rsidR="00E80E5F" w:rsidRDefault="00E8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16A25"/>
    <w:rsid w:val="000E67B2"/>
    <w:rsid w:val="00112E51"/>
    <w:rsid w:val="0013319E"/>
    <w:rsid w:val="0014188E"/>
    <w:rsid w:val="00193389"/>
    <w:rsid w:val="00205A7A"/>
    <w:rsid w:val="00230BC8"/>
    <w:rsid w:val="00250976"/>
    <w:rsid w:val="00281E1F"/>
    <w:rsid w:val="00296C15"/>
    <w:rsid w:val="0029738E"/>
    <w:rsid w:val="002F5A11"/>
    <w:rsid w:val="00300517"/>
    <w:rsid w:val="00327EA0"/>
    <w:rsid w:val="00365B3A"/>
    <w:rsid w:val="0042638A"/>
    <w:rsid w:val="00427F8D"/>
    <w:rsid w:val="004C14D1"/>
    <w:rsid w:val="004D227A"/>
    <w:rsid w:val="004F5816"/>
    <w:rsid w:val="0052757A"/>
    <w:rsid w:val="005559EF"/>
    <w:rsid w:val="00560D9A"/>
    <w:rsid w:val="005D3A70"/>
    <w:rsid w:val="00612359"/>
    <w:rsid w:val="00740E04"/>
    <w:rsid w:val="007559B5"/>
    <w:rsid w:val="007720EE"/>
    <w:rsid w:val="007D62B4"/>
    <w:rsid w:val="008247BC"/>
    <w:rsid w:val="00825E30"/>
    <w:rsid w:val="00873B37"/>
    <w:rsid w:val="00881D1B"/>
    <w:rsid w:val="008F45C5"/>
    <w:rsid w:val="009B11FC"/>
    <w:rsid w:val="009C1532"/>
    <w:rsid w:val="00A11578"/>
    <w:rsid w:val="00A27490"/>
    <w:rsid w:val="00A37A31"/>
    <w:rsid w:val="00B762DA"/>
    <w:rsid w:val="00B90F08"/>
    <w:rsid w:val="00B94539"/>
    <w:rsid w:val="00BA2F48"/>
    <w:rsid w:val="00C03F18"/>
    <w:rsid w:val="00C42104"/>
    <w:rsid w:val="00C458CB"/>
    <w:rsid w:val="00C93193"/>
    <w:rsid w:val="00C96927"/>
    <w:rsid w:val="00D06606"/>
    <w:rsid w:val="00D33847"/>
    <w:rsid w:val="00DA2BD5"/>
    <w:rsid w:val="00DE58F8"/>
    <w:rsid w:val="00E410D5"/>
    <w:rsid w:val="00E6577F"/>
    <w:rsid w:val="00E80E5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103DAACF-CB5A-45AA-B512-E70C870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2020-05-04T13:42:00Z</dcterms:created>
  <dcterms:modified xsi:type="dcterms:W3CDTF">2020-05-04T13:42:00Z</dcterms:modified>
</cp:coreProperties>
</file>