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FB2FE9" w:rsidP="00FB2FE9">
      <w:pPr>
        <w:pStyle w:val="Gebetsbltter"/>
        <w:spacing w:after="240"/>
      </w:pPr>
      <w:r>
        <w:t>PALVELEHT</w:t>
      </w:r>
    </w:p>
    <w:p w:rsidR="00FB2FE9" w:rsidRPr="00D94361" w:rsidRDefault="00FB2FE9" w:rsidP="00FB2FE9">
      <w:pPr>
        <w:pStyle w:val="BasicParagraph"/>
        <w:tabs>
          <w:tab w:val="right" w:pos="9072"/>
        </w:tabs>
        <w:spacing w:after="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Theme="minorBidi" w:hAnsiTheme="minorBidi" w:cstheme="minorBidi"/>
          <w:b/>
          <w:bCs/>
          <w:color w:val="363636"/>
          <w:sz w:val="22"/>
          <w:szCs w:val="22"/>
        </w:rPr>
        <w:t>K</w:t>
      </w:r>
      <w:r w:rsidRPr="00D94361">
        <w:rPr>
          <w:rFonts w:asciiTheme="minorBidi" w:hAnsiTheme="minorBidi" w:cstheme="minorBidi"/>
          <w:b/>
          <w:bCs/>
          <w:color w:val="363636"/>
          <w:sz w:val="22"/>
          <w:szCs w:val="22"/>
        </w:rPr>
        <w:t>uupäev</w:t>
      </w:r>
      <w:proofErr w:type="spellEnd"/>
      <w:r w:rsidRPr="00D94361">
        <w:rPr>
          <w:rFonts w:ascii="Arial" w:hAnsi="Arial" w:cs="Arial"/>
          <w:bCs/>
          <w:sz w:val="22"/>
          <w:szCs w:val="22"/>
        </w:rPr>
        <w:t>: ________</w:t>
      </w:r>
    </w:p>
    <w:p w:rsidR="00FB2FE9" w:rsidRPr="005028B1" w:rsidRDefault="00FB2FE9" w:rsidP="00FB2FE9">
      <w:pPr>
        <w:pStyle w:val="MIKAufzhlung"/>
        <w:numPr>
          <w:ilvl w:val="0"/>
          <w:numId w:val="0"/>
        </w:numPr>
        <w:tabs>
          <w:tab w:val="left" w:pos="0"/>
        </w:tabs>
        <w:spacing w:after="0"/>
        <w:rPr>
          <w:rFonts w:asciiTheme="minorBidi" w:hAnsiTheme="minorBidi" w:cstheme="minorBidi"/>
          <w:color w:val="363636"/>
          <w:sz w:val="18"/>
          <w:szCs w:val="18"/>
        </w:rPr>
      </w:pPr>
    </w:p>
    <w:p w:rsidR="00FB2FE9" w:rsidRPr="005028B1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Theme="minorBidi" w:hAnsiTheme="minorBidi" w:cstheme="minorBidi"/>
          <w:color w:val="363636"/>
          <w:sz w:val="22"/>
          <w:szCs w:val="22"/>
        </w:rPr>
        <w:t xml:space="preserve">Jaga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igale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palvegrupis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olevale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naisele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käesolev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leht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>.</w:t>
      </w:r>
      <w:proofErr w:type="gram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Alusta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color w:val="363636"/>
          <w:sz w:val="22"/>
          <w:szCs w:val="22"/>
        </w:rPr>
        <w:t>ja</w:t>
      </w:r>
      <w:proofErr w:type="gram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lõpeta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õigeaegselt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color w:val="363636"/>
          <w:sz w:val="22"/>
          <w:szCs w:val="22"/>
        </w:rPr>
        <w:t>Vaja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läheb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Piib</w:t>
      </w:r>
      <w:r>
        <w:rPr>
          <w:rFonts w:asciiTheme="minorBidi" w:hAnsiTheme="minorBidi" w:cstheme="minorBidi"/>
          <w:color w:val="363636"/>
          <w:sz w:val="22"/>
          <w:szCs w:val="22"/>
        </w:rPr>
        <w:t>lit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, </w:t>
      </w:r>
      <w:r>
        <w:rPr>
          <w:rFonts w:asciiTheme="minorBidi" w:hAnsiTheme="minorBidi" w:cstheme="minorBidi"/>
          <w:color w:val="363636"/>
          <w:sz w:val="22"/>
          <w:szCs w:val="22"/>
        </w:rPr>
        <w:t>“</w:t>
      </w:r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Emad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p</w:t>
      </w:r>
      <w:r w:rsidRPr="005028B1">
        <w:rPr>
          <w:rFonts w:asciiTheme="minorBidi" w:hAnsiTheme="minorBidi" w:cstheme="minorBidi"/>
          <w:color w:val="363636"/>
          <w:sz w:val="22"/>
          <w:szCs w:val="22"/>
        </w:rPr>
        <w:t>alves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>”</w:t>
      </w:r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raamat</w:t>
      </w:r>
      <w:r>
        <w:rPr>
          <w:rFonts w:asciiTheme="minorBidi" w:hAnsiTheme="minorBidi" w:cstheme="minorBidi"/>
          <w:color w:val="363636"/>
          <w:sz w:val="22"/>
          <w:szCs w:val="22"/>
        </w:rPr>
        <w:t>ukest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,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pastakat</w:t>
      </w:r>
      <w:proofErr w:type="spellEnd"/>
      <w:r>
        <w:rPr>
          <w:rFonts w:asciiTheme="minorBidi" w:hAnsiTheme="minorBidi" w:cstheme="minorBidi"/>
          <w:color w:val="363636"/>
        </w:rPr>
        <w:t>.</w:t>
      </w:r>
      <w:proofErr w:type="gramEnd"/>
      <w:r w:rsidRPr="005028B1">
        <w:rPr>
          <w:sz w:val="22"/>
          <w:szCs w:val="22"/>
        </w:rPr>
        <w:t xml:space="preserve"> </w:t>
      </w:r>
    </w:p>
    <w:p w:rsidR="00FB2FE9" w:rsidRPr="00830728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B2FE9" w:rsidRPr="005028B1" w:rsidRDefault="00FB2FE9" w:rsidP="00FB2FE9">
      <w:pPr>
        <w:pStyle w:val="BasicParagraph"/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028B1">
        <w:rPr>
          <w:rFonts w:ascii="Arial" w:hAnsi="Arial" w:cs="Arial"/>
          <w:b/>
          <w:bCs/>
          <w:sz w:val="22"/>
          <w:szCs w:val="22"/>
        </w:rPr>
        <w:t>Kii</w:t>
      </w:r>
      <w:r>
        <w:rPr>
          <w:rFonts w:ascii="Arial" w:hAnsi="Arial" w:cs="Arial"/>
          <w:b/>
          <w:bCs/>
          <w:sz w:val="22"/>
          <w:szCs w:val="22"/>
        </w:rPr>
        <w:t>tuse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toomine</w:t>
      </w:r>
      <w:proofErr w:type="spellEnd"/>
      <w:r w:rsidRPr="005028B1">
        <w:rPr>
          <w:rFonts w:ascii="Arial" w:hAnsi="Arial" w:cs="Arial"/>
          <w:bCs/>
          <w:sz w:val="22"/>
          <w:szCs w:val="22"/>
        </w:rPr>
        <w:t>—</w:t>
      </w:r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Kiida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Jumalat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selle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eest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, </w:t>
      </w:r>
      <w:proofErr w:type="spellStart"/>
      <w:r w:rsidRPr="00830728">
        <w:rPr>
          <w:rFonts w:asciiTheme="minorBidi" w:hAnsiTheme="minorBidi" w:cstheme="minorBidi"/>
          <w:b/>
          <w:color w:val="363636"/>
          <w:sz w:val="22"/>
          <w:szCs w:val="22"/>
        </w:rPr>
        <w:t>kes</w:t>
      </w:r>
      <w:proofErr w:type="spellEnd"/>
      <w:r w:rsidRPr="00830728">
        <w:rPr>
          <w:rFonts w:asciiTheme="minorBidi" w:hAnsiTheme="minorBidi" w:cstheme="minorBidi"/>
          <w:b/>
          <w:color w:val="363636"/>
          <w:sz w:val="22"/>
          <w:szCs w:val="22"/>
        </w:rPr>
        <w:t xml:space="preserve"> Ta on</w:t>
      </w:r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,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Tema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omadus</w:t>
      </w:r>
      <w:r>
        <w:rPr>
          <w:rFonts w:asciiTheme="minorBidi" w:hAnsiTheme="minorBidi" w:cstheme="minorBidi"/>
          <w:color w:val="363636"/>
          <w:sz w:val="22"/>
          <w:szCs w:val="22"/>
        </w:rPr>
        <w:t>te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,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nime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või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iseloom</w:t>
      </w:r>
      <w:r>
        <w:rPr>
          <w:rFonts w:asciiTheme="minorBidi" w:hAnsiTheme="minorBidi" w:cstheme="minorBidi"/>
          <w:color w:val="363636"/>
          <w:sz w:val="22"/>
          <w:szCs w:val="22"/>
        </w:rPr>
        <w:t>u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pärast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>.</w:t>
      </w:r>
      <w:proofErr w:type="gramEnd"/>
      <w:r w:rsidRPr="005028B1"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363636"/>
          <w:sz w:val="22"/>
          <w:szCs w:val="22"/>
        </w:rPr>
        <w:t>(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Kiitmise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ajal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ära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tee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eestpalveid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)</w:t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028B1">
        <w:rPr>
          <w:rFonts w:ascii="Arial" w:hAnsi="Arial" w:cs="Arial"/>
          <w:sz w:val="22"/>
          <w:szCs w:val="22"/>
        </w:rPr>
        <w:t>Omadus</w:t>
      </w:r>
      <w:proofErr w:type="spellEnd"/>
      <w:r w:rsidRPr="005028B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0473E">
        <w:rPr>
          <w:rFonts w:asciiTheme="minorBidi" w:hAnsiTheme="minorBidi" w:cstheme="minorBidi"/>
          <w:color w:val="4F4F4F"/>
          <w:sz w:val="22"/>
          <w:szCs w:val="22"/>
        </w:rPr>
        <w:t>Määratlus</w:t>
      </w:r>
      <w:proofErr w:type="spellEnd"/>
      <w:r w:rsidRPr="0070473E">
        <w:rPr>
          <w:rFonts w:asciiTheme="minorBidi" w:hAnsiTheme="minorBidi" w:cstheme="minorBidi"/>
          <w:color w:val="4F4F4F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Kirjakoh</w:t>
      </w:r>
      <w:r>
        <w:rPr>
          <w:rFonts w:asciiTheme="minorBidi" w:hAnsiTheme="minorBidi" w:cstheme="minorBidi"/>
          <w:color w:val="363636"/>
          <w:sz w:val="22"/>
          <w:szCs w:val="22"/>
        </w:rPr>
        <w:t>t</w:t>
      </w:r>
      <w:proofErr w:type="spellEnd"/>
      <w:r w:rsidRPr="005028B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>Mõtted</w:t>
      </w:r>
      <w:proofErr w:type="spellEnd"/>
      <w:r w:rsidRPr="005028B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2FE9" w:rsidRPr="005028B1" w:rsidRDefault="00FB2FE9" w:rsidP="00FB2FE9">
      <w:pPr>
        <w:widowControl w:val="0"/>
        <w:tabs>
          <w:tab w:val="left" w:pos="9072"/>
        </w:tabs>
        <w:autoSpaceDE w:val="0"/>
        <w:autoSpaceDN w:val="0"/>
        <w:ind w:right="56"/>
        <w:jc w:val="both"/>
        <w:rPr>
          <w:rFonts w:asciiTheme="minorBidi" w:hAnsiTheme="minorBidi" w:cstheme="minorBidi"/>
          <w:color w:val="4F4F4F"/>
          <w:sz w:val="22"/>
          <w:szCs w:val="22"/>
        </w:rPr>
      </w:pPr>
      <w:proofErr w:type="spellStart"/>
      <w:r w:rsidRPr="005028B1">
        <w:rPr>
          <w:rFonts w:asciiTheme="minorBidi" w:hAnsiTheme="minorBidi" w:cstheme="minorBidi"/>
          <w:b/>
          <w:bCs/>
          <w:color w:val="363636"/>
          <w:sz w:val="22"/>
          <w:szCs w:val="22"/>
        </w:rPr>
        <w:t>Ülestunnistus</w:t>
      </w:r>
      <w:proofErr w:type="spellEnd"/>
      <w:r w:rsidRPr="005028B1">
        <w:rPr>
          <w:rFonts w:asciiTheme="minorBidi" w:hAnsiTheme="minorBidi" w:cstheme="minorBidi"/>
          <w:color w:val="4F4F4F"/>
          <w:sz w:val="22"/>
          <w:szCs w:val="22"/>
        </w:rPr>
        <w:t xml:space="preserve">- </w:t>
      </w:r>
      <w:proofErr w:type="spellStart"/>
      <w:r w:rsidRPr="005028B1">
        <w:rPr>
          <w:rFonts w:asciiTheme="minorBidi" w:hAnsiTheme="minorBidi" w:cstheme="minorBidi"/>
          <w:color w:val="363636"/>
          <w:sz w:val="22"/>
          <w:szCs w:val="22"/>
        </w:rPr>
        <w:t>vaik</w:t>
      </w:r>
      <w:r>
        <w:rPr>
          <w:rFonts w:asciiTheme="minorBidi" w:hAnsiTheme="minorBidi" w:cstheme="minorBidi"/>
          <w:color w:val="363636"/>
          <w:sz w:val="22"/>
          <w:szCs w:val="22"/>
        </w:rPr>
        <w:t>selt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tunnistades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Jumalale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oma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patte,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kes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andestab</w:t>
      </w:r>
      <w:proofErr w:type="spellEnd"/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sz w:val="22"/>
          <w:szCs w:val="22"/>
        </w:rPr>
        <w:t>kõik</w:t>
      </w:r>
      <w:proofErr w:type="spellEnd"/>
      <w:r w:rsidRPr="005028B1">
        <w:rPr>
          <w:rFonts w:asciiTheme="minorBidi" w:hAnsiTheme="minorBidi" w:cstheme="minorBidi"/>
          <w:color w:val="363636"/>
          <w:sz w:val="22"/>
          <w:szCs w:val="22"/>
        </w:rPr>
        <w:t>.</w:t>
      </w:r>
      <w:r>
        <w:rPr>
          <w:rFonts w:asciiTheme="minorBidi" w:hAnsiTheme="minorBidi" w:cstheme="minorBidi"/>
          <w:color w:val="363636"/>
          <w:sz w:val="22"/>
          <w:szCs w:val="22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Kui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me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oma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patud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tunnistame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, on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tema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ustav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ja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õige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,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nõnda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et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ta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annab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andeks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meie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patud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ja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puhastab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meid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kogu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ülekohtust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. 1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Jh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1:9</w:t>
      </w:r>
    </w:p>
    <w:p w:rsidR="00FB2FE9" w:rsidRPr="005028B1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2FE9" w:rsidRPr="005028B1" w:rsidRDefault="00FB2FE9" w:rsidP="00FB2FE9">
      <w:pPr>
        <w:widowControl w:val="0"/>
        <w:tabs>
          <w:tab w:val="left" w:pos="1241"/>
        </w:tabs>
        <w:autoSpaceDE w:val="0"/>
        <w:autoSpaceDN w:val="0"/>
        <w:ind w:right="56"/>
        <w:jc w:val="both"/>
        <w:rPr>
          <w:rFonts w:asciiTheme="minorBidi" w:hAnsiTheme="minorBidi" w:cstheme="minorBidi"/>
          <w:color w:val="4F4F4F"/>
          <w:sz w:val="22"/>
          <w:szCs w:val="22"/>
        </w:rPr>
      </w:pPr>
      <w:proofErr w:type="spellStart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>Tänuandmine</w:t>
      </w:r>
      <w:proofErr w:type="spellEnd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 xml:space="preserve"> - </w:t>
      </w:r>
      <w:proofErr w:type="spellStart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>Täname</w:t>
      </w:r>
      <w:proofErr w:type="spellEnd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>Jumalat</w:t>
      </w:r>
      <w:proofErr w:type="spellEnd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w w:val="105"/>
          <w:sz w:val="22"/>
          <w:szCs w:val="22"/>
        </w:rPr>
        <w:t>selle</w:t>
      </w:r>
      <w:proofErr w:type="spellEnd"/>
      <w:r>
        <w:rPr>
          <w:rFonts w:asciiTheme="minorBidi" w:hAnsiTheme="minorBidi" w:cstheme="minorBidi"/>
          <w:color w:val="363636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363636"/>
          <w:w w:val="105"/>
          <w:sz w:val="22"/>
          <w:szCs w:val="22"/>
        </w:rPr>
        <w:t>eest</w:t>
      </w:r>
      <w:proofErr w:type="spellEnd"/>
      <w:r>
        <w:rPr>
          <w:rFonts w:asciiTheme="minorBidi" w:hAnsiTheme="minorBidi" w:cstheme="minorBidi"/>
          <w:color w:val="363636"/>
          <w:w w:val="105"/>
          <w:sz w:val="22"/>
          <w:szCs w:val="22"/>
        </w:rPr>
        <w:t>,</w:t>
      </w:r>
      <w:r w:rsidRPr="005028B1">
        <w:rPr>
          <w:rFonts w:asciiTheme="minorBidi" w:hAnsiTheme="minorBidi" w:cstheme="minorBidi"/>
          <w:color w:val="4F4F4F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>mida</w:t>
      </w:r>
      <w:proofErr w:type="spellEnd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 xml:space="preserve"> Tema on </w:t>
      </w:r>
      <w:proofErr w:type="spellStart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>teinud</w:t>
      </w:r>
      <w:proofErr w:type="spellEnd"/>
      <w:r w:rsidRPr="005028B1">
        <w:rPr>
          <w:rFonts w:asciiTheme="minorBidi" w:hAnsiTheme="minorBidi" w:cstheme="minorBidi"/>
          <w:color w:val="363636"/>
          <w:w w:val="105"/>
          <w:sz w:val="22"/>
          <w:szCs w:val="22"/>
        </w:rPr>
        <w:t>.</w:t>
      </w:r>
      <w:r>
        <w:rPr>
          <w:rFonts w:asciiTheme="minorBidi" w:hAnsiTheme="minorBidi" w:cstheme="minorBidi"/>
          <w:color w:val="363636"/>
          <w:w w:val="105"/>
          <w:sz w:val="22"/>
          <w:szCs w:val="22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Tänage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kõige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eest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–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sest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see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on,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mida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Jumal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teilt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tahab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Jeesuses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Kristuses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! 1 </w:t>
      </w:r>
      <w:proofErr w:type="spellStart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>Ts</w:t>
      </w:r>
      <w:proofErr w:type="spellEnd"/>
      <w:r w:rsidRPr="00FD5C76">
        <w:rPr>
          <w:rFonts w:asciiTheme="minorBidi" w:hAnsiTheme="minorBidi" w:cstheme="minorBidi"/>
          <w:i/>
          <w:color w:val="363636"/>
          <w:w w:val="105"/>
          <w:sz w:val="20"/>
          <w:szCs w:val="20"/>
        </w:rPr>
        <w:t xml:space="preserve"> 5:18</w:t>
      </w:r>
    </w:p>
    <w:p w:rsidR="00FB2FE9" w:rsidRPr="005028B1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2FE9" w:rsidRPr="005028B1" w:rsidRDefault="00FB2FE9" w:rsidP="00FB2FE9">
      <w:pPr>
        <w:pStyle w:val="BasicParagraph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028B1">
        <w:rPr>
          <w:rFonts w:asciiTheme="minorBidi" w:hAnsiTheme="minorBidi" w:cstheme="minorBidi"/>
          <w:b/>
          <w:bCs/>
          <w:color w:val="363636"/>
          <w:sz w:val="22"/>
          <w:szCs w:val="22"/>
        </w:rPr>
        <w:t>Ees</w:t>
      </w:r>
      <w:r>
        <w:rPr>
          <w:rFonts w:asciiTheme="minorBidi" w:hAnsiTheme="minorBidi" w:cstheme="minorBidi"/>
          <w:b/>
          <w:bCs/>
          <w:color w:val="363636"/>
          <w:sz w:val="22"/>
          <w:szCs w:val="22"/>
        </w:rPr>
        <w:t>t</w:t>
      </w:r>
      <w:r w:rsidRPr="005028B1">
        <w:rPr>
          <w:rFonts w:asciiTheme="minorBidi" w:hAnsiTheme="minorBidi" w:cstheme="minorBidi"/>
          <w:b/>
          <w:bCs/>
          <w:color w:val="363636"/>
          <w:sz w:val="22"/>
          <w:szCs w:val="22"/>
        </w:rPr>
        <w:t>palve</w:t>
      </w:r>
      <w:r>
        <w:rPr>
          <w:rFonts w:asciiTheme="minorBidi" w:hAnsiTheme="minorBidi" w:cstheme="minorBidi"/>
          <w:b/>
          <w:bCs/>
          <w:color w:val="363636"/>
          <w:sz w:val="22"/>
          <w:szCs w:val="22"/>
        </w:rPr>
        <w:t>aeg</w:t>
      </w:r>
      <w:proofErr w:type="spellEnd"/>
      <w:r>
        <w:rPr>
          <w:rFonts w:asciiTheme="minorBidi" w:hAnsiTheme="minorBidi" w:cstheme="minorBidi"/>
          <w:b/>
          <w:bCs/>
          <w:color w:val="363636"/>
          <w:sz w:val="22"/>
          <w:szCs w:val="22"/>
        </w:rPr>
        <w:t xml:space="preserve"> - </w:t>
      </w:r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 xml:space="preserve">tulles </w:t>
      </w:r>
      <w:proofErr w:type="spellStart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>Jumala</w:t>
      </w:r>
      <w:proofErr w:type="spellEnd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 xml:space="preserve"> </w:t>
      </w:r>
      <w:proofErr w:type="spellStart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>ette</w:t>
      </w:r>
      <w:proofErr w:type="spellEnd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 xml:space="preserve"> </w:t>
      </w:r>
      <w:proofErr w:type="spellStart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>palvetega</w:t>
      </w:r>
      <w:proofErr w:type="spellEnd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 xml:space="preserve"> </w:t>
      </w:r>
      <w:proofErr w:type="spellStart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>teiste</w:t>
      </w:r>
      <w:proofErr w:type="spellEnd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 xml:space="preserve"> </w:t>
      </w:r>
      <w:proofErr w:type="spellStart"/>
      <w:r w:rsidRPr="00FD5C76">
        <w:rPr>
          <w:rFonts w:asciiTheme="minorBidi" w:hAnsiTheme="minorBidi" w:cstheme="minorBidi"/>
          <w:bCs/>
          <w:color w:val="363636"/>
          <w:sz w:val="22"/>
          <w:szCs w:val="22"/>
        </w:rPr>
        <w:t>eest</w:t>
      </w:r>
      <w:proofErr w:type="spellEnd"/>
      <w:r>
        <w:rPr>
          <w:rFonts w:asciiTheme="minorBidi" w:hAnsiTheme="minorBidi" w:cstheme="minorBidi"/>
          <w:b/>
          <w:bCs/>
          <w:color w:val="363636"/>
          <w:sz w:val="22"/>
          <w:szCs w:val="22"/>
        </w:rPr>
        <w:t>.</w:t>
      </w:r>
      <w:proofErr w:type="gramEnd"/>
      <w:r>
        <w:rPr>
          <w:rFonts w:asciiTheme="minorBidi" w:hAnsiTheme="minorBidi" w:cstheme="minorBidi"/>
          <w:b/>
          <w:bCs/>
          <w:color w:val="363636"/>
          <w:sz w:val="22"/>
          <w:szCs w:val="22"/>
        </w:rPr>
        <w:t xml:space="preserve"> </w:t>
      </w:r>
      <w:proofErr w:type="spellStart"/>
      <w:proofErr w:type="gram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Võib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moodustada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grupid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kahe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või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kolme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 xml:space="preserve"> </w:t>
      </w:r>
      <w:proofErr w:type="spellStart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naisega</w:t>
      </w:r>
      <w:proofErr w:type="spellEnd"/>
      <w:r w:rsidRPr="00FD5C76">
        <w:rPr>
          <w:rFonts w:asciiTheme="minorBidi" w:hAnsiTheme="minorBidi" w:cstheme="minorBidi"/>
          <w:i/>
          <w:color w:val="363636"/>
          <w:sz w:val="20"/>
          <w:szCs w:val="20"/>
        </w:rPr>
        <w:t>.</w:t>
      </w:r>
      <w:proofErr w:type="gramEnd"/>
    </w:p>
    <w:p w:rsidR="00FB2FE9" w:rsidRDefault="00FB2FE9" w:rsidP="00FB2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hAnsiTheme="minorBidi" w:cstheme="minorBidi"/>
          <w:color w:val="363636"/>
          <w:w w:val="105"/>
          <w:sz w:val="22"/>
          <w:szCs w:val="22"/>
        </w:rPr>
      </w:pPr>
      <w:proofErr w:type="spellStart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>Ees</w:t>
      </w:r>
      <w:r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>t</w:t>
      </w:r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>palved</w:t>
      </w:r>
      <w:proofErr w:type="spellEnd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>meie</w:t>
      </w:r>
      <w:proofErr w:type="spellEnd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>oma</w:t>
      </w:r>
      <w:proofErr w:type="spellEnd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 xml:space="preserve"> laste </w:t>
      </w:r>
      <w:proofErr w:type="spellStart"/>
      <w:r w:rsidRPr="005028B1">
        <w:rPr>
          <w:rFonts w:asciiTheme="minorBidi" w:hAnsiTheme="minorBidi" w:cstheme="minorBidi"/>
          <w:b/>
          <w:bCs/>
          <w:color w:val="363636"/>
          <w:w w:val="105"/>
          <w:sz w:val="22"/>
          <w:szCs w:val="22"/>
        </w:rPr>
        <w:t>pärast</w:t>
      </w:r>
      <w:proofErr w:type="spellEnd"/>
      <w:r>
        <w:rPr>
          <w:rFonts w:asciiTheme="minorBidi" w:hAnsiTheme="minorBidi" w:cstheme="minorBidi"/>
          <w:color w:val="363636"/>
          <w:w w:val="105"/>
          <w:sz w:val="22"/>
          <w:szCs w:val="22"/>
        </w:rPr>
        <w:t>.</w:t>
      </w:r>
    </w:p>
    <w:p w:rsidR="00FB2FE9" w:rsidRDefault="00FB2FE9" w:rsidP="00FB2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</w:rPr>
        <w:t>Kirjakoht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palveks</w:t>
      </w:r>
      <w:proofErr w:type="spellEnd"/>
      <w:proofErr w:type="gramStart"/>
      <w:r>
        <w:rPr>
          <w:b/>
          <w:bCs/>
          <w:sz w:val="22"/>
          <w:szCs w:val="22"/>
        </w:rPr>
        <w:t>: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Lapse </w:t>
      </w:r>
      <w:proofErr w:type="spellStart"/>
      <w:r>
        <w:rPr>
          <w:rFonts w:ascii="Arial" w:hAnsi="Arial" w:cs="Arial"/>
          <w:sz w:val="22"/>
          <w:szCs w:val="22"/>
        </w:rPr>
        <w:t>nimi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028B1">
        <w:rPr>
          <w:rFonts w:ascii="Arial" w:hAnsi="Arial" w:cs="Arial"/>
          <w:sz w:val="22"/>
          <w:szCs w:val="22"/>
        </w:rPr>
        <w:t xml:space="preserve">Lapse </w:t>
      </w:r>
      <w:proofErr w:type="spellStart"/>
      <w:r w:rsidRPr="005028B1">
        <w:rPr>
          <w:rFonts w:ascii="Arial" w:hAnsi="Arial" w:cs="Arial"/>
          <w:sz w:val="22"/>
          <w:szCs w:val="22"/>
        </w:rPr>
        <w:t>nimi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028B1">
        <w:rPr>
          <w:rFonts w:ascii="Arial" w:hAnsi="Arial" w:cs="Arial"/>
          <w:sz w:val="22"/>
          <w:szCs w:val="22"/>
        </w:rPr>
        <w:t xml:space="preserve">Lapse </w:t>
      </w:r>
      <w:proofErr w:type="spellStart"/>
      <w:r w:rsidRPr="005028B1">
        <w:rPr>
          <w:rFonts w:ascii="Arial" w:hAnsi="Arial" w:cs="Arial"/>
          <w:sz w:val="22"/>
          <w:szCs w:val="22"/>
        </w:rPr>
        <w:t>nimi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502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FB2FE9" w:rsidRPr="0070473E" w:rsidRDefault="00FB2FE9" w:rsidP="00FB2FE9">
      <w:pPr>
        <w:pStyle w:val="BasicParagraph"/>
        <w:tabs>
          <w:tab w:val="right" w:leader="dot" w:pos="9072"/>
        </w:tabs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p w:rsidR="00FB2FE9" w:rsidRPr="00686912" w:rsidRDefault="00FB2FE9" w:rsidP="00FB2FE9">
      <w:pPr>
        <w:pStyle w:val="BasicParagraph"/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2"/>
          <w:szCs w:val="12"/>
        </w:rPr>
      </w:pPr>
      <w:proofErr w:type="spellStart"/>
      <w:r w:rsidRPr="00C93E46">
        <w:rPr>
          <w:rFonts w:ascii="Arial" w:hAnsi="Arial" w:cs="Arial"/>
          <w:b/>
          <w:sz w:val="22"/>
          <w:szCs w:val="22"/>
        </w:rPr>
        <w:t>Konkreetne</w:t>
      </w:r>
      <w:proofErr w:type="spellEnd"/>
      <w:r w:rsidRPr="00C9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3E46">
        <w:rPr>
          <w:rFonts w:ascii="Arial" w:hAnsi="Arial" w:cs="Arial"/>
          <w:b/>
          <w:sz w:val="22"/>
          <w:szCs w:val="22"/>
        </w:rPr>
        <w:t>eespalve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Lapse </w:t>
      </w:r>
      <w:proofErr w:type="spellStart"/>
      <w:r>
        <w:rPr>
          <w:rFonts w:ascii="Arial" w:hAnsi="Arial" w:cs="Arial"/>
          <w:sz w:val="22"/>
          <w:szCs w:val="22"/>
        </w:rPr>
        <w:t>nimi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028B1">
        <w:rPr>
          <w:rFonts w:ascii="Arial" w:hAnsi="Arial" w:cs="Arial"/>
          <w:sz w:val="22"/>
          <w:szCs w:val="22"/>
        </w:rPr>
        <w:t xml:space="preserve">Lapse </w:t>
      </w:r>
      <w:proofErr w:type="spellStart"/>
      <w:r w:rsidRPr="005028B1">
        <w:rPr>
          <w:rFonts w:ascii="Arial" w:hAnsi="Arial" w:cs="Arial"/>
          <w:sz w:val="22"/>
          <w:szCs w:val="22"/>
        </w:rPr>
        <w:t>nimi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028B1">
        <w:rPr>
          <w:rFonts w:ascii="Arial" w:hAnsi="Arial" w:cs="Arial"/>
          <w:sz w:val="22"/>
          <w:szCs w:val="22"/>
        </w:rPr>
        <w:t xml:space="preserve">Lapse </w:t>
      </w:r>
      <w:proofErr w:type="spellStart"/>
      <w:r w:rsidRPr="005028B1">
        <w:rPr>
          <w:rFonts w:ascii="Arial" w:hAnsi="Arial" w:cs="Arial"/>
          <w:sz w:val="22"/>
          <w:szCs w:val="22"/>
        </w:rPr>
        <w:t>nimi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502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FB2FE9" w:rsidRPr="005028B1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2FE9" w:rsidRPr="005028B1" w:rsidRDefault="00FB2FE9" w:rsidP="00FB2FE9">
      <w:pPr>
        <w:widowControl w:val="0"/>
        <w:tabs>
          <w:tab w:val="left" w:pos="1295"/>
          <w:tab w:val="left" w:pos="1296"/>
        </w:tabs>
        <w:autoSpaceDE w:val="0"/>
        <w:autoSpaceDN w:val="0"/>
        <w:ind w:left="947" w:hanging="947"/>
        <w:jc w:val="both"/>
        <w:rPr>
          <w:rFonts w:asciiTheme="minorBidi" w:hAnsiTheme="minorBidi" w:cstheme="minorBidi"/>
          <w:color w:val="525252"/>
          <w:sz w:val="22"/>
          <w:szCs w:val="22"/>
        </w:rPr>
      </w:pPr>
      <w:proofErr w:type="spellStart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Eespalved</w:t>
      </w:r>
      <w:proofErr w:type="spellEnd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õpetajate</w:t>
      </w:r>
      <w:proofErr w:type="spellEnd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pärast</w:t>
      </w:r>
      <w:proofErr w:type="spellEnd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- </w:t>
      </w:r>
      <w:proofErr w:type="spellStart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Juht</w:t>
      </w:r>
      <w:proofErr w:type="spellEnd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>annab</w:t>
      </w:r>
      <w:proofErr w:type="spellEnd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igale</w:t>
      </w:r>
      <w:proofErr w:type="spellEnd"/>
      <w:r w:rsidRPr="005028B1">
        <w:rPr>
          <w:rFonts w:asciiTheme="minorBidi" w:hAnsiTheme="minorBidi" w:cstheme="minorBidi"/>
          <w:color w:val="282828"/>
          <w:spacing w:val="-19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palvegrupile</w:t>
      </w:r>
      <w:proofErr w:type="spellEnd"/>
    </w:p>
    <w:p w:rsidR="00FB2FE9" w:rsidRPr="005028B1" w:rsidRDefault="00FB2FE9" w:rsidP="00FB2FE9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Arial Unicode MS"/>
          <w:sz w:val="22"/>
          <w:szCs w:val="22"/>
          <w:lang w:val="en-US"/>
        </w:rPr>
      </w:pPr>
      <w:proofErr w:type="spellStart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>õpetaja</w:t>
      </w:r>
      <w:proofErr w:type="spellEnd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>või</w:t>
      </w:r>
      <w:proofErr w:type="spellEnd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koolijuhtkonna</w:t>
      </w:r>
      <w:proofErr w:type="spellEnd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nime</w:t>
      </w:r>
      <w:proofErr w:type="spellEnd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>palvetamiseks</w:t>
      </w:r>
      <w:proofErr w:type="spellEnd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 xml:space="preserve">, </w:t>
      </w:r>
      <w:proofErr w:type="spellStart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>samuti</w:t>
      </w:r>
      <w:proofErr w:type="spellEnd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>selle</w:t>
      </w:r>
      <w:proofErr w:type="spellEnd"/>
      <w:r w:rsidRPr="005028B1">
        <w:rPr>
          <w:rFonts w:asciiTheme="minorBidi" w:hAnsiTheme="minorBidi" w:cstheme="minorBidi"/>
          <w:color w:val="3A3A3A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nädala</w:t>
      </w:r>
      <w:proofErr w:type="spellEnd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kirjakoha</w:t>
      </w:r>
      <w:proofErr w:type="spellEnd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>.</w:t>
      </w:r>
    </w:p>
    <w:p w:rsidR="00FB2FE9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B2FE9" w:rsidRDefault="00FB2FE9" w:rsidP="00FB2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hAnsiTheme="minorBidi" w:cstheme="minorBidi"/>
          <w:color w:val="282828"/>
          <w:w w:val="105"/>
          <w:sz w:val="22"/>
          <w:szCs w:val="22"/>
        </w:rPr>
      </w:pPr>
      <w:proofErr w:type="spellStart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Ees</w:t>
      </w:r>
      <w:r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t</w:t>
      </w:r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palved</w:t>
      </w:r>
      <w:proofErr w:type="spellEnd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õpetajate</w:t>
      </w:r>
      <w:proofErr w:type="spellEnd"/>
      <w:r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 xml:space="preserve"> ja </w:t>
      </w:r>
      <w:proofErr w:type="spellStart"/>
      <w:r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kooli</w:t>
      </w:r>
      <w:proofErr w:type="spellEnd"/>
      <w:r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juhtkonna</w:t>
      </w:r>
      <w:proofErr w:type="spellEnd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 xml:space="preserve"> </w:t>
      </w:r>
      <w:proofErr w:type="spellStart"/>
      <w:r w:rsidRPr="005028B1">
        <w:rPr>
          <w:rFonts w:asciiTheme="minorBidi" w:hAnsiTheme="minorBidi" w:cstheme="minorBidi"/>
          <w:b/>
          <w:bCs/>
          <w:color w:val="282828"/>
          <w:w w:val="105"/>
          <w:sz w:val="22"/>
          <w:szCs w:val="22"/>
        </w:rPr>
        <w:t>pärast</w:t>
      </w:r>
      <w:proofErr w:type="spellEnd"/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282828"/>
          <w:w w:val="105"/>
          <w:sz w:val="22"/>
          <w:szCs w:val="22"/>
        </w:rPr>
        <w:t>–</w:t>
      </w:r>
      <w:r w:rsidRPr="005028B1"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palvetada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laste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heaolu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ja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koolis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töötavate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õpetajate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vaimuliku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ärkamise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pärast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.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Kirjakoht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(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vali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üks</w:t>
      </w:r>
      <w:proofErr w:type="spellEnd"/>
      <w:r>
        <w:rPr>
          <w:rFonts w:asciiTheme="minorBidi" w:hAnsiTheme="minorBidi" w:cstheme="minorBidi"/>
          <w:color w:val="282828"/>
          <w:w w:val="105"/>
          <w:sz w:val="22"/>
          <w:szCs w:val="22"/>
        </w:rPr>
        <w:t>):</w:t>
      </w:r>
    </w:p>
    <w:p w:rsidR="00FB2FE9" w:rsidRDefault="00FB2FE9" w:rsidP="00FB2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z w:val="20"/>
          <w:szCs w:val="20"/>
          <w:lang w:val="en-US"/>
        </w:rPr>
      </w:pPr>
      <w:r w:rsidRPr="00C93E46">
        <w:rPr>
          <w:rFonts w:eastAsia="Arial Unicode MS"/>
          <w:i/>
          <w:sz w:val="20"/>
          <w:szCs w:val="20"/>
          <w:lang w:val="en-US"/>
        </w:rPr>
        <w:t>“Ava</w:t>
      </w:r>
      <w:r>
        <w:rPr>
          <w:rFonts w:eastAsia="Arial Unicode MS"/>
          <w:i/>
          <w:sz w:val="20"/>
          <w:szCs w:val="20"/>
          <w:lang w:val="en-US"/>
        </w:rPr>
        <w:t>….</w:t>
      </w:r>
      <w:r w:rsidRPr="00C93E46">
        <w:rPr>
          <w:rFonts w:eastAsia="Arial Unicode MS"/>
          <w:i/>
          <w:sz w:val="20"/>
          <w:szCs w:val="20"/>
          <w:lang w:val="en-US"/>
        </w:rPr>
        <w:t>.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nende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silmad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, </w:t>
      </w:r>
      <w:proofErr w:type="gramStart"/>
      <w:r w:rsidRPr="00C93E46">
        <w:rPr>
          <w:rFonts w:eastAsia="Arial Unicode MS"/>
          <w:i/>
          <w:sz w:val="20"/>
          <w:szCs w:val="20"/>
          <w:lang w:val="en-US"/>
        </w:rPr>
        <w:t>et</w:t>
      </w:r>
      <w:proofErr w:type="gram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nad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pöörduksid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pimedusest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valguse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poole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ja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saatana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meelevalla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alt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Jumala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poole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, et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nad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saaksid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pattude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andeksandmise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ja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osa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nende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seas,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kes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on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pühitsetud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usu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kaudu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 xml:space="preserve"> </w:t>
      </w:r>
      <w:proofErr w:type="spellStart"/>
      <w:r w:rsidRPr="00C93E46">
        <w:rPr>
          <w:rFonts w:eastAsia="Arial Unicode MS"/>
          <w:i/>
          <w:sz w:val="20"/>
          <w:szCs w:val="20"/>
          <w:lang w:val="en-US"/>
        </w:rPr>
        <w:t>Jeesusesse</w:t>
      </w:r>
      <w:proofErr w:type="spellEnd"/>
      <w:r w:rsidRPr="00C93E46">
        <w:rPr>
          <w:rFonts w:eastAsia="Arial Unicode MS"/>
          <w:i/>
          <w:sz w:val="20"/>
          <w:szCs w:val="20"/>
          <w:lang w:val="en-US"/>
        </w:rPr>
        <w:t>” (Ap.t 26:18)</w:t>
      </w:r>
    </w:p>
    <w:p w:rsidR="00FB2FE9" w:rsidRDefault="00FB2FE9" w:rsidP="00FB2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z w:val="20"/>
          <w:szCs w:val="20"/>
          <w:lang w:val="en-US"/>
        </w:rPr>
      </w:pPr>
    </w:p>
    <w:p w:rsidR="00FB2FE9" w:rsidRPr="00D97F9E" w:rsidRDefault="00FB2FE9" w:rsidP="00FB2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proofErr w:type="spellStart"/>
      <w:r w:rsidRPr="00D97F9E">
        <w:rPr>
          <w:rFonts w:eastAsia="Arial Unicode MS"/>
          <w:b/>
          <w:sz w:val="22"/>
          <w:szCs w:val="22"/>
          <w:lang w:val="en-US"/>
        </w:rPr>
        <w:t>Konkreetne</w:t>
      </w:r>
      <w:proofErr w:type="spellEnd"/>
      <w:r w:rsidRPr="00D97F9E"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 w:rsidRPr="00D97F9E">
        <w:rPr>
          <w:rFonts w:eastAsia="Arial Unicode MS"/>
          <w:b/>
          <w:sz w:val="22"/>
          <w:szCs w:val="22"/>
          <w:lang w:val="en-US"/>
        </w:rPr>
        <w:t>eestpalve</w:t>
      </w:r>
      <w:proofErr w:type="spellEnd"/>
      <w:r w:rsidRPr="00D97F9E">
        <w:rPr>
          <w:rFonts w:eastAsia="Arial Unicode MS"/>
          <w:b/>
          <w:sz w:val="22"/>
          <w:szCs w:val="22"/>
          <w:lang w:val="en-US"/>
        </w:rPr>
        <w:t>:</w:t>
      </w:r>
    </w:p>
    <w:p w:rsidR="00FB2FE9" w:rsidRPr="005028B1" w:rsidRDefault="00FB2FE9" w:rsidP="00FB2FE9">
      <w:pPr>
        <w:pStyle w:val="Basic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2FE9" w:rsidRPr="005028B1" w:rsidRDefault="00FB2FE9" w:rsidP="00FB2FE9">
      <w:pPr>
        <w:widowControl w:val="0"/>
        <w:tabs>
          <w:tab w:val="left" w:pos="1242"/>
          <w:tab w:val="left" w:pos="1244"/>
          <w:tab w:val="right" w:leader="dot" w:pos="9072"/>
        </w:tabs>
        <w:autoSpaceDE w:val="0"/>
        <w:autoSpaceDN w:val="0"/>
        <w:spacing w:before="10" w:after="60"/>
        <w:jc w:val="both"/>
        <w:rPr>
          <w:sz w:val="22"/>
          <w:szCs w:val="22"/>
        </w:rPr>
      </w:pPr>
      <w:r>
        <w:rPr>
          <w:rFonts w:asciiTheme="minorBidi" w:hAnsiTheme="minorBidi" w:cstheme="minorBidi"/>
          <w:b/>
          <w:color w:val="282828"/>
          <w:w w:val="110"/>
          <w:sz w:val="22"/>
          <w:szCs w:val="22"/>
        </w:rPr>
        <w:t>«</w:t>
      </w:r>
      <w:r w:rsidRPr="00686912">
        <w:rPr>
          <w:rFonts w:asciiTheme="minorBidi" w:hAnsiTheme="minorBidi" w:cstheme="minorBidi"/>
          <w:b/>
          <w:color w:val="282828"/>
          <w:w w:val="110"/>
          <w:sz w:val="22"/>
          <w:szCs w:val="22"/>
        </w:rPr>
        <w:t>Emad</w:t>
      </w:r>
      <w:r w:rsidRPr="00686912">
        <w:rPr>
          <w:rFonts w:asciiTheme="minorBidi" w:hAnsiTheme="minorBidi" w:cstheme="minorBidi"/>
          <w:b/>
          <w:color w:val="3A3A3A"/>
          <w:w w:val="110"/>
          <w:sz w:val="22"/>
          <w:szCs w:val="22"/>
        </w:rPr>
        <w:t xml:space="preserve"> </w:t>
      </w:r>
      <w:proofErr w:type="spellStart"/>
      <w:r w:rsidRPr="00686912">
        <w:rPr>
          <w:rFonts w:asciiTheme="minorBidi" w:hAnsiTheme="minorBidi" w:cstheme="minorBidi"/>
          <w:b/>
          <w:color w:val="282828"/>
          <w:w w:val="110"/>
          <w:sz w:val="22"/>
          <w:szCs w:val="22"/>
        </w:rPr>
        <w:t>Palves</w:t>
      </w:r>
      <w:proofErr w:type="spellEnd"/>
      <w:r>
        <w:rPr>
          <w:rFonts w:asciiTheme="minorBidi" w:hAnsiTheme="minorBidi" w:cstheme="minorBidi"/>
          <w:b/>
          <w:color w:val="282828"/>
          <w:w w:val="110"/>
          <w:sz w:val="22"/>
          <w:szCs w:val="22"/>
        </w:rPr>
        <w:t xml:space="preserve">» </w:t>
      </w:r>
      <w:proofErr w:type="spellStart"/>
      <w:r>
        <w:rPr>
          <w:rFonts w:asciiTheme="minorBidi" w:hAnsiTheme="minorBidi" w:cstheme="minorBidi"/>
          <w:b/>
          <w:color w:val="282828"/>
          <w:w w:val="110"/>
          <w:sz w:val="22"/>
          <w:szCs w:val="22"/>
        </w:rPr>
        <w:t>erihool</w:t>
      </w:r>
      <w:proofErr w:type="spellEnd"/>
      <w:r>
        <w:rPr>
          <w:rFonts w:asciiTheme="minorBidi" w:hAnsiTheme="minorBidi" w:cstheme="minorBidi"/>
          <w:b/>
          <w:color w:val="282828"/>
          <w:w w:val="110"/>
          <w:sz w:val="22"/>
          <w:szCs w:val="22"/>
        </w:rPr>
        <w:t xml:space="preserve"> </w:t>
      </w:r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on, et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iga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kool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võiks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saada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kaetud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eestpalvetega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, et </w:t>
      </w:r>
      <w:proofErr w:type="spellStart"/>
      <w:r>
        <w:rPr>
          <w:rFonts w:asciiTheme="minorBidi" w:hAnsiTheme="minorBidi" w:cstheme="minorBidi"/>
          <w:color w:val="282828"/>
          <w:w w:val="110"/>
          <w:sz w:val="22"/>
          <w:szCs w:val="22"/>
        </w:rPr>
        <w:t>see</w:t>
      </w:r>
      <w:proofErr w:type="spellEnd"/>
      <w:r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palveteenistus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võiks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10"/>
          <w:sz w:val="22"/>
          <w:szCs w:val="22"/>
        </w:rPr>
        <w:t>jätkuvalt</w:t>
      </w:r>
      <w:proofErr w:type="spellEnd"/>
      <w:r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olla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color w:val="282828"/>
          <w:w w:val="110"/>
          <w:sz w:val="22"/>
          <w:szCs w:val="22"/>
        </w:rPr>
        <w:t>hoitud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,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puhas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 xml:space="preserve"> ja </w:t>
      </w:r>
      <w:proofErr w:type="spellStart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määrimata</w:t>
      </w:r>
      <w:proofErr w:type="spellEnd"/>
      <w:r w:rsidRPr="00C93E46">
        <w:rPr>
          <w:rFonts w:asciiTheme="minorBidi" w:hAnsiTheme="minorBidi" w:cstheme="minorBidi"/>
          <w:color w:val="282828"/>
          <w:w w:val="110"/>
          <w:sz w:val="22"/>
          <w:szCs w:val="22"/>
        </w:rPr>
        <w:t>.</w:t>
      </w:r>
      <w:r>
        <w:rPr>
          <w:rFonts w:asciiTheme="minorBidi" w:hAnsiTheme="minorBidi" w:cstheme="minorBidi"/>
          <w:b/>
          <w:color w:val="282828"/>
          <w:w w:val="110"/>
          <w:sz w:val="22"/>
          <w:szCs w:val="22"/>
        </w:rPr>
        <w:t xml:space="preserve"> </w:t>
      </w:r>
    </w:p>
    <w:p w:rsidR="00FB2FE9" w:rsidRPr="005028B1" w:rsidRDefault="00FB2FE9" w:rsidP="00FB2FE9">
      <w:pPr>
        <w:textAlignment w:val="center"/>
        <w:rPr>
          <w:b/>
          <w:bCs/>
          <w:sz w:val="22"/>
          <w:szCs w:val="22"/>
        </w:rPr>
      </w:pPr>
    </w:p>
    <w:p w:rsidR="00FB2FE9" w:rsidRDefault="00FB2FE9" w:rsidP="00FB2FE9">
      <w:pPr>
        <w:pStyle w:val="MIKTextnormal11"/>
        <w:jc w:val="center"/>
        <w:rPr>
          <w:b/>
          <w:bCs/>
          <w:i/>
          <w:iCs/>
          <w:lang w:val="en-US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8189CFB" wp14:editId="434B1D7A">
            <wp:simplePos x="0" y="0"/>
            <wp:positionH relativeFrom="column">
              <wp:posOffset>4947285</wp:posOffset>
            </wp:positionH>
            <wp:positionV relativeFrom="paragraph">
              <wp:posOffset>65405</wp:posOffset>
            </wp:positionV>
            <wp:extent cx="904240" cy="566420"/>
            <wp:effectExtent l="0" t="0" r="0" b="5080"/>
            <wp:wrapThrough wrapText="bothSides">
              <wp:wrapPolygon edited="0">
                <wp:start x="2730" y="0"/>
                <wp:lineTo x="455" y="2179"/>
                <wp:lineTo x="0" y="10897"/>
                <wp:lineTo x="0" y="21067"/>
                <wp:lineTo x="455" y="21067"/>
                <wp:lineTo x="20478" y="21067"/>
                <wp:lineTo x="20933" y="15982"/>
                <wp:lineTo x="20933" y="7991"/>
                <wp:lineTo x="18202" y="5085"/>
                <wp:lineTo x="6371" y="0"/>
                <wp:lineTo x="273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2FE9" w:rsidRDefault="00FB2FE9" w:rsidP="00FB2FE9">
      <w:pPr>
        <w:pStyle w:val="MIKTextnormal11"/>
        <w:jc w:val="center"/>
        <w:rPr>
          <w:b/>
          <w:bCs/>
          <w:i/>
          <w:iCs/>
          <w:lang w:val="en-US"/>
        </w:rPr>
      </w:pPr>
    </w:p>
    <w:p w:rsidR="00694EEC" w:rsidRDefault="00FB2FE9" w:rsidP="00FB2FE9">
      <w:pPr>
        <w:pStyle w:val="MIKTextnormal11"/>
        <w:jc w:val="center"/>
        <w:rPr>
          <w:rFonts w:asciiTheme="minorBidi" w:hAnsiTheme="minorBidi" w:cstheme="minorBidi"/>
          <w:b/>
          <w:bCs/>
        </w:rPr>
      </w:pPr>
      <w:r w:rsidRPr="005028B1">
        <w:rPr>
          <w:b/>
          <w:bCs/>
          <w:i/>
          <w:iCs/>
          <w:lang w:val="en-US"/>
        </w:rPr>
        <w:t xml:space="preserve">Pea </w:t>
      </w:r>
      <w:proofErr w:type="spellStart"/>
      <w:r w:rsidRPr="005028B1">
        <w:rPr>
          <w:b/>
          <w:bCs/>
          <w:i/>
          <w:iCs/>
          <w:lang w:val="en-US"/>
        </w:rPr>
        <w:t>meeles</w:t>
      </w:r>
      <w:proofErr w:type="spellEnd"/>
      <w:r w:rsidRPr="005028B1">
        <w:rPr>
          <w:b/>
          <w:bCs/>
          <w:i/>
          <w:iCs/>
          <w:lang w:val="en-US"/>
        </w:rPr>
        <w:t xml:space="preserve">: </w:t>
      </w:r>
      <w:proofErr w:type="spellStart"/>
      <w:r w:rsidRPr="005028B1">
        <w:rPr>
          <w:b/>
          <w:bCs/>
          <w:i/>
          <w:iCs/>
          <w:lang w:val="en-US"/>
        </w:rPr>
        <w:t>Mida</w:t>
      </w:r>
      <w:proofErr w:type="spellEnd"/>
      <w:r w:rsidRPr="005028B1">
        <w:rPr>
          <w:b/>
          <w:bCs/>
          <w:i/>
          <w:iCs/>
          <w:lang w:val="en-US"/>
        </w:rPr>
        <w:t xml:space="preserve"> </w:t>
      </w:r>
      <w:proofErr w:type="spellStart"/>
      <w:r w:rsidRPr="005028B1">
        <w:rPr>
          <w:b/>
          <w:bCs/>
          <w:i/>
          <w:iCs/>
          <w:lang w:val="en-US"/>
        </w:rPr>
        <w:t>olete</w:t>
      </w:r>
      <w:proofErr w:type="spellEnd"/>
      <w:r w:rsidRPr="005028B1">
        <w:rPr>
          <w:b/>
          <w:bCs/>
          <w:i/>
          <w:iCs/>
          <w:lang w:val="en-US"/>
        </w:rPr>
        <w:t xml:space="preserve"> </w:t>
      </w:r>
      <w:proofErr w:type="spellStart"/>
      <w:r w:rsidRPr="005028B1">
        <w:rPr>
          <w:b/>
          <w:bCs/>
          <w:i/>
          <w:iCs/>
          <w:lang w:val="en-US"/>
        </w:rPr>
        <w:t>oma</w:t>
      </w:r>
      <w:proofErr w:type="spellEnd"/>
      <w:r w:rsidRPr="005028B1">
        <w:rPr>
          <w:b/>
          <w:bCs/>
          <w:i/>
          <w:iCs/>
          <w:lang w:val="en-US"/>
        </w:rPr>
        <w:t xml:space="preserve"> </w:t>
      </w:r>
      <w:proofErr w:type="spellStart"/>
      <w:r w:rsidRPr="005028B1">
        <w:rPr>
          <w:b/>
          <w:bCs/>
          <w:i/>
          <w:iCs/>
          <w:lang w:val="en-US"/>
        </w:rPr>
        <w:t>grupis</w:t>
      </w:r>
      <w:proofErr w:type="spellEnd"/>
      <w:r w:rsidRPr="005028B1">
        <w:rPr>
          <w:b/>
          <w:bCs/>
          <w:i/>
          <w:iCs/>
          <w:lang w:val="en-US"/>
        </w:rPr>
        <w:t xml:space="preserve"> </w:t>
      </w:r>
      <w:proofErr w:type="spellStart"/>
      <w:r w:rsidRPr="005028B1">
        <w:rPr>
          <w:b/>
          <w:bCs/>
          <w:i/>
          <w:iCs/>
          <w:lang w:val="en-US"/>
        </w:rPr>
        <w:t>palvetanud</w:t>
      </w:r>
      <w:proofErr w:type="spellEnd"/>
      <w:r w:rsidRPr="005028B1">
        <w:rPr>
          <w:b/>
          <w:bCs/>
          <w:i/>
          <w:iCs/>
          <w:lang w:val="en-US"/>
        </w:rPr>
        <w:t xml:space="preserve">, see </w:t>
      </w:r>
      <w:proofErr w:type="spellStart"/>
      <w:r w:rsidRPr="005028B1">
        <w:rPr>
          <w:b/>
          <w:bCs/>
          <w:i/>
          <w:iCs/>
          <w:lang w:val="en-US"/>
        </w:rPr>
        <w:t>ka</w:t>
      </w:r>
      <w:proofErr w:type="spellEnd"/>
      <w:r w:rsidRPr="005028B1">
        <w:rPr>
          <w:b/>
          <w:bCs/>
          <w:i/>
          <w:iCs/>
          <w:lang w:val="en-US"/>
        </w:rPr>
        <w:t xml:space="preserve"> </w:t>
      </w:r>
      <w:proofErr w:type="spellStart"/>
      <w:r w:rsidRPr="005028B1">
        <w:rPr>
          <w:b/>
          <w:bCs/>
          <w:i/>
          <w:iCs/>
          <w:lang w:val="en-US"/>
        </w:rPr>
        <w:t>jääb</w:t>
      </w:r>
      <w:proofErr w:type="spellEnd"/>
      <w:r w:rsidRPr="005028B1">
        <w:rPr>
          <w:b/>
          <w:bCs/>
          <w:i/>
          <w:iCs/>
          <w:lang w:val="en-US"/>
        </w:rPr>
        <w:t xml:space="preserve"> </w:t>
      </w:r>
      <w:proofErr w:type="spellStart"/>
      <w:r w:rsidRPr="005028B1">
        <w:rPr>
          <w:b/>
          <w:bCs/>
          <w:i/>
          <w:iCs/>
          <w:lang w:val="en-US"/>
        </w:rPr>
        <w:t>teie</w:t>
      </w:r>
      <w:proofErr w:type="spellEnd"/>
      <w:r w:rsidRPr="005028B1">
        <w:rPr>
          <w:b/>
          <w:bCs/>
          <w:i/>
          <w:iCs/>
          <w:lang w:val="en-US"/>
        </w:rPr>
        <w:t xml:space="preserve"> </w:t>
      </w:r>
      <w:proofErr w:type="spellStart"/>
      <w:r w:rsidRPr="005028B1">
        <w:rPr>
          <w:b/>
          <w:bCs/>
          <w:i/>
          <w:iCs/>
          <w:lang w:val="en-US"/>
        </w:rPr>
        <w:t>gruppi</w:t>
      </w:r>
      <w:proofErr w:type="spellEnd"/>
      <w:r w:rsidRPr="005028B1">
        <w:rPr>
          <w:b/>
          <w:bCs/>
          <w:i/>
          <w:iCs/>
          <w:lang w:val="en-US"/>
        </w:rPr>
        <w:t>!</w:t>
      </w:r>
    </w:p>
    <w:sectPr w:rsidR="00694EEC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D4" w:rsidRDefault="000829D4">
      <w:r>
        <w:separator/>
      </w:r>
    </w:p>
  </w:endnote>
  <w:endnote w:type="continuationSeparator" w:id="0">
    <w:p w:rsidR="000829D4" w:rsidRDefault="000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2096B">
      <w:rPr>
        <w:noProof/>
        <w:sz w:val="16"/>
        <w:szCs w:val="16"/>
        <w:lang w:val="en-US"/>
      </w:rPr>
      <w:t>15.11.20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D4" w:rsidRDefault="000829D4">
      <w:r>
        <w:separator/>
      </w:r>
    </w:p>
  </w:footnote>
  <w:footnote w:type="continuationSeparator" w:id="0">
    <w:p w:rsidR="000829D4" w:rsidRDefault="0008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829D4"/>
    <w:rsid w:val="000974B7"/>
    <w:rsid w:val="000C46BC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9738E"/>
    <w:rsid w:val="002D6554"/>
    <w:rsid w:val="00327EA0"/>
    <w:rsid w:val="00365B3A"/>
    <w:rsid w:val="003A71F8"/>
    <w:rsid w:val="00412CD3"/>
    <w:rsid w:val="0042638A"/>
    <w:rsid w:val="0042737C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94EEC"/>
    <w:rsid w:val="007C6815"/>
    <w:rsid w:val="007D2683"/>
    <w:rsid w:val="007D62B4"/>
    <w:rsid w:val="008247BC"/>
    <w:rsid w:val="00825E30"/>
    <w:rsid w:val="008340F5"/>
    <w:rsid w:val="00846781"/>
    <w:rsid w:val="00881D1B"/>
    <w:rsid w:val="00896B3C"/>
    <w:rsid w:val="008A35A1"/>
    <w:rsid w:val="009415FA"/>
    <w:rsid w:val="00A11578"/>
    <w:rsid w:val="00A37A31"/>
    <w:rsid w:val="00A574E1"/>
    <w:rsid w:val="00AB2A8D"/>
    <w:rsid w:val="00B4241C"/>
    <w:rsid w:val="00BB357F"/>
    <w:rsid w:val="00C1172D"/>
    <w:rsid w:val="00C93193"/>
    <w:rsid w:val="00D2096B"/>
    <w:rsid w:val="00D30D15"/>
    <w:rsid w:val="00D33847"/>
    <w:rsid w:val="00D768EF"/>
    <w:rsid w:val="00E410D5"/>
    <w:rsid w:val="00E508BC"/>
    <w:rsid w:val="00E81241"/>
    <w:rsid w:val="00E8441E"/>
    <w:rsid w:val="00EA0F07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B2FE9"/>
    <w:rsid w:val="00FC68B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204D-48EC-4991-868E-E3C07174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2020-11-15T08:32:00Z</cp:lastPrinted>
  <dcterms:created xsi:type="dcterms:W3CDTF">2020-11-15T08:29:00Z</dcterms:created>
  <dcterms:modified xsi:type="dcterms:W3CDTF">2020-11-15T08:32:00Z</dcterms:modified>
</cp:coreProperties>
</file>