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57E8F" w:rsidP="005C7651">
      <w:pPr>
        <w:pStyle w:val="Gebetsbltter"/>
      </w:pPr>
      <w:r w:rsidRPr="00D57E8F">
        <w:t>e</w:t>
      </w:r>
      <w:r>
        <w:t>rendia eshte Ndertuesi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1B3112" w:rsidRPr="003219F1" w:rsidRDefault="001B3112" w:rsidP="001B3112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Ndërtuesi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Restauruesi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B3112" w:rsidRPr="004C186C" w:rsidRDefault="001B3112" w:rsidP="001B3112">
      <w:pPr>
        <w:pStyle w:val="BasicParagraph"/>
        <w:tabs>
          <w:tab w:val="right" w:leader="dot" w:pos="9072"/>
        </w:tabs>
        <w:spacing w:after="120" w:line="240" w:lineRule="auto"/>
        <w:rPr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krijosh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ngresh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ose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forcosh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formosh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ose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krijosh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1B3112" w:rsidRPr="003219F1" w:rsidRDefault="001B3112" w:rsidP="001B3112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Jeremia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31: 3-4; </w:t>
      </w:r>
      <w:proofErr w:type="spellStart"/>
      <w:r>
        <w:rPr>
          <w:rFonts w:ascii="Arial" w:hAnsi="Arial" w:cs="Arial"/>
          <w:bCs/>
          <w:sz w:val="20"/>
          <w:szCs w:val="20"/>
        </w:rPr>
        <w:t>Psalme</w:t>
      </w:r>
      <w:r w:rsidRPr="005D6B71">
        <w:rPr>
          <w:rFonts w:ascii="Arial" w:hAnsi="Arial" w:cs="Arial"/>
          <w:bCs/>
          <w:color w:val="FF0000"/>
          <w:sz w:val="20"/>
          <w:szCs w:val="20"/>
        </w:rPr>
        <w:t>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127:1; </w:t>
      </w:r>
      <w:proofErr w:type="spellStart"/>
      <w:r>
        <w:rPr>
          <w:rFonts w:ascii="Arial" w:hAnsi="Arial" w:cs="Arial"/>
          <w:bCs/>
          <w:sz w:val="20"/>
          <w:szCs w:val="20"/>
        </w:rPr>
        <w:t>Fjalët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Cs/>
          <w:sz w:val="20"/>
          <w:szCs w:val="20"/>
        </w:rPr>
        <w:t>urta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24:3; </w:t>
      </w:r>
      <w:proofErr w:type="spellStart"/>
      <w:r>
        <w:rPr>
          <w:rFonts w:ascii="Arial" w:hAnsi="Arial" w:cs="Arial"/>
          <w:bCs/>
          <w:sz w:val="20"/>
          <w:szCs w:val="20"/>
        </w:rPr>
        <w:t>Efesianë</w:t>
      </w:r>
      <w:r w:rsidRPr="005D6B71">
        <w:rPr>
          <w:rFonts w:ascii="Arial" w:hAnsi="Arial" w:cs="Arial"/>
          <w:bCs/>
          <w:color w:val="FF0000"/>
          <w:sz w:val="20"/>
          <w:szCs w:val="20"/>
        </w:rPr>
        <w:t>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4: 11-16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1B3112" w:rsidRPr="00093DDE" w:rsidRDefault="001B3112" w:rsidP="001B3112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1B3112" w:rsidRPr="00F33F3B" w:rsidRDefault="001B3112" w:rsidP="001B3112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F33F3B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F33F3B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>.</w:t>
      </w:r>
    </w:p>
    <w:p w:rsidR="001B3112" w:rsidRPr="00F33F3B" w:rsidRDefault="001B3112" w:rsidP="001B3112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F33F3B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1B3112" w:rsidRPr="00F33F3B" w:rsidRDefault="001B3112" w:rsidP="001B3112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B3112" w:rsidRPr="00F33F3B" w:rsidRDefault="001B3112" w:rsidP="001B3112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 w:rsidRPr="00F33F3B"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 w:rsidRPr="00F33F3B">
        <w:rPr>
          <w:rFonts w:asciiTheme="minorBidi" w:hAnsiTheme="minorBidi" w:cstheme="minorBidi"/>
          <w:sz w:val="19"/>
        </w:rPr>
        <w:t>—</w:t>
      </w:r>
      <w:proofErr w:type="spellStart"/>
      <w:r w:rsidRPr="00F33F3B"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 w:rsidRPr="00F33F3B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F33F3B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F33F3B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F33F3B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F33F3B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F33F3B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F33F3B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F33F3B">
        <w:rPr>
          <w:rFonts w:asciiTheme="minorBidi" w:hAnsiTheme="minorBidi" w:cstheme="minorBidi"/>
          <w:b/>
          <w:sz w:val="20"/>
          <w:szCs w:val="20"/>
        </w:rPr>
        <w:t>.</w:t>
      </w:r>
      <w:r w:rsidRPr="00F33F3B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>.</w:t>
      </w:r>
    </w:p>
    <w:p w:rsidR="001B3112" w:rsidRPr="00F33F3B" w:rsidRDefault="001B3112" w:rsidP="001B3112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F33F3B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F33F3B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1B3112" w:rsidRPr="00F33F3B" w:rsidRDefault="001B3112" w:rsidP="001B3112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B3112" w:rsidRPr="00F33F3B" w:rsidRDefault="001B3112" w:rsidP="001B3112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F33F3B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F33F3B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F33F3B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F33F3B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F33F3B">
        <w:rPr>
          <w:rFonts w:asciiTheme="minorBidi" w:hAnsiTheme="minorBidi" w:cstheme="minorBidi"/>
          <w:w w:val="105"/>
          <w:sz w:val="20"/>
        </w:rPr>
        <w:t>me</w:t>
      </w:r>
      <w:r w:rsidRPr="00F33F3B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F33F3B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F33F3B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F33F3B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F33F3B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F33F3B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>.</w:t>
      </w:r>
      <w:r w:rsidRPr="00F33F3B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F33F3B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F33F3B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F33F3B">
        <w:rPr>
          <w:rFonts w:asciiTheme="minorBidi" w:hAnsiTheme="minorBidi" w:cstheme="minorBidi"/>
          <w:w w:val="105"/>
          <w:sz w:val="20"/>
        </w:rPr>
        <w:t>me</w:t>
      </w:r>
      <w:r w:rsidRPr="00F33F3B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F33F3B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F33F3B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>.</w:t>
      </w:r>
    </w:p>
    <w:p w:rsidR="001B3112" w:rsidRPr="00F33F3B" w:rsidRDefault="001B3112" w:rsidP="001B3112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B3112" w:rsidRPr="00F33F3B" w:rsidRDefault="001B3112" w:rsidP="001B3112">
      <w:pPr>
        <w:pStyle w:val="BasicParagraph"/>
        <w:rPr>
          <w:rFonts w:ascii="Arial" w:hAnsi="Arial" w:cs="Arial"/>
          <w:color w:val="auto"/>
          <w:sz w:val="20"/>
          <w:szCs w:val="20"/>
        </w:rPr>
      </w:pPr>
      <w:proofErr w:type="spellStart"/>
      <w:r w:rsidRPr="00F33F3B">
        <w:rPr>
          <w:rFonts w:asciiTheme="minorBidi" w:hAnsiTheme="minorBidi" w:cstheme="minorBidi"/>
          <w:b/>
          <w:color w:val="auto"/>
          <w:sz w:val="20"/>
          <w:szCs w:val="20"/>
        </w:rPr>
        <w:t>Fëmijët</w:t>
      </w:r>
      <w:proofErr w:type="spellEnd"/>
      <w:r w:rsidRPr="00F33F3B">
        <w:rPr>
          <w:rFonts w:asciiTheme="minorBidi" w:hAnsiTheme="minorBidi" w:cstheme="minorBidi"/>
          <w:b/>
          <w:color w:val="auto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b/>
          <w:color w:val="auto"/>
          <w:sz w:val="20"/>
          <w:szCs w:val="20"/>
        </w:rPr>
        <w:t>Tanë</w:t>
      </w:r>
      <w:proofErr w:type="spellEnd"/>
    </w:p>
    <w:p w:rsidR="001B3112" w:rsidRPr="00F33F3B" w:rsidRDefault="001B3112" w:rsidP="001B3112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F33F3B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 xml:space="preserve">: </w:t>
      </w:r>
      <w:r w:rsidRPr="00F33F3B">
        <w:rPr>
          <w:rFonts w:asciiTheme="minorBidi" w:hAnsiTheme="minorBidi" w:cstheme="minorBidi"/>
          <w:w w:val="105"/>
          <w:sz w:val="20"/>
        </w:rPr>
        <w:tab/>
      </w:r>
    </w:p>
    <w:p w:rsidR="001B3112" w:rsidRPr="00F33F3B" w:rsidRDefault="001B3112" w:rsidP="001B3112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F33F3B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F33F3B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F33F3B">
        <w:rPr>
          <w:rFonts w:asciiTheme="minorBidi" w:hAnsiTheme="minorBidi" w:cstheme="minorBidi"/>
          <w:w w:val="105"/>
          <w:sz w:val="20"/>
        </w:rPr>
        <w:t>#1:</w:t>
      </w:r>
      <w:r w:rsidRPr="00F33F3B">
        <w:rPr>
          <w:rFonts w:asciiTheme="minorBidi" w:hAnsiTheme="minorBidi" w:cstheme="minorBidi"/>
          <w:spacing w:val="1"/>
          <w:sz w:val="20"/>
        </w:rPr>
        <w:t xml:space="preserve"> </w:t>
      </w:r>
      <w:r w:rsidRPr="00F33F3B">
        <w:rPr>
          <w:rFonts w:asciiTheme="minorBidi" w:hAnsiTheme="minorBidi" w:cstheme="minorBidi"/>
          <w:spacing w:val="1"/>
          <w:sz w:val="20"/>
        </w:rPr>
        <w:tab/>
      </w:r>
    </w:p>
    <w:p w:rsidR="001B3112" w:rsidRPr="00F33F3B" w:rsidRDefault="001B3112" w:rsidP="001B3112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F33F3B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F33F3B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F33F3B">
        <w:rPr>
          <w:rFonts w:asciiTheme="minorBidi" w:hAnsiTheme="minorBidi" w:cstheme="minorBidi"/>
          <w:w w:val="105"/>
          <w:sz w:val="20"/>
        </w:rPr>
        <w:t>#2:</w:t>
      </w:r>
      <w:r w:rsidRPr="00F33F3B">
        <w:rPr>
          <w:rFonts w:asciiTheme="minorBidi" w:hAnsiTheme="minorBidi" w:cstheme="minorBidi"/>
          <w:spacing w:val="1"/>
          <w:sz w:val="20"/>
        </w:rPr>
        <w:t xml:space="preserve"> </w:t>
      </w:r>
      <w:r w:rsidRPr="00F33F3B">
        <w:rPr>
          <w:rFonts w:asciiTheme="minorBidi" w:hAnsiTheme="minorBidi" w:cstheme="minorBidi"/>
          <w:spacing w:val="1"/>
          <w:sz w:val="20"/>
        </w:rPr>
        <w:tab/>
      </w:r>
    </w:p>
    <w:p w:rsidR="001B3112" w:rsidRPr="00F33F3B" w:rsidRDefault="001B3112" w:rsidP="001B3112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F33F3B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 xml:space="preserve"> #3: </w:t>
      </w:r>
      <w:r w:rsidRPr="00F33F3B">
        <w:rPr>
          <w:rFonts w:asciiTheme="minorBidi" w:hAnsiTheme="minorBidi" w:cstheme="minorBidi"/>
          <w:w w:val="105"/>
          <w:sz w:val="20"/>
        </w:rPr>
        <w:tab/>
      </w:r>
    </w:p>
    <w:p w:rsidR="001B3112" w:rsidRPr="00F33F3B" w:rsidRDefault="001B3112" w:rsidP="001B3112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B3112" w:rsidRPr="00F33F3B" w:rsidRDefault="001B3112" w:rsidP="001B3112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F33F3B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F33F3B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1B3112" w:rsidRPr="00F33F3B" w:rsidRDefault="001B3112" w:rsidP="001B3112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F33F3B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F33F3B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F33F3B">
        <w:rPr>
          <w:rFonts w:asciiTheme="minorBidi" w:hAnsiTheme="minorBidi" w:cstheme="minorBidi"/>
          <w:w w:val="105"/>
          <w:sz w:val="20"/>
        </w:rPr>
        <w:t>#1:</w:t>
      </w:r>
      <w:r w:rsidRPr="00F33F3B">
        <w:rPr>
          <w:rFonts w:asciiTheme="minorBidi" w:hAnsiTheme="minorBidi" w:cstheme="minorBidi"/>
          <w:spacing w:val="1"/>
          <w:sz w:val="20"/>
        </w:rPr>
        <w:t xml:space="preserve"> </w:t>
      </w:r>
      <w:r w:rsidRPr="00F33F3B">
        <w:rPr>
          <w:rFonts w:asciiTheme="minorBidi" w:hAnsiTheme="minorBidi" w:cstheme="minorBidi"/>
          <w:spacing w:val="1"/>
          <w:sz w:val="20"/>
        </w:rPr>
        <w:tab/>
      </w:r>
    </w:p>
    <w:p w:rsidR="001B3112" w:rsidRPr="00F33F3B" w:rsidRDefault="001B3112" w:rsidP="001B3112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F33F3B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F33F3B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F33F3B">
        <w:rPr>
          <w:rFonts w:asciiTheme="minorBidi" w:hAnsiTheme="minorBidi" w:cstheme="minorBidi"/>
          <w:w w:val="105"/>
          <w:sz w:val="20"/>
        </w:rPr>
        <w:t>#2:</w:t>
      </w:r>
      <w:r w:rsidRPr="00F33F3B">
        <w:rPr>
          <w:rFonts w:asciiTheme="minorBidi" w:hAnsiTheme="minorBidi" w:cstheme="minorBidi"/>
          <w:spacing w:val="1"/>
          <w:sz w:val="20"/>
        </w:rPr>
        <w:t xml:space="preserve"> </w:t>
      </w:r>
      <w:r w:rsidRPr="00F33F3B">
        <w:rPr>
          <w:rFonts w:asciiTheme="minorBidi" w:hAnsiTheme="minorBidi" w:cstheme="minorBidi"/>
          <w:spacing w:val="1"/>
          <w:sz w:val="20"/>
        </w:rPr>
        <w:tab/>
      </w:r>
    </w:p>
    <w:p w:rsidR="001B3112" w:rsidRPr="00F33F3B" w:rsidRDefault="001B3112" w:rsidP="001B3112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F33F3B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 xml:space="preserve"> #3: </w:t>
      </w:r>
      <w:r w:rsidRPr="00F33F3B">
        <w:rPr>
          <w:rFonts w:asciiTheme="minorBidi" w:hAnsiTheme="minorBidi" w:cstheme="minorBidi"/>
          <w:w w:val="105"/>
          <w:sz w:val="20"/>
        </w:rPr>
        <w:tab/>
      </w:r>
    </w:p>
    <w:p w:rsidR="001B3112" w:rsidRPr="00F33F3B" w:rsidRDefault="001B3112" w:rsidP="001B3112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1B3112" w:rsidRPr="00F33F3B" w:rsidRDefault="001B3112" w:rsidP="001B3112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F33F3B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F33F3B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F33F3B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103086" w:rsidRDefault="001B3112" w:rsidP="001B3112">
      <w:pPr>
        <w:pStyle w:val="BasicParagraph"/>
        <w:jc w:val="both"/>
        <w:rPr>
          <w:rFonts w:asciiTheme="minorBidi" w:hAnsiTheme="minorBidi" w:cstheme="minorBidi"/>
          <w:i/>
          <w:iCs/>
          <w:w w:val="105"/>
          <w:sz w:val="20"/>
          <w:szCs w:val="20"/>
        </w:rPr>
      </w:pPr>
      <w:proofErr w:type="spellStart"/>
      <w:r w:rsidRPr="00F33F3B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F33F3B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F33F3B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F33F3B">
        <w:rPr>
          <w:rFonts w:asciiTheme="minorBidi" w:hAnsiTheme="minorBidi" w:cstheme="minorBidi"/>
          <w:w w:val="105"/>
          <w:sz w:val="20"/>
        </w:rPr>
        <w:t>)</w:t>
      </w:r>
      <w:r w:rsidRPr="00F33F3B">
        <w:rPr>
          <w:rFonts w:asciiTheme="minorBidi" w:hAnsiTheme="minorBidi" w:cstheme="minorBidi"/>
          <w:w w:val="105"/>
          <w:sz w:val="19"/>
        </w:rPr>
        <w:t xml:space="preserve">: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tani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____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unë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po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lë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tek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Perëndia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te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fjala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hirit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tij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,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është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në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gjendje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proofErr w:type="gram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ndërtojë</w:t>
      </w:r>
      <w:proofErr w:type="spellEnd"/>
      <w:proofErr w:type="gram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dhe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japë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trashëgimin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në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mes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gjithë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shënjtëruarve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.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Veprat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</w:t>
      </w:r>
      <w:proofErr w:type="spellStart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>apostujve</w:t>
      </w:r>
      <w:proofErr w:type="spellEnd"/>
      <w:r w:rsidRPr="00F33F3B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20: 32.</w:t>
      </w:r>
    </w:p>
    <w:p w:rsidR="001B3112" w:rsidRDefault="001B3112" w:rsidP="001B3112">
      <w:pPr>
        <w:pStyle w:val="BasicParagraph"/>
        <w:jc w:val="both"/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</w:pPr>
      <w:bookmarkStart w:id="0" w:name="_GoBack"/>
      <w:bookmarkEnd w:id="0"/>
    </w:p>
    <w:p w:rsidR="00412CD3" w:rsidRPr="00D71FD1" w:rsidRDefault="00E8441E" w:rsidP="00103086">
      <w:pPr>
        <w:pStyle w:val="BasicParagraph"/>
        <w:jc w:val="both"/>
        <w:rPr>
          <w:rFonts w:ascii="Arial" w:hAnsi="Arial" w:cs="Arial"/>
          <w:b/>
          <w:bCs/>
          <w:sz w:val="12"/>
          <w:szCs w:val="12"/>
        </w:rPr>
      </w:pP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0F389C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0F389C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0F389C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,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0F389C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midis</w:t>
      </w:r>
      <w:r w:rsidRPr="000F389C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.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5C765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4A83D87" wp14:editId="554D34E4">
            <wp:simplePos x="0" y="0"/>
            <wp:positionH relativeFrom="column">
              <wp:posOffset>4865370</wp:posOffset>
            </wp:positionH>
            <wp:positionV relativeFrom="paragraph">
              <wp:posOffset>3175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47" w:rsidRDefault="00677347">
      <w:r>
        <w:separator/>
      </w:r>
    </w:p>
  </w:endnote>
  <w:endnote w:type="continuationSeparator" w:id="0">
    <w:p w:rsidR="00677347" w:rsidRDefault="0067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47" w:rsidRDefault="00677347">
      <w:r>
        <w:separator/>
      </w:r>
    </w:p>
  </w:footnote>
  <w:footnote w:type="continuationSeparator" w:id="0">
    <w:p w:rsidR="00677347" w:rsidRDefault="0067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6A0F"/>
    <w:rsid w:val="00172FEC"/>
    <w:rsid w:val="00193389"/>
    <w:rsid w:val="001B3112"/>
    <w:rsid w:val="00205A7A"/>
    <w:rsid w:val="00230BC8"/>
    <w:rsid w:val="00253153"/>
    <w:rsid w:val="0029738E"/>
    <w:rsid w:val="002D6554"/>
    <w:rsid w:val="00327EA0"/>
    <w:rsid w:val="00365B3A"/>
    <w:rsid w:val="003A71F8"/>
    <w:rsid w:val="00412CD3"/>
    <w:rsid w:val="0042638A"/>
    <w:rsid w:val="00427F8D"/>
    <w:rsid w:val="004438C9"/>
    <w:rsid w:val="004A779E"/>
    <w:rsid w:val="004C14D1"/>
    <w:rsid w:val="004D3754"/>
    <w:rsid w:val="005377AE"/>
    <w:rsid w:val="005559EF"/>
    <w:rsid w:val="005B0B9B"/>
    <w:rsid w:val="005C7651"/>
    <w:rsid w:val="005F699D"/>
    <w:rsid w:val="006058B9"/>
    <w:rsid w:val="00612359"/>
    <w:rsid w:val="00615CC4"/>
    <w:rsid w:val="00677347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17F34"/>
    <w:rsid w:val="009415FA"/>
    <w:rsid w:val="009B04EB"/>
    <w:rsid w:val="00A11578"/>
    <w:rsid w:val="00A37A31"/>
    <w:rsid w:val="00A574E1"/>
    <w:rsid w:val="00BB357F"/>
    <w:rsid w:val="00C1172D"/>
    <w:rsid w:val="00C93193"/>
    <w:rsid w:val="00D33847"/>
    <w:rsid w:val="00D57E8F"/>
    <w:rsid w:val="00D768EF"/>
    <w:rsid w:val="00E410D5"/>
    <w:rsid w:val="00E508BC"/>
    <w:rsid w:val="00E81241"/>
    <w:rsid w:val="00E8441E"/>
    <w:rsid w:val="00EC1A7F"/>
    <w:rsid w:val="00F14172"/>
    <w:rsid w:val="00F246BE"/>
    <w:rsid w:val="00F25BC9"/>
    <w:rsid w:val="00F41CF7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BCA67-17C5-4AC2-B38B-059E9ADD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2020-07-18T09:07:00Z</dcterms:created>
  <dcterms:modified xsi:type="dcterms:W3CDTF">2020-07-18T09:08:00Z</dcterms:modified>
</cp:coreProperties>
</file>