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12CD3" w:rsidP="00EC1A7F">
      <w:pPr>
        <w:pStyle w:val="Gebetsbltter"/>
      </w:pPr>
      <w:r>
        <w:t>FATHER, AT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12CD3" w:rsidRPr="00412CD3" w:rsidRDefault="00412CD3" w:rsidP="00412CD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 w:rsidRPr="00412CD3">
        <w:rPr>
          <w:rFonts w:ascii="Arial" w:hAnsi="Arial" w:cs="Arial"/>
          <w:b/>
          <w:bCs/>
          <w:color w:val="auto"/>
          <w:sz w:val="20"/>
          <w:szCs w:val="20"/>
        </w:rPr>
        <w:t>Tipari</w:t>
      </w:r>
      <w:proofErr w:type="spellEnd"/>
      <w:r w:rsidRPr="00412CD3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412CD3">
        <w:rPr>
          <w:rFonts w:ascii="Arial" w:hAnsi="Arial" w:cs="Arial"/>
          <w:color w:val="auto"/>
          <w:sz w:val="20"/>
          <w:szCs w:val="20"/>
        </w:rPr>
        <w:t>Zoti</w:t>
      </w:r>
      <w:proofErr w:type="spellEnd"/>
      <w:r w:rsidRPr="00412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color w:val="auto"/>
          <w:sz w:val="20"/>
          <w:szCs w:val="20"/>
        </w:rPr>
        <w:t>është</w:t>
      </w:r>
      <w:proofErr w:type="spellEnd"/>
      <w:r w:rsidRPr="00412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color w:val="auto"/>
          <w:sz w:val="20"/>
          <w:szCs w:val="20"/>
        </w:rPr>
        <w:t>Ati</w:t>
      </w:r>
      <w:proofErr w:type="spellEnd"/>
      <w:r w:rsidRPr="00412C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color w:val="auto"/>
          <w:sz w:val="20"/>
          <w:szCs w:val="20"/>
        </w:rPr>
        <w:t>ynë</w:t>
      </w:r>
      <w:proofErr w:type="spellEnd"/>
    </w:p>
    <w:p w:rsidR="00412CD3" w:rsidRPr="00412CD3" w:rsidRDefault="00412CD3" w:rsidP="00412CD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412CD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Përkufizimi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Dikush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që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është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prindi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dhe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mbrojtësi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ynë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.  </w:t>
      </w:r>
    </w:p>
    <w:p w:rsidR="00412CD3" w:rsidRPr="00412CD3" w:rsidRDefault="00412CD3" w:rsidP="00412CD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proofErr w:type="gramStart"/>
      <w:r w:rsidRPr="00412CD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Shkrimi</w:t>
      </w:r>
      <w:proofErr w:type="spellEnd"/>
      <w:r w:rsidRPr="00412CD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(</w:t>
      </w:r>
      <w:proofErr w:type="gramEnd"/>
      <w:r w:rsidRPr="00412CD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et)</w:t>
      </w:r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: 1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Korintasve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8: 6; 2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Korintasve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6: 18; 1 </w:t>
      </w:r>
      <w:proofErr w:type="spellStart"/>
      <w:r w:rsidRPr="00412CD3">
        <w:rPr>
          <w:rFonts w:ascii="Arial" w:hAnsi="Arial" w:cs="Arial"/>
          <w:bCs/>
          <w:color w:val="auto"/>
          <w:sz w:val="20"/>
          <w:szCs w:val="20"/>
        </w:rPr>
        <w:t>Gjonit</w:t>
      </w:r>
      <w:proofErr w:type="spellEnd"/>
      <w:r w:rsidRPr="00412CD3">
        <w:rPr>
          <w:rFonts w:ascii="Arial" w:hAnsi="Arial" w:cs="Arial"/>
          <w:bCs/>
          <w:color w:val="auto"/>
          <w:sz w:val="20"/>
          <w:szCs w:val="20"/>
        </w:rPr>
        <w:t xml:space="preserve"> 3:1 </w:t>
      </w:r>
      <w:r w:rsidRPr="00412CD3">
        <w:rPr>
          <w:rFonts w:ascii="Arial" w:hAnsi="Arial" w:cs="Arial"/>
          <w:bCs/>
          <w:color w:val="auto"/>
          <w:sz w:val="20"/>
          <w:szCs w:val="20"/>
        </w:rPr>
        <w:tab/>
      </w:r>
    </w:p>
    <w:p w:rsidR="00412CD3" w:rsidRPr="00412CD3" w:rsidRDefault="00412CD3" w:rsidP="00412CD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412CD3">
        <w:rPr>
          <w:rFonts w:asciiTheme="minorBidi" w:hAnsiTheme="minorBidi" w:cstheme="minorBidi"/>
          <w:b/>
          <w:color w:val="auto"/>
          <w:w w:val="105"/>
          <w:sz w:val="20"/>
          <w:szCs w:val="20"/>
        </w:rPr>
        <w:t>Mendime</w:t>
      </w:r>
      <w:proofErr w:type="spellEnd"/>
      <w:r w:rsidRPr="00412CD3">
        <w:rPr>
          <w:rFonts w:asciiTheme="minorBidi" w:hAnsiTheme="minorBidi" w:cstheme="minorBidi"/>
          <w:bCs/>
          <w:color w:val="auto"/>
          <w:w w:val="105"/>
          <w:sz w:val="20"/>
          <w:szCs w:val="20"/>
        </w:rPr>
        <w:t>:</w:t>
      </w:r>
      <w:r w:rsidRPr="00412CD3">
        <w:rPr>
          <w:rFonts w:asciiTheme="minorBidi" w:hAnsiTheme="minorBidi" w:cstheme="minorBidi"/>
          <w:bCs/>
          <w:color w:val="auto"/>
          <w:w w:val="105"/>
          <w:sz w:val="22"/>
          <w:szCs w:val="22"/>
        </w:rPr>
        <w:tab/>
      </w:r>
    </w:p>
    <w:p w:rsidR="00412CD3" w:rsidRPr="00412CD3" w:rsidRDefault="00412CD3" w:rsidP="00412CD3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412CD3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412CD3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412CD3" w:rsidRP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412CD3" w:rsidRDefault="00412CD3" w:rsidP="00412CD3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412CD3">
        <w:rPr>
          <w:rFonts w:asciiTheme="minorBidi" w:hAnsiTheme="minorBidi" w:cstheme="minorBidi"/>
          <w:b/>
          <w:sz w:val="22"/>
          <w:szCs w:val="22"/>
        </w:rPr>
        <w:t>Falënderimi</w:t>
      </w:r>
      <w:proofErr w:type="spellEnd"/>
      <w:r w:rsidRPr="00412CD3">
        <w:rPr>
          <w:rFonts w:asciiTheme="minorBidi" w:hAnsiTheme="minorBidi" w:cstheme="minorBidi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 w:rsidRPr="00412CD3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412CD3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412CD3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412CD3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412CD3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412CD3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412CD3">
        <w:rPr>
          <w:rFonts w:asciiTheme="minorBidi" w:hAnsiTheme="minorBidi" w:cstheme="minorBidi"/>
          <w:b/>
          <w:sz w:val="20"/>
          <w:szCs w:val="20"/>
        </w:rPr>
        <w:t>.</w:t>
      </w:r>
      <w:r w:rsidRPr="00412CD3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>.</w:t>
      </w:r>
    </w:p>
    <w:p w:rsidR="00412CD3" w:rsidRPr="00412CD3" w:rsidRDefault="00412CD3" w:rsidP="00412CD3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412CD3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412CD3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412CD3" w:rsidRP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412CD3" w:rsidRDefault="00412CD3" w:rsidP="00412CD3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412CD3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412CD3">
        <w:rPr>
          <w:rFonts w:asciiTheme="minorBidi" w:hAnsiTheme="minorBidi" w:cstheme="minorBidi"/>
          <w:w w:val="105"/>
          <w:sz w:val="20"/>
        </w:rPr>
        <w:t>me</w:t>
      </w:r>
      <w:r w:rsidRPr="00412CD3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412CD3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412CD3">
        <w:rPr>
          <w:rFonts w:asciiTheme="minorBidi" w:hAnsiTheme="minorBidi" w:cstheme="minorBidi"/>
          <w:w w:val="105"/>
          <w:sz w:val="20"/>
        </w:rPr>
        <w:t>me</w:t>
      </w:r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412CD3" w:rsidRDefault="00412CD3" w:rsidP="00412CD3">
      <w:pPr>
        <w:pStyle w:val="BasicParagraph"/>
        <w:rPr>
          <w:rFonts w:ascii="Arial" w:hAnsi="Arial" w:cs="Arial"/>
          <w:color w:val="auto"/>
          <w:sz w:val="20"/>
          <w:szCs w:val="20"/>
        </w:rPr>
      </w:pPr>
      <w:proofErr w:type="spellStart"/>
      <w:r w:rsidRPr="00412CD3">
        <w:rPr>
          <w:rFonts w:asciiTheme="minorBidi" w:hAnsiTheme="minorBidi" w:cstheme="minorBidi"/>
          <w:b/>
          <w:color w:val="auto"/>
          <w:sz w:val="20"/>
          <w:szCs w:val="20"/>
        </w:rPr>
        <w:t>Fëmijët</w:t>
      </w:r>
      <w:proofErr w:type="spellEnd"/>
      <w:r w:rsidRPr="00412CD3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color w:val="auto"/>
          <w:sz w:val="20"/>
          <w:szCs w:val="20"/>
        </w:rPr>
        <w:t>Tanë</w:t>
      </w:r>
      <w:proofErr w:type="spellEnd"/>
    </w:p>
    <w:p w:rsidR="00412CD3" w:rsidRPr="000D0E09" w:rsidRDefault="00412CD3" w:rsidP="00412CD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412CD3" w:rsidRPr="00104E39" w:rsidRDefault="00412CD3" w:rsidP="00412CD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12CD3" w:rsidRPr="00104E39" w:rsidRDefault="00412CD3" w:rsidP="00412CD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12CD3" w:rsidRPr="00BE3E95" w:rsidRDefault="00412CD3" w:rsidP="00412CD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104E39" w:rsidRDefault="00412CD3" w:rsidP="00412CD3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412CD3" w:rsidRPr="00104E39" w:rsidRDefault="00412CD3" w:rsidP="00412CD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12CD3" w:rsidRPr="00104E39" w:rsidRDefault="00412CD3" w:rsidP="00412CD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412CD3" w:rsidRPr="00BE3E95" w:rsidRDefault="00412CD3" w:rsidP="00412CD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412CD3" w:rsidRPr="00950583" w:rsidRDefault="00412CD3" w:rsidP="00412CD3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 w:rsidRPr="000A4814">
        <w:rPr>
          <w:rFonts w:asciiTheme="minorHAnsi" w:eastAsiaTheme="minorHAnsi" w:hAnsiTheme="minorHAnsi" w:cstheme="minorBidi"/>
          <w:bCs/>
          <w:sz w:val="22"/>
          <w:szCs w:val="22"/>
          <w:lang w:val="sq-AL" w:eastAsia="en-US"/>
        </w:rPr>
        <w:t xml:space="preserve"> </w:t>
      </w:r>
      <w:r w:rsidRPr="000A4814">
        <w:rPr>
          <w:rFonts w:asciiTheme="minorBidi" w:hAnsiTheme="minorBidi" w:cstheme="minorBidi"/>
          <w:bCs/>
          <w:i/>
          <w:iCs/>
          <w:w w:val="105"/>
          <w:sz w:val="20"/>
          <w:szCs w:val="20"/>
          <w:lang w:val="sq-AL"/>
        </w:rPr>
        <w:t>Biri im, ___________</w:t>
      </w:r>
      <w:r>
        <w:rPr>
          <w:rFonts w:asciiTheme="minorBidi" w:hAnsiTheme="minorBidi" w:cstheme="minorBidi"/>
          <w:bCs/>
          <w:i/>
          <w:iCs/>
          <w:w w:val="105"/>
          <w:sz w:val="20"/>
          <w:szCs w:val="20"/>
          <w:lang w:val="sq-AL"/>
        </w:rPr>
        <w:t>,</w:t>
      </w:r>
      <w:r w:rsidRPr="000A4814">
        <w:rPr>
          <w:rFonts w:asciiTheme="minorBidi" w:hAnsiTheme="minorBidi" w:cstheme="minorBidi"/>
          <w:bCs/>
          <w:i/>
          <w:iCs/>
          <w:w w:val="105"/>
          <w:sz w:val="20"/>
          <w:szCs w:val="20"/>
          <w:lang w:val="sq-AL"/>
        </w:rPr>
        <w:t xml:space="preserve"> mos e përçmo ndëshkimin e Zotit dhe mos urre qortimin e tij, sepse Zoti qorton atë që do, si një baba djalin që atij i pëlqen.</w:t>
      </w:r>
      <w:r>
        <w:rPr>
          <w:rFonts w:asciiTheme="minorBidi" w:hAnsiTheme="minorBidi" w:cstheme="minorBidi"/>
          <w:bCs/>
          <w:i/>
          <w:iCs/>
          <w:w w:val="105"/>
          <w:sz w:val="20"/>
          <w:szCs w:val="20"/>
          <w:lang w:val="sq-AL"/>
        </w:rPr>
        <w:t xml:space="preserve"> Fjalët e urta 3: 11-12</w:t>
      </w:r>
    </w:p>
    <w:p w:rsidR="00412CD3" w:rsidRPr="00104E39" w:rsidRDefault="00412CD3" w:rsidP="00412CD3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412CD3" w:rsidRPr="00D71FD1" w:rsidRDefault="00412CD3" w:rsidP="00412CD3">
      <w:pPr>
        <w:pStyle w:val="BasicParagraph"/>
        <w:rPr>
          <w:rFonts w:ascii="Arial" w:hAnsi="Arial" w:cs="Arial"/>
          <w:b/>
          <w:bCs/>
          <w:sz w:val="12"/>
          <w:szCs w:val="12"/>
        </w:rPr>
      </w:pP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104E39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9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53975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E1" w:rsidRDefault="00A574E1">
      <w:r>
        <w:separator/>
      </w:r>
    </w:p>
  </w:endnote>
  <w:endnote w:type="continuationSeparator" w:id="0">
    <w:p w:rsidR="00A574E1" w:rsidRDefault="00A5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80A2D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E1" w:rsidRDefault="00A574E1">
      <w:r>
        <w:separator/>
      </w:r>
    </w:p>
  </w:footnote>
  <w:footnote w:type="continuationSeparator" w:id="0">
    <w:p w:rsidR="00A574E1" w:rsidRDefault="00A5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pStyle w:val="WW8Num2z7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C14D1"/>
    <w:rsid w:val="004D3754"/>
    <w:rsid w:val="005377AE"/>
    <w:rsid w:val="005559EF"/>
    <w:rsid w:val="005B0B9B"/>
    <w:rsid w:val="005F699D"/>
    <w:rsid w:val="00612359"/>
    <w:rsid w:val="00615CC4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A11578"/>
    <w:rsid w:val="00A37A31"/>
    <w:rsid w:val="00A574E1"/>
    <w:rsid w:val="00C1172D"/>
    <w:rsid w:val="00C93193"/>
    <w:rsid w:val="00D33847"/>
    <w:rsid w:val="00D768EF"/>
    <w:rsid w:val="00E410D5"/>
    <w:rsid w:val="00E508BC"/>
    <w:rsid w:val="00E81241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8EC4-FDC1-47ED-8464-BD5F256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2020-07-18T08:55:00Z</dcterms:created>
  <dcterms:modified xsi:type="dcterms:W3CDTF">2020-07-18T08:55:00Z</dcterms:modified>
</cp:coreProperties>
</file>