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3E795B" w:rsidP="00974D08">
      <w:pPr>
        <w:pStyle w:val="Gebetsbltter"/>
      </w:pPr>
      <w:r>
        <w:t>Perendia eshte i perjetshem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3E795B" w:rsidRPr="00E3635B" w:rsidRDefault="003E795B" w:rsidP="003E795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E3635B">
        <w:rPr>
          <w:rFonts w:ascii="Arial" w:hAnsi="Arial" w:cs="Arial"/>
          <w:b/>
          <w:bCs/>
          <w:color w:val="auto"/>
          <w:sz w:val="20"/>
          <w:szCs w:val="20"/>
        </w:rPr>
        <w:t>Tipari</w:t>
      </w:r>
      <w:proofErr w:type="spellEnd"/>
      <w:r w:rsidRPr="00E3635B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E3635B">
        <w:rPr>
          <w:rFonts w:ascii="Arial" w:hAnsi="Arial" w:cs="Arial"/>
          <w:color w:val="auto"/>
          <w:sz w:val="20"/>
          <w:szCs w:val="20"/>
        </w:rPr>
        <w:t>Zoti</w:t>
      </w:r>
      <w:proofErr w:type="spellEnd"/>
      <w:r w:rsidRPr="00E3635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color w:val="auto"/>
          <w:sz w:val="20"/>
          <w:szCs w:val="20"/>
        </w:rPr>
        <w:t>është</w:t>
      </w:r>
      <w:proofErr w:type="spellEnd"/>
      <w:r w:rsidRPr="00E3635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E3635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color w:val="auto"/>
          <w:sz w:val="20"/>
          <w:szCs w:val="20"/>
        </w:rPr>
        <w:t>përjetshëm</w:t>
      </w:r>
      <w:proofErr w:type="spellEnd"/>
    </w:p>
    <w:p w:rsidR="003E795B" w:rsidRPr="00E3635B" w:rsidRDefault="003E795B" w:rsidP="003E795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E3635B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Dikush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është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përjetshëm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dje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, sot,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dhe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</w:rPr>
        <w:t>përgjithmonë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</w:rPr>
        <w:t xml:space="preserve">  </w:t>
      </w:r>
    </w:p>
    <w:p w:rsidR="003E795B" w:rsidRPr="00E3635B" w:rsidRDefault="003E795B" w:rsidP="003E795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  <w:lang w:val="fr-CH"/>
        </w:rPr>
      </w:pPr>
      <w:proofErr w:type="spellStart"/>
      <w:proofErr w:type="gramStart"/>
      <w:r w:rsidRPr="00E363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Shkrimi</w:t>
      </w:r>
      <w:proofErr w:type="spellEnd"/>
      <w:r w:rsidRPr="00E363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(</w:t>
      </w:r>
      <w:proofErr w:type="gramEnd"/>
      <w:r w:rsidRPr="00E363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et)</w:t>
      </w:r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90:2;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145: 13; </w:t>
      </w:r>
      <w:proofErr w:type="spellStart"/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>Isaia</w:t>
      </w:r>
      <w:proofErr w:type="spellEnd"/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40:28</w:t>
      </w:r>
      <w:r w:rsidRPr="00E3635B">
        <w:rPr>
          <w:rFonts w:ascii="Arial" w:hAnsi="Arial" w:cs="Arial"/>
          <w:bCs/>
          <w:color w:val="auto"/>
          <w:sz w:val="20"/>
          <w:szCs w:val="20"/>
          <w:lang w:val="fr-CH"/>
        </w:rPr>
        <w:tab/>
      </w:r>
    </w:p>
    <w:p w:rsidR="003E795B" w:rsidRPr="00E3635B" w:rsidRDefault="003E795B" w:rsidP="003E795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Mendime</w:t>
      </w:r>
      <w:proofErr w:type="spellEnd"/>
      <w:r w:rsidRPr="00E3635B">
        <w:rPr>
          <w:rFonts w:asciiTheme="minorBidi" w:hAnsiTheme="minorBidi" w:cstheme="minorBidi"/>
          <w:bCs/>
          <w:color w:val="auto"/>
          <w:w w:val="105"/>
          <w:sz w:val="20"/>
          <w:szCs w:val="20"/>
          <w:lang w:val="fr-CH"/>
        </w:rPr>
        <w:t>:</w:t>
      </w:r>
      <w:r w:rsidRPr="00E3635B">
        <w:rPr>
          <w:rFonts w:asciiTheme="minorBidi" w:hAnsiTheme="minorBidi" w:cstheme="minorBidi"/>
          <w:bCs/>
          <w:color w:val="auto"/>
          <w:w w:val="105"/>
          <w:sz w:val="22"/>
          <w:szCs w:val="22"/>
          <w:lang w:val="fr-CH"/>
        </w:rPr>
        <w:tab/>
      </w:r>
    </w:p>
    <w:p w:rsidR="003E795B" w:rsidRPr="00E3635B" w:rsidRDefault="003E795B" w:rsidP="003E795B">
      <w:pPr>
        <w:spacing w:before="150"/>
        <w:jc w:val="both"/>
        <w:rPr>
          <w:rFonts w:asciiTheme="minorBidi" w:hAnsiTheme="minorBidi" w:cstheme="minorBidi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w w:val="105"/>
          <w:sz w:val="22"/>
          <w:szCs w:val="22"/>
          <w:lang w:val="fr-CH"/>
        </w:rPr>
        <w:t>Rrëfimi</w:t>
      </w:r>
      <w:proofErr w:type="spellEnd"/>
      <w:r w:rsidRPr="00E3635B">
        <w:rPr>
          <w:rFonts w:asciiTheme="minorBidi" w:hAnsiTheme="minorBidi" w:cstheme="minorBidi"/>
          <w:w w:val="105"/>
          <w:sz w:val="19"/>
          <w:lang w:val="fr-CH"/>
        </w:rPr>
        <w:t>—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Rrëfejini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heshtje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mëkatet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tuaja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që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fal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3E795B" w:rsidRPr="00E3635B" w:rsidRDefault="003E795B" w:rsidP="003E795B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Po t’i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rrëfejmë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tona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, ai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besnik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drejtë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që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falë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pastrojë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nga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paudhësi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Gjonit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1:9</w:t>
      </w:r>
    </w:p>
    <w:p w:rsidR="003E795B" w:rsidRPr="00E3635B" w:rsidRDefault="003E795B" w:rsidP="003E795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3E795B" w:rsidRPr="00E3635B" w:rsidRDefault="003E795B" w:rsidP="003E795B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sz w:val="22"/>
          <w:szCs w:val="22"/>
          <w:lang w:val="fr-CH"/>
        </w:rPr>
        <w:t>Falenderimi</w:t>
      </w:r>
      <w:proofErr w:type="spellEnd"/>
      <w:r w:rsidRPr="00E3635B">
        <w:rPr>
          <w:rFonts w:asciiTheme="minorBidi" w:hAnsiTheme="minorBidi" w:cstheme="minorBidi"/>
          <w:sz w:val="19"/>
          <w:lang w:val="fr-CH"/>
        </w:rPr>
        <w:t>—</w:t>
      </w:r>
      <w:proofErr w:type="spellStart"/>
      <w:r w:rsidRPr="00E3635B">
        <w:rPr>
          <w:rFonts w:asciiTheme="minorBidi" w:hAnsiTheme="minorBidi" w:cstheme="minorBidi"/>
          <w:sz w:val="20"/>
          <w:szCs w:val="20"/>
          <w:lang w:val="fr-CH"/>
        </w:rPr>
        <w:t>Falenderojeni</w:t>
      </w:r>
      <w:proofErr w:type="spellEnd"/>
      <w:r w:rsidRPr="00E3635B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sz w:val="20"/>
          <w:szCs w:val="20"/>
          <w:lang w:val="fr-CH"/>
        </w:rPr>
        <w:t>Perëndinë</w:t>
      </w:r>
      <w:proofErr w:type="spellEnd"/>
      <w:r w:rsidRPr="00E3635B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sz w:val="20"/>
          <w:szCs w:val="20"/>
          <w:lang w:val="fr-CH"/>
        </w:rPr>
        <w:t>për</w:t>
      </w:r>
      <w:proofErr w:type="spellEnd"/>
      <w:r w:rsidRPr="00E3635B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b/>
          <w:sz w:val="20"/>
          <w:szCs w:val="20"/>
          <w:lang w:val="fr-CH"/>
        </w:rPr>
        <w:t>atë</w:t>
      </w:r>
      <w:proofErr w:type="spellEnd"/>
      <w:r w:rsidRPr="00E3635B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b/>
          <w:sz w:val="20"/>
          <w:szCs w:val="20"/>
          <w:lang w:val="fr-CH"/>
        </w:rPr>
        <w:t>që</w:t>
      </w:r>
      <w:proofErr w:type="spellEnd"/>
      <w:r w:rsidRPr="00E3635B">
        <w:rPr>
          <w:rFonts w:asciiTheme="minorBidi" w:hAnsiTheme="minorBidi" w:cstheme="minorBidi"/>
          <w:b/>
          <w:sz w:val="20"/>
          <w:szCs w:val="20"/>
          <w:lang w:val="fr-CH"/>
        </w:rPr>
        <w:t xml:space="preserve"> Ai ka </w:t>
      </w:r>
      <w:proofErr w:type="spellStart"/>
      <w:r w:rsidRPr="00E3635B">
        <w:rPr>
          <w:rFonts w:asciiTheme="minorBidi" w:hAnsiTheme="minorBidi" w:cstheme="minorBidi"/>
          <w:b/>
          <w:sz w:val="20"/>
          <w:szCs w:val="20"/>
          <w:lang w:val="fr-CH"/>
        </w:rPr>
        <w:t>bërë</w:t>
      </w:r>
      <w:proofErr w:type="spellEnd"/>
      <w:r w:rsidRPr="00E3635B">
        <w:rPr>
          <w:rFonts w:asciiTheme="minorBidi" w:hAnsiTheme="minorBidi" w:cstheme="minorBidi"/>
          <w:b/>
          <w:sz w:val="20"/>
          <w:szCs w:val="20"/>
          <w:lang w:val="fr-CH"/>
        </w:rPr>
        <w:t>.</w:t>
      </w:r>
      <w:r w:rsidRPr="00E3635B">
        <w:rPr>
          <w:rFonts w:asciiTheme="minorBidi" w:hAnsiTheme="minorBidi" w:cstheme="minorBidi"/>
          <w:b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lutemi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, mos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përmendni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kërkesa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lutjeje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gjatë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kësaj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kohe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.</w:t>
      </w:r>
    </w:p>
    <w:p w:rsidR="003E795B" w:rsidRPr="00E3635B" w:rsidRDefault="003E795B" w:rsidP="003E795B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fr-CH"/>
        </w:rPr>
      </w:pP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gjë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falenderoni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sepse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tillë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vullneti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Perëndisë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në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Krishtin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Jezus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>Thesalonikasve</w:t>
      </w:r>
      <w:proofErr w:type="spellEnd"/>
      <w:r w:rsidRPr="00E3635B">
        <w:rPr>
          <w:rFonts w:asciiTheme="minorBidi" w:hAnsiTheme="minorBidi" w:cstheme="minorBidi"/>
          <w:i/>
          <w:sz w:val="16"/>
          <w:szCs w:val="16"/>
          <w:lang w:val="fr-CH"/>
        </w:rPr>
        <w:t xml:space="preserve"> 5:18</w:t>
      </w:r>
    </w:p>
    <w:p w:rsidR="003E795B" w:rsidRPr="00E3635B" w:rsidRDefault="003E795B" w:rsidP="003E795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3E795B" w:rsidRPr="00E3635B" w:rsidRDefault="003E795B" w:rsidP="003E795B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w w:val="105"/>
          <w:position w:val="-1"/>
          <w:sz w:val="22"/>
          <w:szCs w:val="22"/>
          <w:lang w:val="fr-CH"/>
        </w:rPr>
        <w:t>Ndërmjetësimi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>—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Shkoni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para</w:t>
      </w:r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E3635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E3635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lutje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emër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tjerëve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>.</w:t>
      </w:r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E3635B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E3635B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3E795B" w:rsidRPr="00E3635B" w:rsidRDefault="003E795B" w:rsidP="003E795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3E795B" w:rsidRPr="00E3635B" w:rsidRDefault="003E795B" w:rsidP="003E795B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E3635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363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363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3E795B" w:rsidRPr="00E3635B" w:rsidRDefault="003E795B" w:rsidP="003E795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3E795B" w:rsidRPr="00E3635B" w:rsidRDefault="003E795B" w:rsidP="003E795B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E3635B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363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3635B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3E795B" w:rsidRPr="00E3635B" w:rsidRDefault="003E795B" w:rsidP="003E795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3E795B" w:rsidRPr="00E3635B" w:rsidRDefault="003E795B" w:rsidP="003E795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3E795B" w:rsidRPr="00E3635B" w:rsidRDefault="003E795B" w:rsidP="003E795B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E3635B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E3635B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E3635B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3E795B" w:rsidRPr="00E3635B" w:rsidRDefault="003E795B" w:rsidP="00527221">
      <w:pPr>
        <w:spacing w:before="83"/>
        <w:jc w:val="both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bookmarkStart w:id="0" w:name="_GoBack"/>
      <w:proofErr w:type="spellStart"/>
      <w:r w:rsidRPr="00E3635B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E3635B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E3635B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E3635B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E3635B">
        <w:rPr>
          <w:rFonts w:asciiTheme="minorBidi" w:hAnsiTheme="minorBidi" w:cstheme="minorBidi"/>
          <w:w w:val="105"/>
          <w:sz w:val="19"/>
          <w:lang w:val="fr-CH"/>
        </w:rPr>
        <w:t>:</w:t>
      </w:r>
      <w:r w:rsidRPr="00E3635B">
        <w:rPr>
          <w:rFonts w:ascii="Verdana" w:hAnsi="Verdana"/>
          <w:sz w:val="27"/>
          <w:szCs w:val="27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Heto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______, o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Perëndi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,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dhe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njihe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zemrën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e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tij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; provo ____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dhe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njihi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mendimet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e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tij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dhe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shiko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në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se ka tek</w:t>
      </w:r>
      <w:r w:rsidRPr="00E3635B">
        <w:rPr>
          <w:rFonts w:asciiTheme="minorBidi" w:hAnsiTheme="minorBidi" w:cstheme="minorBidi"/>
          <w:i/>
          <w:iCs/>
          <w:w w:val="105"/>
          <w:sz w:val="19"/>
          <w:u w:val="single"/>
          <w:lang w:val="fr-CH"/>
        </w:rPr>
        <w:t>_____</w:t>
      </w:r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ndonjë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rrugë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të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keqe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dhe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udhëhiqe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nëpër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rrugën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e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përjetshme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. </w:t>
      </w:r>
      <w:proofErr w:type="spellStart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>Psalmeve</w:t>
      </w:r>
      <w:proofErr w:type="spellEnd"/>
      <w:r w:rsidRPr="00E3635B">
        <w:rPr>
          <w:rFonts w:asciiTheme="minorBidi" w:hAnsiTheme="minorBidi" w:cstheme="minorBidi"/>
          <w:i/>
          <w:iCs/>
          <w:w w:val="105"/>
          <w:sz w:val="19"/>
          <w:lang w:val="fr-CH"/>
        </w:rPr>
        <w:t xml:space="preserve"> 139: 23-24.</w:t>
      </w:r>
    </w:p>
    <w:bookmarkEnd w:id="0"/>
    <w:p w:rsidR="008C29A1" w:rsidRPr="003E795B" w:rsidRDefault="008C29A1" w:rsidP="008C29A1">
      <w:pPr>
        <w:spacing w:before="83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10308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A7" w:rsidRDefault="000E06A7">
      <w:r>
        <w:separator/>
      </w:r>
    </w:p>
  </w:endnote>
  <w:endnote w:type="continuationSeparator" w:id="0">
    <w:p w:rsidR="000E06A7" w:rsidRDefault="000E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A7" w:rsidRDefault="000E06A7">
      <w:r>
        <w:separator/>
      </w:r>
    </w:p>
  </w:footnote>
  <w:footnote w:type="continuationSeparator" w:id="0">
    <w:p w:rsidR="000E06A7" w:rsidRDefault="000E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0E06A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BB357F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2981-CB6B-4A4F-8ECA-CDDD0BF8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2020-07-18T09:18:00Z</dcterms:created>
  <dcterms:modified xsi:type="dcterms:W3CDTF">2020-07-18T09:18:00Z</dcterms:modified>
</cp:coreProperties>
</file>