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8B44BE">
      <w:pPr>
        <w:pStyle w:val="Gebetsbltter"/>
      </w:pPr>
      <w:r>
        <w:t xml:space="preserve">Dio </w:t>
      </w:r>
      <w:r w:rsidR="00B06399">
        <w:t xml:space="preserve">È </w:t>
      </w:r>
      <w:r w:rsidR="008B44BE">
        <w:t>GIUSTO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C3BD8">
        <w:rPr>
          <w:rFonts w:ascii="Century Gothic" w:hAnsi="Century Gothic"/>
          <w:b/>
          <w:smallCaps/>
          <w:sz w:val="24"/>
          <w:lang w:val="it-IT"/>
        </w:rPr>
        <w:t>Dio è giusto</w:t>
      </w:r>
    </w:p>
    <w:p w:rsidR="008B44BE" w:rsidRPr="00163159" w:rsidRDefault="008B44BE" w:rsidP="008B44BE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0C3BD8">
        <w:rPr>
          <w:rFonts w:ascii="Century Gothic" w:hAnsi="Century Gothic"/>
          <w:b/>
          <w:smallCaps/>
          <w:szCs w:val="22"/>
          <w:lang w:val="it-IT"/>
        </w:rPr>
        <w:t xml:space="preserve">Dio è giusto e retto; è un Dio di </w:t>
      </w:r>
      <w:proofErr w:type="gramStart"/>
      <w:r w:rsidRPr="000C3BD8">
        <w:rPr>
          <w:rFonts w:ascii="Century Gothic" w:hAnsi="Century Gothic"/>
          <w:b/>
          <w:smallCaps/>
          <w:szCs w:val="22"/>
          <w:lang w:val="it-IT"/>
        </w:rPr>
        <w:t>giustizia</w:t>
      </w:r>
      <w:proofErr w:type="gramEnd"/>
    </w:p>
    <w:p w:rsidR="008B44BE" w:rsidRDefault="008B44BE" w:rsidP="008B44BE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0C3BD8">
        <w:rPr>
          <w:rFonts w:ascii="Century Gothic" w:hAnsi="Century Gothic"/>
          <w:b/>
          <w:i/>
          <w:szCs w:val="22"/>
          <w:lang w:val="it-IT"/>
        </w:rPr>
        <w:t xml:space="preserve">Deuteronomio </w:t>
      </w:r>
      <w:proofErr w:type="gramStart"/>
      <w:r w:rsidRPr="000C3BD8">
        <w:rPr>
          <w:rFonts w:ascii="Century Gothic" w:hAnsi="Century Gothic"/>
          <w:b/>
          <w:i/>
          <w:szCs w:val="22"/>
          <w:lang w:val="it-IT"/>
        </w:rPr>
        <w:t>32</w:t>
      </w:r>
      <w:proofErr w:type="gramEnd"/>
      <w:r w:rsidRPr="000C3BD8">
        <w:rPr>
          <w:rFonts w:ascii="Century Gothic" w:hAnsi="Century Gothic"/>
          <w:b/>
          <w:i/>
          <w:szCs w:val="22"/>
          <w:lang w:val="it-IT"/>
        </w:rPr>
        <w:t>:4</w:t>
      </w:r>
      <w:r>
        <w:rPr>
          <w:rFonts w:ascii="Century Gothic" w:hAnsi="Century Gothic"/>
          <w:b/>
          <w:i/>
          <w:szCs w:val="22"/>
          <w:lang w:val="it-IT"/>
        </w:rPr>
        <w:t xml:space="preserve"> - </w:t>
      </w:r>
      <w:r w:rsidRPr="000C3BD8">
        <w:rPr>
          <w:rFonts w:ascii="Century Gothic" w:hAnsi="Century Gothic"/>
          <w:b/>
          <w:i/>
          <w:szCs w:val="22"/>
          <w:lang w:val="it-IT"/>
        </w:rPr>
        <w:t>Isaia 30:18</w:t>
      </w:r>
      <w:r>
        <w:rPr>
          <w:rFonts w:ascii="Century Gothic" w:hAnsi="Century Gothic"/>
          <w:b/>
          <w:i/>
          <w:szCs w:val="22"/>
          <w:lang w:val="it-IT"/>
        </w:rPr>
        <w:t xml:space="preserve"> - </w:t>
      </w:r>
      <w:r w:rsidRPr="00837D4E">
        <w:rPr>
          <w:rFonts w:ascii="Century Gothic" w:hAnsi="Century Gothic"/>
          <w:b/>
          <w:i/>
          <w:szCs w:val="22"/>
          <w:lang w:val="it-IT"/>
        </w:rPr>
        <w:t>Romani 3:25-26</w:t>
      </w:r>
    </w:p>
    <w:p w:rsidR="008B44BE" w:rsidRPr="00E06467" w:rsidRDefault="008B44BE" w:rsidP="008B44BE">
      <w:pPr>
        <w:tabs>
          <w:tab w:val="left" w:pos="7371"/>
        </w:tabs>
        <w:rPr>
          <w:rFonts w:ascii="Century Gothic" w:hAnsi="Century Gothic" w:cs="Helvetica"/>
          <w:sz w:val="14"/>
          <w:lang w:val="it-IT"/>
        </w:rPr>
      </w:pP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E06467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8B44BE" w:rsidRPr="00CD5A11" w:rsidRDefault="008B44BE" w:rsidP="008B44B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B44BE" w:rsidRPr="00B93759" w:rsidRDefault="008B44BE" w:rsidP="008B44B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>I</w:t>
      </w:r>
      <w:r w:rsidRPr="00163159">
        <w:rPr>
          <w:rFonts w:ascii="Century Gothic" w:hAnsi="Century Gothic"/>
          <w:sz w:val="22"/>
          <w:lang w:val="it-IT"/>
        </w:rPr>
        <w:t xml:space="preserve">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8B44BE" w:rsidRPr="00163159" w:rsidRDefault="008B44BE" w:rsidP="008B44B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8B44BE" w:rsidRPr="00CD5A11" w:rsidRDefault="008B44BE" w:rsidP="008B44B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B44BE" w:rsidRDefault="008B44BE" w:rsidP="008B44BE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18</w:t>
      </w:r>
      <w:proofErr w:type="gramEnd"/>
    </w:p>
    <w:p w:rsidR="008B44BE" w:rsidRPr="00B60AA6" w:rsidRDefault="008B44BE" w:rsidP="008B44BE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8B44BE" w:rsidRDefault="008B44BE" w:rsidP="008B44BE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837D4E">
        <w:rPr>
          <w:rFonts w:ascii="Century Gothic" w:hAnsi="Century Gothic"/>
          <w:b/>
          <w:i/>
          <w:szCs w:val="22"/>
          <w:lang w:val="it-IT"/>
        </w:rPr>
        <w:t xml:space="preserve">Apocalisse </w:t>
      </w:r>
      <w:proofErr w:type="gramStart"/>
      <w:r w:rsidRPr="00837D4E">
        <w:rPr>
          <w:rFonts w:ascii="Century Gothic" w:hAnsi="Century Gothic"/>
          <w:b/>
          <w:i/>
          <w:szCs w:val="22"/>
          <w:lang w:val="it-IT"/>
        </w:rPr>
        <w:t>15</w:t>
      </w:r>
      <w:proofErr w:type="gramEnd"/>
      <w:r w:rsidRPr="00837D4E">
        <w:rPr>
          <w:rFonts w:ascii="Century Gothic" w:hAnsi="Century Gothic"/>
          <w:b/>
          <w:i/>
          <w:szCs w:val="22"/>
          <w:lang w:val="it-IT"/>
        </w:rPr>
        <w:t>:3 - Giacomo 5:16</w:t>
      </w:r>
    </w:p>
    <w:p w:rsidR="008B44BE" w:rsidRPr="00ED084F" w:rsidRDefault="008B44BE" w:rsidP="008B44BE">
      <w:pPr>
        <w:tabs>
          <w:tab w:val="left" w:pos="7920"/>
        </w:tabs>
        <w:rPr>
          <w:rFonts w:ascii="Century Gothic" w:hAnsi="Century Gothic" w:cs="Century Gothic"/>
          <w:sz w:val="8"/>
          <w:szCs w:val="16"/>
          <w:lang w:val="it-IT"/>
        </w:rPr>
      </w:pPr>
    </w:p>
    <w:p w:rsidR="008B44BE" w:rsidRDefault="008B44BE" w:rsidP="008B44BE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E06467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8B44BE" w:rsidRPr="00CD5A11" w:rsidRDefault="008B44BE" w:rsidP="008B44B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B44BE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Intercedi presso Dio in favore di altri. </w:t>
      </w:r>
      <w:proofErr w:type="gramStart"/>
      <w:r w:rsidRPr="00163159">
        <w:rPr>
          <w:rFonts w:ascii="Century Gothic" w:hAnsi="Century Gothic" w:cs="Times New Roman"/>
          <w:szCs w:val="24"/>
          <w:lang w:val="it-IT"/>
        </w:rPr>
        <w:t>Forma dei gruppi con due o tre partecipanti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.</w:t>
      </w:r>
      <w:r>
        <w:rPr>
          <w:rFonts w:ascii="Century Gothic" w:hAnsi="Century Gothic" w:cs="Times New Roman"/>
          <w:szCs w:val="24"/>
          <w:lang w:val="it-IT"/>
        </w:rPr>
        <w:t xml:space="preserve"> La responsabile legge un passo biblico.</w:t>
      </w:r>
    </w:p>
    <w:p w:rsidR="008B44BE" w:rsidRPr="00ED084F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sz w:val="14"/>
          <w:lang w:val="it-IT"/>
        </w:rPr>
      </w:pP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BC078D">
        <w:rPr>
          <w:rFonts w:ascii="Century Gothic" w:hAnsi="Century Gothic" w:cs="Times New Roman"/>
          <w:szCs w:val="24"/>
          <w:lang w:val="it-IT"/>
        </w:rPr>
        <w:t xml:space="preserve">Ogni mamma prega per </w:t>
      </w:r>
      <w:proofErr w:type="gramStart"/>
      <w:r w:rsidRPr="00BC078D">
        <w:rPr>
          <w:rFonts w:ascii="Century Gothic" w:hAnsi="Century Gothic" w:cs="Times New Roman"/>
          <w:szCs w:val="24"/>
          <w:lang w:val="it-IT"/>
        </w:rPr>
        <w:t>il proprio figlio</w:t>
      </w:r>
      <w:proofErr w:type="gramEnd"/>
      <w:r w:rsidRPr="00BC078D">
        <w:rPr>
          <w:rFonts w:ascii="Century Gothic" w:hAnsi="Century Gothic" w:cs="Times New Roman"/>
          <w:szCs w:val="24"/>
          <w:lang w:val="it-IT"/>
        </w:rPr>
        <w:t>.</w:t>
      </w:r>
    </w:p>
    <w:p w:rsidR="008B44BE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1069CD">
        <w:rPr>
          <w:rFonts w:ascii="Century Gothic" w:hAnsi="Century Gothic" w:cs="Times New Roman"/>
          <w:b/>
          <w:i/>
          <w:sz w:val="20"/>
          <w:lang w:val="it-IT"/>
        </w:rPr>
        <w:t>Apocalisse15:</w:t>
      </w:r>
      <w:proofErr w:type="gramStart"/>
      <w:r>
        <w:rPr>
          <w:rFonts w:ascii="Century Gothic" w:hAnsi="Century Gothic" w:cs="Times New Roman"/>
          <w:b/>
          <w:i/>
          <w:sz w:val="20"/>
          <w:lang w:val="it-IT"/>
        </w:rPr>
        <w:t>3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t xml:space="preserve"> e </w:t>
      </w:r>
      <w:r w:rsidRPr="001069CD">
        <w:rPr>
          <w:rFonts w:ascii="Century Gothic" w:hAnsi="Century Gothic" w:cs="Times New Roman"/>
          <w:b/>
          <w:i/>
          <w:sz w:val="20"/>
          <w:lang w:val="it-IT"/>
        </w:rPr>
        <w:t>4</w:t>
      </w:r>
    </w:p>
    <w:p w:rsidR="008B44BE" w:rsidRPr="001069CD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E06467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>
        <w:rPr>
          <w:rFonts w:ascii="Century Gothic" w:hAnsi="Century Gothic" w:cs="Times New Roman"/>
          <w:i/>
          <w:szCs w:val="24"/>
          <w:lang w:val="it-IT"/>
        </w:rPr>
        <w:t xml:space="preserve">possa camminare nelle Tue vie giuste e veritiere, </w:t>
      </w:r>
      <w:proofErr w:type="spellStart"/>
      <w:r>
        <w:rPr>
          <w:rFonts w:ascii="Century Gothic" w:hAnsi="Century Gothic" w:cs="Times New Roman"/>
          <w:i/>
          <w:szCs w:val="24"/>
          <w:lang w:val="it-IT"/>
        </w:rPr>
        <w:t>temendoTi</w:t>
      </w:r>
      <w:proofErr w:type="spellEnd"/>
      <w:r>
        <w:rPr>
          <w:rFonts w:ascii="Century Gothic" w:hAnsi="Century Gothic" w:cs="Times New Roman"/>
          <w:i/>
          <w:szCs w:val="24"/>
          <w:lang w:val="it-IT"/>
        </w:rPr>
        <w:t xml:space="preserve"> e </w:t>
      </w:r>
      <w:proofErr w:type="spellStart"/>
      <w:r>
        <w:rPr>
          <w:rFonts w:ascii="Century Gothic" w:hAnsi="Century Gothic" w:cs="Times New Roman"/>
          <w:i/>
          <w:szCs w:val="24"/>
          <w:lang w:val="it-IT"/>
        </w:rPr>
        <w:t>glorificandoTi</w:t>
      </w:r>
      <w:proofErr w:type="spellEnd"/>
      <w:r>
        <w:rPr>
          <w:rFonts w:ascii="Century Gothic" w:hAnsi="Century Gothic" w:cs="Times New Roman"/>
          <w:i/>
          <w:szCs w:val="24"/>
          <w:lang w:val="it-IT"/>
        </w:rPr>
        <w:t>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8B44BE" w:rsidRPr="00E06467" w:rsidRDefault="008B44BE" w:rsidP="008B44B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E06467">
        <w:rPr>
          <w:rFonts w:ascii="Century Gothic" w:hAnsi="Century Gothic" w:cs="Times New Roman"/>
          <w:color w:val="000000" w:themeColor="text1"/>
          <w:szCs w:val="24"/>
          <w:lang w:val="it-IT"/>
        </w:rPr>
        <w:t xml:space="preserve">Figlio n° 1: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E06467" w:rsidRDefault="008B44BE" w:rsidP="008B44B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E06467">
        <w:rPr>
          <w:rFonts w:ascii="Century Gothic" w:hAnsi="Century Gothic" w:cs="Times New Roman"/>
          <w:color w:val="000000" w:themeColor="text1"/>
          <w:szCs w:val="24"/>
          <w:lang w:val="it-IT"/>
        </w:rPr>
        <w:t xml:space="preserve">Figlio n° 2: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E06467" w:rsidRDefault="008B44BE" w:rsidP="008B44B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E06467">
        <w:rPr>
          <w:rFonts w:ascii="Century Gothic" w:hAnsi="Century Gothic" w:cs="Times New Roman"/>
          <w:color w:val="000000" w:themeColor="text1"/>
          <w:szCs w:val="24"/>
          <w:lang w:val="it-IT"/>
        </w:rPr>
        <w:t xml:space="preserve">Figlio n° 3: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8B44BE" w:rsidRPr="00E06467" w:rsidRDefault="008B44BE" w:rsidP="008B44B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E06467">
        <w:rPr>
          <w:rFonts w:ascii="Century Gothic" w:hAnsi="Century Gothic" w:cs="Times New Roman"/>
          <w:szCs w:val="24"/>
          <w:lang w:val="it-IT"/>
        </w:rPr>
        <w:t xml:space="preserve">Figlio n° 1: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E06467" w:rsidRDefault="008B44BE" w:rsidP="008B44B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E06467">
        <w:rPr>
          <w:rFonts w:ascii="Century Gothic" w:hAnsi="Century Gothic" w:cs="Times New Roman"/>
          <w:szCs w:val="24"/>
          <w:lang w:val="it-IT"/>
        </w:rPr>
        <w:t xml:space="preserve">Figlio n° 2: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E06467" w:rsidRDefault="008B44BE" w:rsidP="008B44B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E06467">
        <w:rPr>
          <w:rFonts w:ascii="Century Gothic" w:hAnsi="Century Gothic" w:cs="Times New Roman"/>
          <w:szCs w:val="24"/>
          <w:lang w:val="it-IT"/>
        </w:rPr>
        <w:t xml:space="preserve">Figlio n° 3: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8B44BE" w:rsidRPr="001069CD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1069CD">
        <w:rPr>
          <w:rFonts w:ascii="Century Gothic" w:hAnsi="Century Gothic" w:cs="Times New Roman"/>
          <w:b/>
          <w:i/>
          <w:sz w:val="20"/>
          <w:lang w:val="it-IT"/>
        </w:rPr>
        <w:t>Apocalisse15:</w:t>
      </w:r>
      <w:r>
        <w:rPr>
          <w:rFonts w:ascii="Century Gothic" w:hAnsi="Century Gothic" w:cs="Times New Roman"/>
          <w:b/>
          <w:i/>
          <w:sz w:val="20"/>
          <w:lang w:val="it-IT"/>
        </w:rPr>
        <w:t xml:space="preserve">3 e </w:t>
      </w:r>
      <w:r w:rsidRPr="001069CD">
        <w:rPr>
          <w:rFonts w:ascii="Century Gothic" w:hAnsi="Century Gothic" w:cs="Times New Roman"/>
          <w:b/>
          <w:i/>
          <w:sz w:val="20"/>
          <w:lang w:val="it-IT"/>
        </w:rPr>
        <w:t>4</w:t>
      </w:r>
      <w:proofErr w:type="gramStart"/>
      <w:r>
        <w:rPr>
          <w:rFonts w:ascii="Century Gothic" w:hAnsi="Century Gothic" w:cs="Times New Roman"/>
          <w:b/>
          <w:i/>
          <w:sz w:val="20"/>
          <w:lang w:val="it-IT"/>
        </w:rPr>
        <w:t xml:space="preserve">  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t xml:space="preserve">- </w:t>
      </w:r>
      <w:r>
        <w:rPr>
          <w:rFonts w:ascii="Century Gothic" w:hAnsi="Century Gothic"/>
          <w:lang w:val="it-IT"/>
        </w:rPr>
        <w:t xml:space="preserve"> </w:t>
      </w:r>
      <w:r w:rsidRPr="00BC078D">
        <w:rPr>
          <w:rFonts w:ascii="Century Gothic" w:hAnsi="Century Gothic" w:cs="Times New Roman"/>
          <w:b/>
          <w:i/>
          <w:sz w:val="20"/>
          <w:lang w:val="it-IT"/>
        </w:rPr>
        <w:t>Atti 26:18</w:t>
      </w:r>
    </w:p>
    <w:p w:rsidR="008B44BE" w:rsidRPr="00D5217B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 w:rsidRPr="00E06467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 _____________________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realizzi che </w:t>
      </w:r>
      <w:r>
        <w:rPr>
          <w:rFonts w:ascii="Century Gothic" w:hAnsi="Century Gothic" w:cs="Times New Roman"/>
          <w:i/>
          <w:szCs w:val="24"/>
          <w:lang w:val="it-IT"/>
        </w:rPr>
        <w:t>Tu sei un Dio giusto e che i Tuoi giudizi sono giusti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E06467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B44BE" w:rsidRPr="001069CD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6"/>
          <w:szCs w:val="6"/>
          <w:lang w:val="it-IT"/>
        </w:rPr>
      </w:pP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8B44BE" w:rsidRPr="001069CD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nella scuola</w:t>
      </w:r>
      <w:r w:rsidRPr="00E06467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 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 w:rsidRPr="00E12258">
        <w:rPr>
          <w:rFonts w:ascii="Century Gothic" w:hAnsi="Century Gothic" w:cs="Times New Roman"/>
          <w:i/>
          <w:szCs w:val="24"/>
          <w:lang w:val="it-IT"/>
        </w:rPr>
        <w:t xml:space="preserve">regni </w:t>
      </w:r>
      <w:r>
        <w:rPr>
          <w:rFonts w:ascii="Century Gothic" w:hAnsi="Century Gothic" w:cs="Times New Roman"/>
          <w:i/>
          <w:szCs w:val="24"/>
          <w:lang w:val="it-IT"/>
        </w:rPr>
        <w:t>la Tua giustizia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8B44BE" w:rsidRPr="00163159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E20587" w:rsidRPr="0035027C" w:rsidRDefault="008B44BE" w:rsidP="008B44B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bookmarkStart w:id="0" w:name="_GoBack"/>
      <w:r>
        <w:rPr>
          <w:rFonts w:ascii="Century Gothic" w:hAnsi="Century Gothic" w:cs="Times New Roman"/>
          <w:b/>
          <w:i/>
          <w:noProof/>
          <w:sz w:val="20"/>
          <w:lang w:val="de-CH" w:eastAsia="de-CH" w:bidi="he-IL"/>
        </w:rPr>
        <w:drawing>
          <wp:anchor distT="0" distB="0" distL="114300" distR="114300" simplePos="0" relativeHeight="251658240" behindDoc="1" locked="0" layoutInCell="1" allowOverlap="1" wp14:anchorId="313B7E70" wp14:editId="526E52A6">
            <wp:simplePos x="0" y="0"/>
            <wp:positionH relativeFrom="column">
              <wp:posOffset>4575175</wp:posOffset>
            </wp:positionH>
            <wp:positionV relativeFrom="paragraph">
              <wp:posOffset>409575</wp:posOffset>
            </wp:positionV>
            <wp:extent cx="1171575" cy="706755"/>
            <wp:effectExtent l="0" t="0" r="9525" b="0"/>
            <wp:wrapThrough wrapText="bothSides">
              <wp:wrapPolygon edited="0">
                <wp:start x="3863" y="0"/>
                <wp:lineTo x="2810" y="1164"/>
                <wp:lineTo x="351" y="7569"/>
                <wp:lineTo x="0" y="20960"/>
                <wp:lineTo x="8078" y="20960"/>
                <wp:lineTo x="10185" y="20960"/>
                <wp:lineTo x="18966" y="20960"/>
                <wp:lineTo x="21424" y="20377"/>
                <wp:lineTo x="21424" y="7569"/>
                <wp:lineTo x="17210" y="4658"/>
                <wp:lineTo x="5620" y="0"/>
                <wp:lineTo x="3863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It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>molte mamme si alzino per pregare e camminino sempre nelle Tue vie giuste e pure. Che intercedano in favore della giustizia nelle scuole</w:t>
      </w:r>
      <w:r w:rsidR="00E73C8E">
        <w:rPr>
          <w:rFonts w:ascii="Century Gothic" w:hAnsi="Century Gothic" w:cs="Times New Roman"/>
          <w:i/>
          <w:szCs w:val="24"/>
          <w:lang w:val="it-IT"/>
        </w:rPr>
        <w:t>.</w:t>
      </w:r>
      <w:proofErr w:type="gramStart"/>
      <w:r w:rsidR="00AE0A75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B06399" w:rsidRPr="00B0639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12"/>
          <w:szCs w:val="12"/>
          <w:lang w:val="it-IT"/>
        </w:rPr>
      </w:pPr>
    </w:p>
    <w:p w:rsidR="00F66C5C" w:rsidRPr="00612359" w:rsidRDefault="00F5287F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7F" w:rsidRDefault="004C7A7F">
      <w:r>
        <w:separator/>
      </w:r>
    </w:p>
  </w:endnote>
  <w:endnote w:type="continuationSeparator" w:id="0">
    <w:p w:rsidR="004C7A7F" w:rsidRDefault="004C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162EC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7F" w:rsidRDefault="004C7A7F">
      <w:r>
        <w:separator/>
      </w:r>
    </w:p>
  </w:footnote>
  <w:footnote w:type="continuationSeparator" w:id="0">
    <w:p w:rsidR="004C7A7F" w:rsidRDefault="004C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378B8"/>
    <w:rsid w:val="0029738E"/>
    <w:rsid w:val="002C0060"/>
    <w:rsid w:val="00327EA0"/>
    <w:rsid w:val="00365B3A"/>
    <w:rsid w:val="004000C9"/>
    <w:rsid w:val="004162EC"/>
    <w:rsid w:val="0042523E"/>
    <w:rsid w:val="0042638A"/>
    <w:rsid w:val="00427F8D"/>
    <w:rsid w:val="004C14D1"/>
    <w:rsid w:val="004C7A7F"/>
    <w:rsid w:val="005559EF"/>
    <w:rsid w:val="00612359"/>
    <w:rsid w:val="007B709B"/>
    <w:rsid w:val="007D62B4"/>
    <w:rsid w:val="008247BC"/>
    <w:rsid w:val="00825E30"/>
    <w:rsid w:val="00881D1B"/>
    <w:rsid w:val="008B44BE"/>
    <w:rsid w:val="00A028E9"/>
    <w:rsid w:val="00A11578"/>
    <w:rsid w:val="00A37A31"/>
    <w:rsid w:val="00A433EE"/>
    <w:rsid w:val="00AE0A75"/>
    <w:rsid w:val="00B06399"/>
    <w:rsid w:val="00C93193"/>
    <w:rsid w:val="00D33847"/>
    <w:rsid w:val="00DA2BD5"/>
    <w:rsid w:val="00E20587"/>
    <w:rsid w:val="00E410D5"/>
    <w:rsid w:val="00E73C8E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2020-04-30T13:45:00Z</dcterms:created>
  <dcterms:modified xsi:type="dcterms:W3CDTF">2020-04-30T13:45:00Z</dcterms:modified>
</cp:coreProperties>
</file>