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3A7393" w:rsidP="008F45C5">
      <w:pPr>
        <w:pStyle w:val="Gebetsbltter"/>
        <w:rPr>
          <w:lang w:val="de-CH"/>
        </w:rPr>
      </w:pPr>
      <w:r w:rsidRPr="003A7393">
        <w:rPr>
          <w:lang w:val="de-CH"/>
        </w:rPr>
        <w:t xml:space="preserve">Isten </w:t>
      </w:r>
      <w:r w:rsidR="0024645D" w:rsidRPr="0024645D">
        <w:rPr>
          <w:lang w:val="de-CH"/>
        </w:rPr>
        <w:t>kiváló tervező</w:t>
      </w:r>
    </w:p>
    <w:p w:rsidR="00873B37" w:rsidRPr="00620FE5" w:rsidRDefault="00873B37" w:rsidP="00620FE5">
      <w:pPr>
        <w:pStyle w:val="MIKAufzhlung"/>
        <w:numPr>
          <w:ilvl w:val="0"/>
          <w:numId w:val="0"/>
        </w:numPr>
        <w:tabs>
          <w:tab w:val="right" w:pos="9072"/>
        </w:tabs>
        <w:spacing w:after="60"/>
        <w:rPr>
          <w:lang w:val="de-CH"/>
        </w:rPr>
      </w:pPr>
      <w:proofErr w:type="spellStart"/>
      <w:r w:rsidRPr="00620FE5">
        <w:rPr>
          <w:b/>
          <w:lang w:val="de-CH"/>
        </w:rPr>
        <w:t>Imalap</w:t>
      </w:r>
      <w:proofErr w:type="spellEnd"/>
      <w:r w:rsidRPr="00620FE5">
        <w:rPr>
          <w:b/>
          <w:lang w:val="de-CH"/>
        </w:rPr>
        <w:t xml:space="preserve"> </w:t>
      </w:r>
      <w:r w:rsidRPr="00620FE5">
        <w:rPr>
          <w:b/>
          <w:lang w:val="de-CH"/>
        </w:rPr>
        <w:tab/>
      </w:r>
      <w:r w:rsidRPr="00620FE5">
        <w:rPr>
          <w:lang w:val="de-CH"/>
        </w:rPr>
        <w:t xml:space="preserve">Mai </w:t>
      </w:r>
      <w:proofErr w:type="spellStart"/>
      <w:proofErr w:type="gramStart"/>
      <w:r w:rsidRPr="00620FE5">
        <w:rPr>
          <w:lang w:val="de-CH"/>
        </w:rPr>
        <w:t>dátum</w:t>
      </w:r>
      <w:proofErr w:type="spellEnd"/>
      <w:r w:rsidRPr="00620FE5">
        <w:rPr>
          <w:lang w:val="de-CH"/>
        </w:rPr>
        <w:t>:_</w:t>
      </w:r>
      <w:proofErr w:type="gramEnd"/>
      <w:r w:rsidRPr="00620FE5">
        <w:rPr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 xml:space="preserve">Isten jellemzője: Isten kiváló tervező </w:t>
      </w: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 xml:space="preserve">Meghatározás: </w:t>
      </w:r>
      <w:r>
        <w:rPr>
          <w:lang w:val="hu-HU"/>
        </w:rPr>
        <w:t>előzetesen kidolgozott,</w:t>
      </w:r>
      <w:r w:rsidRPr="00C7755C">
        <w:rPr>
          <w:lang w:val="hu-HU"/>
        </w:rPr>
        <w:t xml:space="preserve">tökéletes programmal vagy módszerrel rendelkezik </w:t>
      </w:r>
    </w:p>
    <w:p w:rsidR="0024645D" w:rsidRPr="00C7755C" w:rsidRDefault="0024645D" w:rsidP="00246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hu-HU"/>
        </w:rPr>
      </w:pPr>
      <w:r w:rsidRPr="00C7755C">
        <w:rPr>
          <w:sz w:val="22"/>
          <w:szCs w:val="22"/>
          <w:lang w:val="hu-HU"/>
        </w:rPr>
        <w:t>Igeversek</w:t>
      </w:r>
      <w:r w:rsidRPr="00C7755C">
        <w:rPr>
          <w:lang w:val="hu-HU"/>
        </w:rPr>
        <w:t xml:space="preserve">: Ézsaiás </w:t>
      </w:r>
      <w:r w:rsidRPr="00C7755C">
        <w:rPr>
          <w:rFonts w:eastAsia="Arial Unicode MS"/>
          <w:sz w:val="22"/>
          <w:szCs w:val="22"/>
          <w:lang w:val="hu-HU"/>
        </w:rPr>
        <w:t>25:1; Ézsaiás 46:10-11; Jeremiás 29:11</w:t>
      </w:r>
    </w:p>
    <w:p w:rsidR="0024645D" w:rsidRPr="0024645D" w:rsidRDefault="0024645D" w:rsidP="00246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hu-HU"/>
        </w:rPr>
      </w:pPr>
      <w:r w:rsidRPr="0024645D">
        <w:rPr>
          <w:sz w:val="22"/>
          <w:szCs w:val="22"/>
          <w:lang w:val="hu-HU"/>
        </w:rPr>
        <w:t>Gondolatok:</w:t>
      </w:r>
    </w:p>
    <w:p w:rsidR="0024645D" w:rsidRPr="0024645D" w:rsidRDefault="0024645D" w:rsidP="0024645D">
      <w:pPr>
        <w:pStyle w:val="MIKTextnormal11"/>
        <w:rPr>
          <w:sz w:val="16"/>
          <w:szCs w:val="16"/>
          <w:lang w:val="hu-HU"/>
        </w:rPr>
      </w:pP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b/>
          <w:lang w:val="hu-HU"/>
        </w:rPr>
        <w:t>Bűnbánat</w:t>
      </w:r>
      <w:r w:rsidRPr="00C7755C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C7755C">
        <w:rPr>
          <w:color w:val="000000"/>
          <w:lang w:val="hu-HU"/>
        </w:rPr>
        <w:t xml:space="preserve"> </w:t>
      </w:r>
      <w:r w:rsidRPr="00C7755C">
        <w:rPr>
          <w:i/>
          <w:color w:val="000000"/>
          <w:lang w:val="hu-HU"/>
        </w:rPr>
        <w:t>1János 1:9</w:t>
      </w:r>
    </w:p>
    <w:p w:rsidR="0024645D" w:rsidRPr="0024645D" w:rsidRDefault="0024645D" w:rsidP="0024645D">
      <w:pPr>
        <w:pStyle w:val="MIKTextnormal11"/>
        <w:rPr>
          <w:sz w:val="16"/>
          <w:szCs w:val="16"/>
          <w:lang w:val="hu-HU"/>
        </w:rPr>
      </w:pP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b/>
          <w:lang w:val="hu-HU"/>
        </w:rPr>
        <w:t>Hálaadás</w:t>
      </w:r>
      <w:r w:rsidRPr="00C7755C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24645D" w:rsidRPr="00C7755C" w:rsidRDefault="0024645D" w:rsidP="0024645D">
      <w:pPr>
        <w:pStyle w:val="MIKTextnormal11"/>
        <w:rPr>
          <w:i/>
          <w:lang w:val="hu-HU"/>
        </w:rPr>
      </w:pPr>
      <w:r w:rsidRPr="00C7755C">
        <w:rPr>
          <w:i/>
          <w:color w:val="000000"/>
          <w:lang w:val="hu-HU"/>
        </w:rPr>
        <w:t>Mindenért hálát adjatok, mert ez az Isten akarata Jézus Krisztus által a ti javatokra. 1Thessz 5:18</w:t>
      </w:r>
    </w:p>
    <w:p w:rsidR="0024645D" w:rsidRPr="0024645D" w:rsidRDefault="0024645D" w:rsidP="0024645D">
      <w:pPr>
        <w:pStyle w:val="MIKTextnormal11"/>
        <w:rPr>
          <w:sz w:val="16"/>
          <w:szCs w:val="16"/>
          <w:lang w:val="hu-HU"/>
        </w:rPr>
      </w:pP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b/>
          <w:lang w:val="hu-HU"/>
        </w:rPr>
        <w:t>Közbenjárás</w:t>
      </w:r>
      <w:r w:rsidRPr="00C7755C">
        <w:rPr>
          <w:lang w:val="hu-HU"/>
        </w:rPr>
        <w:t xml:space="preserve"> – Kis csoportokban kettesével imádkozzatok, vagy ahogyan a legjobb.</w:t>
      </w:r>
    </w:p>
    <w:p w:rsidR="0024645D" w:rsidRPr="0024645D" w:rsidRDefault="0024645D" w:rsidP="0024645D">
      <w:pPr>
        <w:pStyle w:val="MIKTextnormal11"/>
        <w:rPr>
          <w:sz w:val="16"/>
          <w:szCs w:val="16"/>
          <w:lang w:val="hu-HU"/>
        </w:rPr>
      </w:pP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b/>
          <w:lang w:val="hu-HU"/>
        </w:rPr>
        <w:t>Közbenjárás a gyermekeinkért</w:t>
      </w:r>
      <w:r w:rsidRPr="00C7755C">
        <w:rPr>
          <w:lang w:val="hu-HU"/>
        </w:rPr>
        <w:t xml:space="preserve"> – A vezető egy igeverset ad a hétre.</w:t>
      </w:r>
    </w:p>
    <w:p w:rsidR="0024645D" w:rsidRPr="00C7755C" w:rsidRDefault="0024645D" w:rsidP="0024645D">
      <w:pPr>
        <w:pStyle w:val="MIKTextnormal11"/>
        <w:rPr>
          <w:i/>
          <w:color w:val="000000"/>
          <w:lang w:val="hu-HU"/>
        </w:rPr>
      </w:pPr>
      <w:r w:rsidRPr="00C7755C">
        <w:rPr>
          <w:lang w:val="hu-HU"/>
        </w:rPr>
        <w:t>Igevers</w:t>
      </w:r>
      <w:r w:rsidRPr="00C7755C">
        <w:rPr>
          <w:i/>
          <w:lang w:val="hu-HU"/>
        </w:rPr>
        <w:t xml:space="preserve">: </w:t>
      </w:r>
      <w:r w:rsidRPr="00C7755C">
        <w:rPr>
          <w:i/>
          <w:color w:val="000000"/>
          <w:lang w:val="hu-HU"/>
        </w:rPr>
        <w:t>Utaidat Uram, ismertesd meg ________, ösvényeidre tanítsd meg őt! Vezesd hűségesen, és tanítsd őt, mert te vagy szabadító Istene, mindig benned reménykedik. Zsoltárok 25:4-5</w:t>
      </w:r>
    </w:p>
    <w:p w:rsidR="0024645D" w:rsidRPr="0024645D" w:rsidRDefault="0024645D" w:rsidP="0024645D">
      <w:pPr>
        <w:pStyle w:val="MIKTextnormal11"/>
        <w:rPr>
          <w:i/>
          <w:sz w:val="16"/>
          <w:szCs w:val="16"/>
          <w:lang w:val="hu-HU"/>
        </w:rPr>
      </w:pP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>A gyermek neve:</w:t>
      </w: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>Konkrét imakérés:</w:t>
      </w: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>A gyermek neve:</w:t>
      </w: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>Konkrét imakérés:</w:t>
      </w: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>A gyermek neve:</w:t>
      </w: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>Konkrét imakérés:</w:t>
      </w:r>
    </w:p>
    <w:p w:rsidR="0024645D" w:rsidRPr="0024645D" w:rsidRDefault="0024645D" w:rsidP="0024645D">
      <w:pPr>
        <w:pStyle w:val="MIKTextnormal11"/>
        <w:rPr>
          <w:b/>
          <w:sz w:val="16"/>
          <w:szCs w:val="16"/>
          <w:lang w:val="hu-HU"/>
        </w:rPr>
      </w:pP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b/>
          <w:lang w:val="hu-HU"/>
        </w:rPr>
        <w:t>Közbenjárás a tanárokért</w:t>
      </w:r>
      <w:r w:rsidRPr="00C7755C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24645D" w:rsidRPr="0024645D" w:rsidRDefault="0024645D" w:rsidP="0024645D">
      <w:pPr>
        <w:pStyle w:val="MIKTextnormal11"/>
        <w:rPr>
          <w:sz w:val="16"/>
          <w:szCs w:val="16"/>
          <w:lang w:val="hu-HU"/>
        </w:rPr>
      </w:pPr>
    </w:p>
    <w:p w:rsidR="0024645D" w:rsidRPr="00C7755C" w:rsidRDefault="0024645D" w:rsidP="0024645D">
      <w:pPr>
        <w:pStyle w:val="MIKTextnormal11"/>
        <w:rPr>
          <w:lang w:val="hu-HU"/>
        </w:rPr>
      </w:pPr>
      <w:r w:rsidRPr="00C7755C">
        <w:rPr>
          <w:lang w:val="hu-HU"/>
        </w:rPr>
        <w:t>A tanár neve:</w:t>
      </w:r>
    </w:p>
    <w:p w:rsidR="0024645D" w:rsidRPr="0024645D" w:rsidRDefault="0024645D" w:rsidP="0024645D">
      <w:pPr>
        <w:pStyle w:val="MIKTextnormal11"/>
        <w:rPr>
          <w:sz w:val="16"/>
          <w:szCs w:val="16"/>
          <w:lang w:val="hu-HU"/>
        </w:rPr>
      </w:pPr>
    </w:p>
    <w:p w:rsidR="0024645D" w:rsidRPr="008B7DB7" w:rsidRDefault="0024645D" w:rsidP="0024645D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24645D" w:rsidRPr="0024645D" w:rsidRDefault="0024645D" w:rsidP="0024645D">
      <w:pPr>
        <w:pStyle w:val="MIKTextnormal11"/>
        <w:rPr>
          <w:i/>
          <w:color w:val="000000"/>
          <w:sz w:val="16"/>
          <w:szCs w:val="16"/>
          <w:lang w:val="hu-HU"/>
        </w:rPr>
      </w:pPr>
      <w:bookmarkStart w:id="0" w:name="_GoBack"/>
    </w:p>
    <w:bookmarkEnd w:id="0"/>
    <w:p w:rsidR="0024645D" w:rsidRPr="00C7755C" w:rsidRDefault="0024645D" w:rsidP="0024645D">
      <w:pPr>
        <w:pStyle w:val="MIKTextnormal11"/>
        <w:rPr>
          <w:i/>
          <w:color w:val="000000"/>
          <w:lang w:val="hu-HU"/>
        </w:rPr>
      </w:pPr>
      <w:r w:rsidRPr="00C7755C">
        <w:rPr>
          <w:i/>
          <w:color w:val="000000"/>
          <w:lang w:val="hu-HU"/>
        </w:rPr>
        <w:t>Utaidat Uram, ismertesd meg ________, ösvényeidre tanítsd meg őt! Vezesd hűségesen, és tanítsd őt, mert te vagy szabadító Istene, mindig benned reménykedik. Zsoltárok 25:4-5</w:t>
      </w:r>
    </w:p>
    <w:p w:rsidR="007A472F" w:rsidRPr="00620FE5" w:rsidRDefault="007A472F" w:rsidP="00620FE5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4852761</wp:posOffset>
            </wp:positionH>
            <wp:positionV relativeFrom="paragraph">
              <wp:posOffset>16692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rPr>
          <w:sz w:val="14"/>
          <w:szCs w:val="14"/>
          <w:lang w:val="hu-HU"/>
        </w:rPr>
      </w:pPr>
    </w:p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82600"/>
    <w:rsid w:val="000A56EE"/>
    <w:rsid w:val="000E67B2"/>
    <w:rsid w:val="00112E51"/>
    <w:rsid w:val="0013319E"/>
    <w:rsid w:val="0014188E"/>
    <w:rsid w:val="0015580B"/>
    <w:rsid w:val="00193389"/>
    <w:rsid w:val="001A6403"/>
    <w:rsid w:val="001C08B1"/>
    <w:rsid w:val="00205919"/>
    <w:rsid w:val="00205A7A"/>
    <w:rsid w:val="00230BC8"/>
    <w:rsid w:val="0024645D"/>
    <w:rsid w:val="00250976"/>
    <w:rsid w:val="00281E1F"/>
    <w:rsid w:val="00296C15"/>
    <w:rsid w:val="0029738E"/>
    <w:rsid w:val="002F5A11"/>
    <w:rsid w:val="00300517"/>
    <w:rsid w:val="00327EA0"/>
    <w:rsid w:val="00365B3A"/>
    <w:rsid w:val="003A7393"/>
    <w:rsid w:val="0042638A"/>
    <w:rsid w:val="00427F8D"/>
    <w:rsid w:val="004B3A89"/>
    <w:rsid w:val="004C14D1"/>
    <w:rsid w:val="004D227A"/>
    <w:rsid w:val="004F5816"/>
    <w:rsid w:val="0052757A"/>
    <w:rsid w:val="005559EF"/>
    <w:rsid w:val="00560D9A"/>
    <w:rsid w:val="005D3A70"/>
    <w:rsid w:val="00612359"/>
    <w:rsid w:val="00620FE5"/>
    <w:rsid w:val="006E4BE3"/>
    <w:rsid w:val="006F5719"/>
    <w:rsid w:val="00740E04"/>
    <w:rsid w:val="007559B5"/>
    <w:rsid w:val="007720EE"/>
    <w:rsid w:val="007A472F"/>
    <w:rsid w:val="007D62B4"/>
    <w:rsid w:val="00805BBF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77A02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0AF2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2020-05-04T13:57:00Z</dcterms:created>
  <dcterms:modified xsi:type="dcterms:W3CDTF">2020-05-04T13:58:00Z</dcterms:modified>
</cp:coreProperties>
</file>