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bookmarkStart w:id="0" w:name="_GoBack"/>
      <w:r w:rsidRPr="000473F2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0473F2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0473F2">
        <w:rPr>
          <w:rFonts w:asciiTheme="minorBidi" w:hAnsiTheme="minorBidi" w:cstheme="minorBidi"/>
          <w:b/>
          <w:lang w:val="de-CH"/>
        </w:rPr>
        <w:t xml:space="preserve"> </w:t>
      </w:r>
      <w:r w:rsidRPr="000473F2">
        <w:rPr>
          <w:rFonts w:asciiTheme="minorBidi" w:hAnsiTheme="minorBidi" w:cstheme="minorBidi"/>
          <w:b/>
          <w:lang w:val="de-CH"/>
        </w:rPr>
        <w:tab/>
      </w:r>
      <w:r w:rsidRPr="000473F2">
        <w:rPr>
          <w:rFonts w:asciiTheme="minorBidi" w:hAnsiTheme="minorBidi" w:cstheme="minorBidi"/>
          <w:lang w:val="de-CH"/>
        </w:rPr>
        <w:t>Date:________</w:t>
      </w:r>
    </w:p>
    <w:p w:rsidR="007D0597" w:rsidRPr="000473F2" w:rsidRDefault="007D0597" w:rsidP="007D0597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0473F2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7D0597" w:rsidRPr="000473F2" w:rsidRDefault="007D0597" w:rsidP="007D0597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0473F2">
        <w:rPr>
          <w:rFonts w:asciiTheme="minorBidi" w:hAnsiTheme="minorBidi" w:cstheme="minorBidi"/>
          <w:lang w:val="fr-CH"/>
        </w:rPr>
        <w:t>Commencer à l’heure</w:t>
      </w:r>
      <w:r w:rsidRPr="000473F2">
        <w:rPr>
          <w:rFonts w:asciiTheme="minorBidi" w:hAnsiTheme="minorBidi" w:cstheme="minorBidi"/>
          <w:lang w:val="de-CH"/>
        </w:rPr>
        <w:t>.</w:t>
      </w:r>
    </w:p>
    <w:p w:rsidR="007D0597" w:rsidRPr="000473F2" w:rsidRDefault="007D0597" w:rsidP="007D0597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0473F2">
        <w:rPr>
          <w:rFonts w:asciiTheme="minorBidi" w:hAnsiTheme="minorBidi" w:cstheme="minorBidi"/>
          <w:lang w:val="fr-CH"/>
        </w:rPr>
        <w:t>A</w:t>
      </w:r>
      <w:proofErr w:type="spellEnd"/>
      <w:r w:rsidRPr="000473F2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7D0597" w:rsidRPr="000473F2" w:rsidRDefault="007D0597" w:rsidP="007D0597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7D0597" w:rsidRPr="000473F2" w:rsidRDefault="007D0597" w:rsidP="007D0597">
      <w:pPr>
        <w:pStyle w:val="MIKTextnormal11"/>
        <w:rPr>
          <w:rFonts w:asciiTheme="minorBidi" w:hAnsiTheme="minorBidi" w:cstheme="minorBidi"/>
          <w:b/>
          <w:lang w:val="en-US"/>
        </w:rPr>
      </w:pPr>
      <w:r w:rsidRPr="000473F2">
        <w:rPr>
          <w:rFonts w:asciiTheme="minorBidi" w:hAnsiTheme="minorBidi" w:cstheme="minorBidi"/>
          <w:b/>
          <w:bCs/>
          <w:lang w:val="fr-CH"/>
        </w:rPr>
        <w:t>Louange</w:t>
      </w:r>
      <w:r w:rsidRPr="000473F2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0473F2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0473F2">
        <w:rPr>
          <w:rFonts w:asciiTheme="minorBidi" w:hAnsiTheme="minorBidi" w:cstheme="minorBidi"/>
          <w:b/>
          <w:lang w:val="fr-FR"/>
        </w:rPr>
        <w:t xml:space="preserve"> est</w:t>
      </w:r>
      <w:r w:rsidRPr="000473F2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0473F2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>:</w:t>
      </w:r>
      <w:r w:rsidRPr="000473F2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en-US"/>
        </w:rPr>
        <w:t>Dieu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0473F2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0473F2">
        <w:rPr>
          <w:rFonts w:asciiTheme="minorBidi" w:hAnsiTheme="minorBidi" w:cstheme="minorBidi"/>
          <w:lang w:val="en-US"/>
        </w:rPr>
        <w:t xml:space="preserve"> Saint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0473F2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 xml:space="preserve">(s): </w:t>
      </w:r>
      <w:r w:rsidRPr="000473F2">
        <w:rPr>
          <w:rFonts w:asciiTheme="minorBidi" w:hAnsiTheme="minorBidi" w:cstheme="minorBidi"/>
          <w:lang w:val="en-US"/>
        </w:rPr>
        <w:t>1. Sam. 2</w:t>
      </w:r>
      <w:proofErr w:type="gramStart"/>
      <w:r w:rsidRPr="000473F2">
        <w:rPr>
          <w:rFonts w:asciiTheme="minorBidi" w:hAnsiTheme="minorBidi" w:cstheme="minorBidi"/>
          <w:lang w:val="en-US"/>
        </w:rPr>
        <w:t>,2</w:t>
      </w:r>
      <w:proofErr w:type="gramEnd"/>
      <w:r w:rsidRPr="000473F2">
        <w:rPr>
          <w:rFonts w:asciiTheme="minorBidi" w:hAnsiTheme="minorBidi" w:cstheme="minorBidi"/>
          <w:lang w:val="en-US"/>
        </w:rPr>
        <w:t>; Ps. 77,14; Ps. 99,5; Apoc.4,8</w:t>
      </w:r>
      <w:r w:rsidRPr="000473F2">
        <w:rPr>
          <w:rFonts w:asciiTheme="minorBidi" w:hAnsiTheme="minorBidi" w:cstheme="minorBidi"/>
          <w:bCs/>
          <w:lang w:val="en-US"/>
        </w:rPr>
        <w:tab/>
      </w:r>
      <w:r w:rsidRPr="000473F2">
        <w:rPr>
          <w:rFonts w:asciiTheme="minorBidi" w:hAnsiTheme="minorBidi" w:cstheme="minorBidi"/>
          <w:bCs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0473F2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>:</w:t>
      </w:r>
      <w:r w:rsidRPr="000473F2">
        <w:rPr>
          <w:rFonts w:asciiTheme="minorBidi" w:hAnsiTheme="minorBidi" w:cstheme="minorBidi"/>
          <w:lang w:val="en-US"/>
        </w:rPr>
        <w:t xml:space="preserve"> 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sz w:val="18"/>
          <w:szCs w:val="18"/>
        </w:rPr>
      </w:pP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0473F2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0473F2">
        <w:rPr>
          <w:rFonts w:asciiTheme="minorBidi" w:hAnsiTheme="minorBidi" w:cstheme="minorBidi"/>
          <w:lang w:val="fr-FR"/>
        </w:rPr>
        <w:t xml:space="preserve">Temps de prière silencieuse </w:t>
      </w:r>
      <w:r w:rsidRPr="000473F2">
        <w:rPr>
          <w:rFonts w:asciiTheme="minorBidi" w:hAnsiTheme="minorBidi" w:cstheme="minorBidi"/>
        </w:rPr>
        <w:t>à</w:t>
      </w:r>
      <w:r w:rsidRPr="000473F2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0473F2">
        <w:rPr>
          <w:rFonts w:asciiTheme="minorBidi" w:hAnsiTheme="minorBidi" w:cstheme="minorBidi"/>
        </w:rPr>
        <w:t>Dieu</w:t>
      </w:r>
      <w:proofErr w:type="spellEnd"/>
      <w:r w:rsidRPr="000473F2">
        <w:rPr>
          <w:rFonts w:asciiTheme="minorBidi" w:hAnsiTheme="minorBidi" w:cstheme="minorBidi"/>
          <w:spacing w:val="-5"/>
        </w:rPr>
        <w:t xml:space="preserve"> </w:t>
      </w:r>
      <w:r w:rsidRPr="000473F2">
        <w:rPr>
          <w:rFonts w:asciiTheme="minorBidi" w:hAnsiTheme="minorBidi" w:cstheme="minorBidi"/>
        </w:rPr>
        <w:t>qui</w:t>
      </w:r>
      <w:r w:rsidRPr="000473F2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0473F2">
        <w:rPr>
          <w:rFonts w:asciiTheme="minorBidi" w:hAnsiTheme="minorBidi" w:cstheme="minorBidi"/>
        </w:rPr>
        <w:t>pardonne</w:t>
      </w:r>
      <w:proofErr w:type="spellEnd"/>
      <w:r w:rsidRPr="000473F2">
        <w:rPr>
          <w:rFonts w:asciiTheme="minorBidi" w:hAnsiTheme="minorBidi" w:cstheme="minorBidi"/>
          <w:lang w:val="fr-CH"/>
        </w:rPr>
        <w:t xml:space="preserve">. </w:t>
      </w:r>
    </w:p>
    <w:p w:rsidR="007D0597" w:rsidRPr="000473F2" w:rsidRDefault="007D0597" w:rsidP="007D0597">
      <w:pPr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0473F2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proofErr w:type="spellEnd"/>
      <w:r w:rsidRPr="000473F2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0473F2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,</w:t>
      </w:r>
      <w:r w:rsidRPr="000473F2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proofErr w:type="spellEnd"/>
      <w:proofErr w:type="gramEnd"/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proofErr w:type="spellEnd"/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proofErr w:type="spellEnd"/>
      <w:r w:rsidRPr="000473F2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proofErr w:type="spellEnd"/>
      <w:r w:rsidRPr="000473F2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0473F2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proofErr w:type="spellEnd"/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0473F2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0473F2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0473F2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0473F2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0473F2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proofErr w:type="spellEnd"/>
      <w:r w:rsidRPr="000473F2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iniquité</w:t>
      </w:r>
      <w:proofErr w:type="spellEnd"/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Pr="000473F2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0473F2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0473F2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0473F2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0473F2">
        <w:rPr>
          <w:rFonts w:asciiTheme="minorBidi" w:hAnsiTheme="minorBidi" w:cstheme="minorBidi"/>
          <w:lang w:val="en-US"/>
        </w:rPr>
        <w:t xml:space="preserve">Nous </w:t>
      </w:r>
      <w:proofErr w:type="spellStart"/>
      <w:r w:rsidRPr="000473F2">
        <w:rPr>
          <w:rFonts w:asciiTheme="minorBidi" w:hAnsiTheme="minorBidi" w:cstheme="minorBidi"/>
          <w:lang w:val="en-US"/>
        </w:rPr>
        <w:t>évitons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en-US"/>
        </w:rPr>
        <w:t>d’entrer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en-US"/>
        </w:rPr>
        <w:t>dans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en-US"/>
        </w:rPr>
        <w:t>l’intercession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0473F2">
        <w:rPr>
          <w:rFonts w:asciiTheme="minorBidi" w:hAnsiTheme="minorBidi" w:cstheme="minorBidi"/>
          <w:lang w:val="en-US"/>
        </w:rPr>
        <w:t>durant</w:t>
      </w:r>
      <w:proofErr w:type="spellEnd"/>
      <w:proofErr w:type="gramEnd"/>
      <w:r w:rsidRPr="000473F2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en-US"/>
        </w:rPr>
        <w:t>ce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temps. </w:t>
      </w:r>
      <w:proofErr w:type="spellStart"/>
      <w:r w:rsidRPr="000473F2">
        <w:rPr>
          <w:rFonts w:asciiTheme="minorBidi" w:eastAsia="Arial" w:hAnsiTheme="minorBidi" w:cstheme="minorBidi"/>
          <w:i/>
        </w:rPr>
        <w:t>En</w:t>
      </w:r>
      <w:proofErr w:type="spellEnd"/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gramStart"/>
      <w:r w:rsidRPr="000473F2">
        <w:rPr>
          <w:rFonts w:asciiTheme="minorBidi" w:eastAsia="Arial" w:hAnsiTheme="minorBidi" w:cstheme="minorBidi"/>
          <w:i/>
        </w:rPr>
        <w:t>tout</w:t>
      </w:r>
      <w:proofErr w:type="gramEnd"/>
      <w:r w:rsidRPr="000473F2">
        <w:rPr>
          <w:rFonts w:asciiTheme="minorBidi" w:eastAsia="Arial" w:hAnsiTheme="minorBidi" w:cstheme="minorBidi"/>
          <w:i/>
          <w:spacing w:val="-3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rendre</w:t>
      </w:r>
      <w:proofErr w:type="spellEnd"/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grâce</w:t>
      </w:r>
      <w:proofErr w:type="spellEnd"/>
      <w:r w:rsidRPr="000473F2">
        <w:rPr>
          <w:rFonts w:asciiTheme="minorBidi" w:eastAsia="Arial" w:hAnsiTheme="minorBidi" w:cstheme="minorBidi"/>
          <w:i/>
        </w:rPr>
        <w:t>,</w:t>
      </w:r>
      <w:r w:rsidRPr="000473F2">
        <w:rPr>
          <w:rFonts w:asciiTheme="minorBidi" w:eastAsia="Arial" w:hAnsiTheme="minorBidi" w:cstheme="minorBidi"/>
          <w:i/>
          <w:spacing w:val="-3"/>
        </w:rPr>
        <w:t xml:space="preserve"> </w:t>
      </w:r>
      <w:r w:rsidRPr="000473F2">
        <w:rPr>
          <w:rFonts w:asciiTheme="minorBidi" w:eastAsia="Arial" w:hAnsiTheme="minorBidi" w:cstheme="minorBidi"/>
          <w:i/>
        </w:rPr>
        <w:t>car</w:t>
      </w:r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c’est</w:t>
      </w:r>
      <w:proofErr w:type="spellEnd"/>
      <w:r w:rsidRPr="000473F2">
        <w:rPr>
          <w:rFonts w:asciiTheme="minorBidi" w:eastAsia="Arial" w:hAnsiTheme="minorBidi" w:cstheme="minorBidi"/>
          <w:i/>
          <w:spacing w:val="-3"/>
        </w:rPr>
        <w:t xml:space="preserve"> </w:t>
      </w:r>
      <w:r w:rsidRPr="000473F2">
        <w:rPr>
          <w:rFonts w:asciiTheme="minorBidi" w:eastAsia="Arial" w:hAnsiTheme="minorBidi" w:cstheme="minorBidi"/>
          <w:i/>
        </w:rPr>
        <w:t>la</w:t>
      </w:r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volonté</w:t>
      </w:r>
      <w:proofErr w:type="spellEnd"/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r w:rsidRPr="000473F2">
        <w:rPr>
          <w:rFonts w:asciiTheme="minorBidi" w:eastAsia="Arial" w:hAnsiTheme="minorBidi" w:cstheme="minorBidi"/>
          <w:i/>
        </w:rPr>
        <w:t>de</w:t>
      </w:r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Dieu</w:t>
      </w:r>
      <w:proofErr w:type="spellEnd"/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en</w:t>
      </w:r>
      <w:proofErr w:type="spellEnd"/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Jésus</w:t>
      </w:r>
      <w:proofErr w:type="spellEnd"/>
      <w:r w:rsidRPr="000473F2">
        <w:rPr>
          <w:rFonts w:asciiTheme="minorBidi" w:eastAsia="Arial" w:hAnsiTheme="minorBidi" w:cstheme="minorBidi"/>
          <w:i/>
        </w:rPr>
        <w:t>-Christ.</w:t>
      </w:r>
      <w:r w:rsidRPr="000473F2">
        <w:rPr>
          <w:rFonts w:asciiTheme="minorBidi" w:eastAsia="Arial" w:hAnsiTheme="minorBidi" w:cstheme="minorBidi"/>
          <w:i/>
          <w:spacing w:val="-3"/>
        </w:rPr>
        <w:t xml:space="preserve"> </w:t>
      </w:r>
      <w:r w:rsidRPr="000473F2">
        <w:rPr>
          <w:rFonts w:asciiTheme="minorBidi" w:eastAsia="Arial" w:hAnsiTheme="minorBidi" w:cstheme="minorBidi"/>
          <w:i/>
        </w:rPr>
        <w:t>I</w:t>
      </w:r>
      <w:r w:rsidRPr="000473F2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i/>
        </w:rPr>
        <w:t>Thessaloniciens</w:t>
      </w:r>
      <w:proofErr w:type="spellEnd"/>
      <w:r w:rsidRPr="000473F2">
        <w:rPr>
          <w:rFonts w:asciiTheme="minorBidi" w:eastAsia="Arial" w:hAnsiTheme="minorBidi" w:cstheme="minorBidi"/>
          <w:i/>
          <w:spacing w:val="-2"/>
        </w:rPr>
        <w:t xml:space="preserve"> </w:t>
      </w:r>
      <w:r w:rsidRPr="000473F2">
        <w:rPr>
          <w:rFonts w:asciiTheme="minorBidi" w:eastAsia="Arial" w:hAnsiTheme="minorBidi" w:cstheme="minorBidi"/>
          <w:i/>
        </w:rPr>
        <w:t>5:18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0473F2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0473F2">
        <w:rPr>
          <w:rFonts w:asciiTheme="minorBidi" w:hAnsiTheme="minorBidi" w:cstheme="minorBidi"/>
          <w:bCs/>
          <w:i/>
          <w:lang w:val="fr-FR"/>
        </w:rPr>
        <w:t>N</w:t>
      </w:r>
      <w:r w:rsidRPr="000473F2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0473F2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0473F2">
        <w:rPr>
          <w:rFonts w:asciiTheme="minorBidi" w:hAnsiTheme="minorBidi" w:cstheme="minorBidi"/>
          <w:b/>
          <w:bCs/>
          <w:lang w:val="fr-FR"/>
        </w:rPr>
        <w:t>Pour les enfants</w:t>
      </w:r>
      <w:r w:rsidRPr="000473F2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0473F2">
        <w:rPr>
          <w:rFonts w:asciiTheme="minorBidi" w:hAnsiTheme="minorBidi" w:cstheme="minorBidi"/>
        </w:rPr>
        <w:t>Chaque</w:t>
      </w:r>
      <w:proofErr w:type="spellEnd"/>
      <w:r w:rsidRPr="000473F2">
        <w:rPr>
          <w:rFonts w:asciiTheme="minorBidi" w:hAnsiTheme="minorBidi" w:cstheme="minorBidi"/>
        </w:rPr>
        <w:t xml:space="preserve"> </w:t>
      </w:r>
      <w:proofErr w:type="spellStart"/>
      <w:r w:rsidRPr="000473F2">
        <w:rPr>
          <w:rFonts w:asciiTheme="minorBidi" w:hAnsiTheme="minorBidi" w:cstheme="minorBidi"/>
        </w:rPr>
        <w:t>maman</w:t>
      </w:r>
      <w:proofErr w:type="spellEnd"/>
      <w:r w:rsidRPr="000473F2">
        <w:rPr>
          <w:rFonts w:asciiTheme="minorBidi" w:hAnsiTheme="minorBidi" w:cstheme="minorBidi"/>
        </w:rPr>
        <w:t xml:space="preserve"> </w:t>
      </w:r>
      <w:proofErr w:type="spellStart"/>
      <w:r w:rsidRPr="000473F2">
        <w:rPr>
          <w:rFonts w:asciiTheme="minorBidi" w:hAnsiTheme="minorBidi" w:cstheme="minorBidi"/>
        </w:rPr>
        <w:t>choisit</w:t>
      </w:r>
      <w:proofErr w:type="spellEnd"/>
      <w:r w:rsidRPr="000473F2">
        <w:rPr>
          <w:rFonts w:asciiTheme="minorBidi" w:hAnsiTheme="minorBidi" w:cstheme="minorBidi"/>
        </w:rPr>
        <w:t xml:space="preserve"> un</w:t>
      </w:r>
      <w:r w:rsidRPr="000473F2">
        <w:rPr>
          <w:rFonts w:asciiTheme="minorBidi" w:hAnsiTheme="minorBidi" w:cstheme="minorBidi"/>
          <w:spacing w:val="-16"/>
        </w:rPr>
        <w:t xml:space="preserve"> </w:t>
      </w:r>
      <w:r w:rsidRPr="000473F2">
        <w:rPr>
          <w:rFonts w:asciiTheme="minorBidi" w:hAnsiTheme="minorBidi" w:cstheme="minorBidi"/>
        </w:rPr>
        <w:t>enfant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0473F2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0473F2">
        <w:rPr>
          <w:rFonts w:asciiTheme="minorBidi" w:hAnsiTheme="minorBidi" w:cstheme="minorBidi"/>
          <w:lang w:val="en-US"/>
        </w:rPr>
        <w:t>Prière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0473F2">
        <w:rPr>
          <w:rFonts w:asciiTheme="minorBidi" w:hAnsiTheme="minorBidi" w:cstheme="minorBidi"/>
          <w:lang w:val="en-US"/>
        </w:rPr>
        <w:t>verset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0473F2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0473F2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0473F2">
        <w:rPr>
          <w:rFonts w:asciiTheme="minorBidi" w:hAnsiTheme="minorBidi" w:cstheme="minorBidi"/>
          <w:lang w:val="en-US"/>
        </w:rPr>
        <w:t xml:space="preserve">: </w:t>
      </w:r>
      <w:r w:rsidRPr="000473F2">
        <w:rPr>
          <w:rFonts w:asciiTheme="minorBidi" w:hAnsiTheme="minorBidi" w:cstheme="minorBidi"/>
          <w:b/>
          <w:lang w:val="en-US"/>
        </w:rPr>
        <w:t>(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>)</w:t>
      </w:r>
      <w:r w:rsidRPr="000473F2">
        <w:rPr>
          <w:rFonts w:asciiTheme="minorBidi" w:hAnsiTheme="minorBidi" w:cstheme="minorBidi"/>
          <w:lang w:val="en-US"/>
        </w:rPr>
        <w:t xml:space="preserve"> 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0473F2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0473F2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0473F2">
        <w:rPr>
          <w:rFonts w:asciiTheme="minorBidi" w:hAnsiTheme="minorBidi" w:cstheme="minorBidi"/>
          <w:lang w:val="en-US"/>
        </w:rPr>
        <w:t xml:space="preserve">: </w:t>
      </w:r>
      <w:r w:rsidRPr="000473F2">
        <w:rPr>
          <w:rFonts w:asciiTheme="minorBidi" w:hAnsiTheme="minorBidi" w:cstheme="minorBidi"/>
          <w:b/>
          <w:lang w:val="en-US"/>
        </w:rPr>
        <w:t>(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>)</w:t>
      </w:r>
      <w:r w:rsidRPr="000473F2">
        <w:rPr>
          <w:rFonts w:asciiTheme="minorBidi" w:hAnsiTheme="minorBidi" w:cstheme="minorBidi"/>
          <w:lang w:val="en-US"/>
        </w:rPr>
        <w:t xml:space="preserve"> 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0473F2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0473F2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0473F2">
        <w:rPr>
          <w:rFonts w:asciiTheme="minorBidi" w:hAnsiTheme="minorBidi" w:cstheme="minorBidi"/>
          <w:lang w:val="en-US"/>
        </w:rPr>
        <w:t xml:space="preserve">: </w:t>
      </w:r>
      <w:r w:rsidRPr="000473F2">
        <w:rPr>
          <w:rFonts w:asciiTheme="minorBidi" w:hAnsiTheme="minorBidi" w:cstheme="minorBidi"/>
          <w:b/>
          <w:lang w:val="en-US"/>
        </w:rPr>
        <w:t>(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>)</w:t>
      </w:r>
      <w:r w:rsidRPr="000473F2">
        <w:rPr>
          <w:rFonts w:asciiTheme="minorBidi" w:hAnsiTheme="minorBidi" w:cstheme="minorBidi"/>
          <w:lang w:val="en-US"/>
        </w:rPr>
        <w:t xml:space="preserve">  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8"/>
          <w:szCs w:val="18"/>
          <w:lang w:val="en-US"/>
        </w:rPr>
      </w:pP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0473F2">
        <w:rPr>
          <w:rFonts w:asciiTheme="minorBidi" w:hAnsiTheme="minorBidi" w:cstheme="minorBidi"/>
          <w:lang w:val="en-US"/>
        </w:rPr>
        <w:t>Requêtes</w:t>
      </w:r>
      <w:proofErr w:type="spellEnd"/>
      <w:r w:rsidRPr="000473F2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0473F2">
        <w:rPr>
          <w:rFonts w:asciiTheme="minorBidi" w:hAnsiTheme="minorBidi" w:cstheme="minorBidi"/>
          <w:lang w:val="en-US"/>
        </w:rPr>
        <w:t>L’enfant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de 1er</w:t>
      </w:r>
      <w:r w:rsidRPr="000473F2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en-US"/>
        </w:rPr>
        <w:t>maman</w:t>
      </w:r>
      <w:proofErr w:type="spellEnd"/>
      <w:r w:rsidRPr="000473F2">
        <w:rPr>
          <w:rFonts w:asciiTheme="minorBidi" w:hAnsiTheme="minorBidi" w:cstheme="minorBidi"/>
          <w:lang w:val="fr-CH"/>
        </w:rPr>
        <w:t xml:space="preserve">: </w:t>
      </w:r>
      <w:r w:rsidRPr="000473F2">
        <w:rPr>
          <w:rFonts w:asciiTheme="minorBidi" w:hAnsiTheme="minorBidi" w:cstheme="minorBidi"/>
          <w:lang w:val="fr-CH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0473F2">
        <w:rPr>
          <w:rFonts w:asciiTheme="minorBidi" w:hAnsiTheme="minorBidi" w:cstheme="minorBidi"/>
          <w:lang w:val="de-CH"/>
        </w:rPr>
        <w:t>L’enfant</w:t>
      </w:r>
      <w:proofErr w:type="spellEnd"/>
      <w:r w:rsidRPr="000473F2">
        <w:rPr>
          <w:rFonts w:asciiTheme="minorBidi" w:hAnsiTheme="minorBidi" w:cstheme="minorBidi"/>
          <w:lang w:val="de-CH"/>
        </w:rPr>
        <w:t xml:space="preserve"> de 2e</w:t>
      </w:r>
      <w:r w:rsidRPr="000473F2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de-CH"/>
        </w:rPr>
        <w:t>maman</w:t>
      </w:r>
      <w:proofErr w:type="spellEnd"/>
      <w:r w:rsidRPr="000473F2">
        <w:rPr>
          <w:rFonts w:asciiTheme="minorBidi" w:hAnsiTheme="minorBidi" w:cstheme="minorBidi"/>
          <w:lang w:val="fr-CH"/>
        </w:rPr>
        <w:t xml:space="preserve">: </w:t>
      </w:r>
      <w:r w:rsidRPr="000473F2">
        <w:rPr>
          <w:rFonts w:asciiTheme="minorBidi" w:hAnsiTheme="minorBidi" w:cstheme="minorBidi"/>
          <w:lang w:val="fr-CH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0473F2">
        <w:rPr>
          <w:rFonts w:asciiTheme="minorBidi" w:hAnsiTheme="minorBidi" w:cstheme="minorBidi"/>
          <w:lang w:val="de-CH"/>
        </w:rPr>
        <w:t>L’enfant</w:t>
      </w:r>
      <w:proofErr w:type="spellEnd"/>
      <w:r w:rsidRPr="000473F2">
        <w:rPr>
          <w:rFonts w:asciiTheme="minorBidi" w:hAnsiTheme="minorBidi" w:cstheme="minorBidi"/>
          <w:lang w:val="de-CH"/>
        </w:rPr>
        <w:t xml:space="preserve"> de 3</w:t>
      </w:r>
      <w:r w:rsidRPr="000473F2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0473F2">
        <w:rPr>
          <w:rFonts w:asciiTheme="minorBidi" w:hAnsiTheme="minorBidi" w:cstheme="minorBidi"/>
          <w:lang w:val="de-CH"/>
        </w:rPr>
        <w:t>maman</w:t>
      </w:r>
      <w:proofErr w:type="spellEnd"/>
      <w:r w:rsidRPr="000473F2">
        <w:rPr>
          <w:rFonts w:asciiTheme="minorBidi" w:hAnsiTheme="minorBidi" w:cstheme="minorBidi"/>
          <w:lang w:val="fr-CH"/>
        </w:rPr>
        <w:t xml:space="preserve">: </w:t>
      </w:r>
      <w:r w:rsidRPr="000473F2">
        <w:rPr>
          <w:rFonts w:asciiTheme="minorBidi" w:hAnsiTheme="minorBidi" w:cstheme="minorBidi"/>
          <w:lang w:val="fr-CH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8"/>
          <w:szCs w:val="18"/>
          <w:lang w:val="fr-CH"/>
        </w:rPr>
      </w:pP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0473F2">
        <w:rPr>
          <w:rFonts w:asciiTheme="minorBidi" w:hAnsiTheme="minorBidi" w:cstheme="minorBidi"/>
          <w:b/>
        </w:rPr>
        <w:t>Les</w:t>
      </w:r>
      <w:r w:rsidRPr="000473F2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0473F2">
        <w:rPr>
          <w:rFonts w:asciiTheme="minorBidi" w:hAnsiTheme="minorBidi" w:cstheme="minorBidi"/>
          <w:b/>
        </w:rPr>
        <w:t>enseignants</w:t>
      </w:r>
      <w:proofErr w:type="spellEnd"/>
      <w:r w:rsidRPr="000473F2">
        <w:rPr>
          <w:rFonts w:asciiTheme="minorBidi" w:hAnsiTheme="minorBidi" w:cstheme="minorBidi"/>
          <w:lang w:val="fr-CH"/>
        </w:rPr>
        <w:t xml:space="preserve"> 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/>
        </w:rPr>
      </w:pPr>
      <w:r w:rsidRPr="000473F2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0473F2">
        <w:rPr>
          <w:rFonts w:asciiTheme="minorBidi" w:hAnsiTheme="minorBidi" w:cstheme="minorBidi"/>
          <w:lang w:val="en-US"/>
        </w:rPr>
        <w:t>l’enseignant</w:t>
      </w:r>
      <w:proofErr w:type="spellEnd"/>
      <w:r w:rsidRPr="000473F2">
        <w:rPr>
          <w:rFonts w:asciiTheme="minorBidi" w:hAnsiTheme="minorBidi" w:cstheme="minorBidi"/>
          <w:lang w:val="en-US"/>
        </w:rPr>
        <w:t xml:space="preserve"> 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rPr>
          <w:rFonts w:asciiTheme="minorBidi" w:eastAsia="Century Gothic" w:hAnsiTheme="minorBidi" w:cstheme="minorBidi"/>
          <w:sz w:val="22"/>
          <w:szCs w:val="22"/>
          <w:lang w:val="fr-CH"/>
        </w:rPr>
      </w:pPr>
      <w:r w:rsidRPr="000473F2">
        <w:rPr>
          <w:rFonts w:asciiTheme="minorBidi" w:hAnsiTheme="minorBidi" w:cstheme="minorBidi"/>
          <w:sz w:val="22"/>
          <w:szCs w:val="22"/>
          <w:lang w:val="fr-CH"/>
        </w:rPr>
        <w:t xml:space="preserve">Le début de la sagesse, c’est la crainte de l’Éternel ; et la connaissance des </w:t>
      </w:r>
      <w:r w:rsidRPr="000473F2">
        <w:rPr>
          <w:rFonts w:asciiTheme="minorBidi" w:hAnsiTheme="minorBidi" w:cstheme="minorBidi"/>
          <w:b/>
          <w:sz w:val="22"/>
          <w:szCs w:val="22"/>
          <w:lang w:val="fr-CH"/>
        </w:rPr>
        <w:t>saints</w:t>
      </w:r>
      <w:r w:rsidRPr="000473F2">
        <w:rPr>
          <w:rFonts w:asciiTheme="minorBidi" w:hAnsiTheme="minorBidi" w:cstheme="minorBidi"/>
          <w:sz w:val="22"/>
          <w:szCs w:val="22"/>
          <w:lang w:val="fr-CH"/>
        </w:rPr>
        <w:t xml:space="preserve"> c’est l’intelligence.  </w:t>
      </w:r>
      <w:r w:rsidRPr="000473F2">
        <w:rPr>
          <w:rFonts w:asciiTheme="minorBidi" w:hAnsiTheme="minorBidi" w:cstheme="minorBidi"/>
          <w:sz w:val="22"/>
          <w:szCs w:val="22"/>
          <w:lang w:val="fr-CH"/>
        </w:rPr>
        <w:tab/>
        <w:t xml:space="preserve">Selon </w:t>
      </w:r>
      <w:proofErr w:type="spellStart"/>
      <w:r w:rsidRPr="000473F2">
        <w:rPr>
          <w:rFonts w:asciiTheme="minorBidi" w:hAnsiTheme="minorBidi" w:cstheme="minorBidi"/>
          <w:sz w:val="22"/>
          <w:szCs w:val="22"/>
          <w:lang w:val="fr-CH"/>
        </w:rPr>
        <w:t>Prov</w:t>
      </w:r>
      <w:proofErr w:type="spellEnd"/>
      <w:r w:rsidRPr="000473F2">
        <w:rPr>
          <w:rFonts w:asciiTheme="minorBidi" w:hAnsiTheme="minorBidi" w:cstheme="minorBidi"/>
          <w:sz w:val="22"/>
          <w:szCs w:val="22"/>
          <w:lang w:val="fr-CH"/>
        </w:rPr>
        <w:t>. 9,10</w:t>
      </w:r>
    </w:p>
    <w:p w:rsidR="007D0597" w:rsidRPr="000473F2" w:rsidRDefault="007D0597" w:rsidP="007D0597">
      <w:pPr>
        <w:rPr>
          <w:rFonts w:asciiTheme="minorBidi" w:hAnsiTheme="minorBidi" w:cstheme="minorBidi"/>
          <w:sz w:val="22"/>
          <w:szCs w:val="22"/>
          <w:lang w:val="fr-CH"/>
        </w:rPr>
      </w:pPr>
      <w:r w:rsidRPr="000473F2">
        <w:rPr>
          <w:rFonts w:asciiTheme="minorBidi" w:eastAsia="Century Gothic" w:hAnsiTheme="minorBidi" w:cstheme="minorBidi"/>
          <w:sz w:val="22"/>
          <w:szCs w:val="22"/>
          <w:lang w:val="fr-CH"/>
        </w:rPr>
        <w:t>…</w:t>
      </w:r>
      <w:r w:rsidRPr="000473F2">
        <w:rPr>
          <w:rFonts w:asciiTheme="minorBidi" w:hAnsiTheme="minorBidi" w:cstheme="minorBidi"/>
          <w:sz w:val="22"/>
          <w:szCs w:val="22"/>
          <w:lang w:val="fr-CH"/>
        </w:rPr>
        <w:t xml:space="preserve">vous serez pour moi un royaume de sacrificateurs et une nation </w:t>
      </w:r>
      <w:r w:rsidRPr="000473F2">
        <w:rPr>
          <w:rFonts w:asciiTheme="minorBidi" w:hAnsiTheme="minorBidi" w:cstheme="minorBidi"/>
          <w:b/>
          <w:sz w:val="22"/>
          <w:szCs w:val="22"/>
          <w:lang w:val="fr-CH"/>
        </w:rPr>
        <w:t>sainte</w:t>
      </w:r>
      <w:r w:rsidRPr="000473F2">
        <w:rPr>
          <w:rFonts w:asciiTheme="minorBidi" w:hAnsiTheme="minorBidi" w:cstheme="minorBidi"/>
          <w:sz w:val="22"/>
          <w:szCs w:val="22"/>
          <w:lang w:val="fr-CH"/>
        </w:rPr>
        <w:t xml:space="preserve">.  </w:t>
      </w:r>
    </w:p>
    <w:p w:rsidR="007D0597" w:rsidRPr="000473F2" w:rsidRDefault="007D0597" w:rsidP="007D0597">
      <w:pPr>
        <w:rPr>
          <w:rStyle w:val="verset"/>
          <w:rFonts w:asciiTheme="minorBidi" w:eastAsia="Century Gothic" w:hAnsiTheme="minorBidi" w:cstheme="minorBidi"/>
          <w:color w:val="000000"/>
          <w:sz w:val="22"/>
          <w:szCs w:val="22"/>
          <w:lang w:val="fr-CH" w:eastAsia="de-CH"/>
        </w:rPr>
      </w:pPr>
      <w:r w:rsidRPr="000473F2">
        <w:rPr>
          <w:rFonts w:asciiTheme="minorBidi" w:hAnsiTheme="minorBidi" w:cstheme="minorBidi"/>
          <w:sz w:val="22"/>
          <w:szCs w:val="22"/>
          <w:lang w:val="fr-CH"/>
        </w:rPr>
        <w:t>Selon Ex. 19,6</w:t>
      </w:r>
    </w:p>
    <w:p w:rsidR="007D0597" w:rsidRPr="000473F2" w:rsidRDefault="007D0597" w:rsidP="007D0597">
      <w:pPr>
        <w:rPr>
          <w:rFonts w:asciiTheme="minorBidi" w:hAnsiTheme="minorBidi" w:cstheme="minorBidi"/>
          <w:sz w:val="22"/>
          <w:szCs w:val="22"/>
          <w:lang w:val="fr-CH"/>
        </w:rPr>
      </w:pPr>
      <w:r w:rsidRPr="000473F2">
        <w:rPr>
          <w:rStyle w:val="verset"/>
          <w:rFonts w:asciiTheme="minorBidi" w:eastAsia="Century Gothic" w:hAnsiTheme="minorBidi" w:cstheme="minorBidi"/>
          <w:color w:val="000000"/>
          <w:sz w:val="22"/>
          <w:szCs w:val="22"/>
          <w:lang w:val="fr-CH" w:eastAsia="de-CH"/>
        </w:rPr>
        <w:t>…</w:t>
      </w:r>
      <w:r w:rsidRPr="000473F2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vous serez </w:t>
      </w:r>
      <w:r w:rsidRPr="000473F2">
        <w:rPr>
          <w:rStyle w:val="verset"/>
          <w:rFonts w:asciiTheme="minorBidi" w:hAnsiTheme="minorBidi" w:cstheme="minorBidi"/>
          <w:b/>
          <w:color w:val="000000"/>
          <w:sz w:val="22"/>
          <w:szCs w:val="22"/>
          <w:lang w:val="fr-CH" w:eastAsia="de-CH"/>
        </w:rPr>
        <w:t>saints</w:t>
      </w:r>
      <w:r w:rsidRPr="000473F2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, car je suis </w:t>
      </w:r>
      <w:r w:rsidRPr="000473F2">
        <w:rPr>
          <w:rStyle w:val="verset"/>
          <w:rFonts w:asciiTheme="minorBidi" w:hAnsiTheme="minorBidi" w:cstheme="minorBidi"/>
          <w:b/>
          <w:color w:val="000000"/>
          <w:sz w:val="22"/>
          <w:szCs w:val="22"/>
          <w:lang w:val="fr-CH" w:eastAsia="de-CH"/>
        </w:rPr>
        <w:t>saint</w:t>
      </w:r>
      <w:r w:rsidRPr="000473F2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>, moi l‘Éternel, votre Dieu.</w:t>
      </w:r>
      <w:r w:rsidRPr="000473F2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ab/>
        <w:t xml:space="preserve"> Selon </w:t>
      </w:r>
      <w:proofErr w:type="spellStart"/>
      <w:r w:rsidRPr="000473F2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>Lév</w:t>
      </w:r>
      <w:proofErr w:type="spellEnd"/>
      <w:r w:rsidRPr="000473F2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>. 19,2</w:t>
      </w:r>
    </w:p>
    <w:p w:rsidR="007D0597" w:rsidRPr="000473F2" w:rsidRDefault="007D0597" w:rsidP="007D0597">
      <w:pPr>
        <w:rPr>
          <w:rFonts w:asciiTheme="minorBidi" w:hAnsiTheme="minorBidi" w:cstheme="minorBidi"/>
          <w:sz w:val="22"/>
          <w:szCs w:val="22"/>
        </w:rPr>
      </w:pPr>
      <w:r w:rsidRPr="000473F2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0473F2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</w:t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8"/>
          <w:szCs w:val="18"/>
        </w:rPr>
      </w:pP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0473F2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0473F2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0473F2">
        <w:rPr>
          <w:rFonts w:asciiTheme="minorBidi" w:hAnsiTheme="minorBidi" w:cstheme="minorBidi"/>
          <w:b/>
          <w:lang w:val="en-US"/>
        </w:rPr>
        <w:t>:</w:t>
      </w:r>
      <w:r w:rsidRPr="000473F2">
        <w:rPr>
          <w:rFonts w:asciiTheme="minorBidi" w:hAnsiTheme="minorBidi" w:cstheme="minorBidi"/>
          <w:lang w:val="en-US"/>
        </w:rPr>
        <w:t xml:space="preserve"> </w:t>
      </w: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0473F2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0473F2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0473F2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0473F2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0473F2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0473F2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7D0597" w:rsidRPr="000473F2" w:rsidRDefault="007D0597" w:rsidP="007D059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0473F2">
        <w:rPr>
          <w:rFonts w:asciiTheme="minorBidi" w:hAnsiTheme="minorBidi" w:cstheme="minorBidi"/>
          <w:lang w:val="en-US"/>
        </w:rPr>
        <w:tab/>
      </w:r>
    </w:p>
    <w:p w:rsidR="007D0597" w:rsidRPr="000473F2" w:rsidRDefault="007D0597" w:rsidP="007D0597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proofErr w:type="spellStart"/>
      <w:r w:rsidRPr="000473F2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0473F2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0473F2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0473F2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0473F2">
        <w:rPr>
          <w:rFonts w:asciiTheme="minorBidi" w:eastAsia="Arial" w:hAnsiTheme="minorBidi" w:cstheme="minorBidi"/>
          <w:sz w:val="22"/>
          <w:szCs w:val="22"/>
        </w:rPr>
        <w:t>:</w:t>
      </w:r>
      <w:r w:rsidRPr="000473F2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0473F2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0473F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0473F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0473F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0473F2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0473F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0473F2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0473F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0473F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0473F2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7D0597" w:rsidRPr="000473F2" w:rsidRDefault="007D0597" w:rsidP="007D0597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0473F2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A50713" w:rsidRPr="000473F2" w:rsidRDefault="007D0597" w:rsidP="007D0597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r w:rsidRPr="000473F2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  <w:bookmarkEnd w:id="0"/>
    </w:p>
    <w:sectPr w:rsidR="00A50713" w:rsidRPr="000473F2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AF" w:rsidRDefault="003057AF">
      <w:r>
        <w:separator/>
      </w:r>
    </w:p>
  </w:endnote>
  <w:endnote w:type="continuationSeparator" w:id="0">
    <w:p w:rsidR="003057AF" w:rsidRDefault="003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473F2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AF" w:rsidRDefault="003057AF">
      <w:r>
        <w:separator/>
      </w:r>
    </w:p>
  </w:footnote>
  <w:footnote w:type="continuationSeparator" w:id="0">
    <w:p w:rsidR="003057AF" w:rsidRDefault="0030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7D0597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7D0597">
      <w:rPr>
        <w:caps/>
      </w:rPr>
      <w:t>EST SAINT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473F2"/>
    <w:rsid w:val="000577FE"/>
    <w:rsid w:val="000B7095"/>
    <w:rsid w:val="000D3F65"/>
    <w:rsid w:val="00145F37"/>
    <w:rsid w:val="0015147F"/>
    <w:rsid w:val="00170B99"/>
    <w:rsid w:val="00195CE3"/>
    <w:rsid w:val="001A0DBB"/>
    <w:rsid w:val="0022448F"/>
    <w:rsid w:val="00291A74"/>
    <w:rsid w:val="003057AF"/>
    <w:rsid w:val="003177AA"/>
    <w:rsid w:val="003C16D6"/>
    <w:rsid w:val="004D054F"/>
    <w:rsid w:val="004D69C3"/>
    <w:rsid w:val="005463EB"/>
    <w:rsid w:val="005E0D6A"/>
    <w:rsid w:val="0066678F"/>
    <w:rsid w:val="0070152B"/>
    <w:rsid w:val="00796A64"/>
    <w:rsid w:val="007C3605"/>
    <w:rsid w:val="007D0597"/>
    <w:rsid w:val="0082525C"/>
    <w:rsid w:val="00892EEC"/>
    <w:rsid w:val="008C39F2"/>
    <w:rsid w:val="00915CBB"/>
    <w:rsid w:val="00931E50"/>
    <w:rsid w:val="00A4135F"/>
    <w:rsid w:val="00A50713"/>
    <w:rsid w:val="00A87623"/>
    <w:rsid w:val="00B03EB9"/>
    <w:rsid w:val="00B45B1E"/>
    <w:rsid w:val="00B52E42"/>
    <w:rsid w:val="00B77C78"/>
    <w:rsid w:val="00C0558C"/>
    <w:rsid w:val="00C6739C"/>
    <w:rsid w:val="00D06E0C"/>
    <w:rsid w:val="00D34F05"/>
    <w:rsid w:val="00D939CA"/>
    <w:rsid w:val="00DD637F"/>
    <w:rsid w:val="00DE3BEC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2020-04-11T09:28:00Z</dcterms:created>
  <dcterms:modified xsi:type="dcterms:W3CDTF">2020-04-12T07:30:00Z</dcterms:modified>
</cp:coreProperties>
</file>