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FD7D63" w:rsidP="00766FEB">
      <w:pPr>
        <w:pStyle w:val="Gebetsbltter"/>
      </w:pPr>
      <w:r>
        <w:t xml:space="preserve">DIO </w:t>
      </w:r>
      <w:r w:rsidR="00C81416">
        <w:t xml:space="preserve">è </w:t>
      </w:r>
      <w:r w:rsidR="00766FEB">
        <w:t>MISERICORDIOSO</w:t>
      </w:r>
    </w:p>
    <w:p w:rsidR="00F5287F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Foglio di 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preghiera</w:t>
      </w:r>
      <w:r w:rsidRPr="00163159">
        <w:rPr>
          <w:rFonts w:ascii="Century Gothic" w:hAnsi="Century Gothic"/>
          <w:b/>
          <w:sz w:val="24"/>
          <w:szCs w:val="24"/>
          <w:lang w:val="it-IT"/>
        </w:rPr>
        <w:tab/>
      </w:r>
      <w:r w:rsidRPr="00577182">
        <w:rPr>
          <w:rFonts w:ascii="Century Gothic" w:hAnsi="Century Gothic"/>
          <w:b/>
          <w:smallCaps/>
          <w:color w:val="808080" w:themeColor="background1" w:themeShade="80"/>
          <w:szCs w:val="24"/>
          <w:lang w:val="it-IT"/>
        </w:rPr>
        <w:t>Data:</w:t>
      </w:r>
      <w:r w:rsidRPr="00577182"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  <w:t>________________</w:t>
      </w:r>
    </w:p>
    <w:p w:rsidR="00F5287F" w:rsidRPr="00F919B3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color w:val="808080" w:themeColor="background1" w:themeShade="80"/>
          <w:sz w:val="14"/>
          <w:szCs w:val="24"/>
          <w:lang w:val="it-IT"/>
        </w:rPr>
      </w:pPr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proofErr w:type="gramStart"/>
      <w:r w:rsidRPr="00D5217B">
        <w:rPr>
          <w:rFonts w:ascii="Century Gothic" w:hAnsi="Century Gothic"/>
          <w:sz w:val="20"/>
          <w:lang w:val="it-IT"/>
        </w:rPr>
        <w:t>Per favore, copia questo foglio ogni volta, per ogni partecipante del tuo gruppo</w:t>
      </w:r>
      <w:proofErr w:type="gramEnd"/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Inizia puntualmente</w:t>
      </w:r>
    </w:p>
    <w:p w:rsidR="00F5287F" w:rsidRPr="00CD5A11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Porta la Bibbia, il Libretto MIP, una matita.</w:t>
      </w:r>
    </w:p>
    <w:p w:rsidR="00F5287F" w:rsidRPr="00074A1A" w:rsidRDefault="00F5287F" w:rsidP="00F5287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F5287F" w:rsidRPr="00163159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Adorazione – </w:t>
      </w:r>
      <w:r w:rsidRPr="00163159">
        <w:rPr>
          <w:rFonts w:ascii="Century Gothic" w:hAnsi="Century Gothic"/>
          <w:lang w:val="it-IT"/>
        </w:rPr>
        <w:t xml:space="preserve">Adora Dio per </w:t>
      </w:r>
      <w:r w:rsidRPr="00163159">
        <w:rPr>
          <w:rFonts w:ascii="Century Gothic" w:hAnsi="Century Gothic"/>
          <w:b/>
          <w:lang w:val="it-IT"/>
        </w:rPr>
        <w:t>ciò che Egli è</w:t>
      </w:r>
      <w:r w:rsidRPr="00163159">
        <w:rPr>
          <w:rFonts w:ascii="Century Gothic" w:hAnsi="Century Gothic"/>
          <w:lang w:val="it-IT"/>
        </w:rPr>
        <w:t>: le Sue caratteristiche, il Suo nome, il Suo carattere</w:t>
      </w:r>
      <w:proofErr w:type="gramStart"/>
      <w:r w:rsidRPr="00163159">
        <w:rPr>
          <w:rFonts w:ascii="Century Gothic" w:hAnsi="Century Gothic"/>
          <w:lang w:val="it-IT"/>
        </w:rPr>
        <w:t xml:space="preserve"> </w:t>
      </w:r>
      <w:r w:rsidRPr="00163159">
        <w:rPr>
          <w:rFonts w:ascii="Century Gothic" w:hAnsi="Century Gothic"/>
          <w:sz w:val="18"/>
          <w:szCs w:val="18"/>
          <w:lang w:val="it-IT"/>
        </w:rPr>
        <w:t xml:space="preserve"> </w:t>
      </w:r>
      <w:proofErr w:type="gramEnd"/>
      <w:r w:rsidRPr="00163159">
        <w:rPr>
          <w:rFonts w:ascii="Century Gothic" w:hAnsi="Century Gothic"/>
          <w:sz w:val="18"/>
          <w:szCs w:val="18"/>
          <w:lang w:val="it-IT"/>
        </w:rPr>
        <w:t>(per favore, non citare esaudimenti o richieste di preghiera durante questo tempo).</w:t>
      </w:r>
    </w:p>
    <w:p w:rsidR="00766FEB" w:rsidRPr="00163159" w:rsidRDefault="00766FEB" w:rsidP="00766FEB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lang w:val="it-IT"/>
        </w:rPr>
        <w:t xml:space="preserve">Caratteristica: </w:t>
      </w:r>
      <w:r w:rsidRPr="001A4308">
        <w:rPr>
          <w:rFonts w:ascii="Century Gothic" w:hAnsi="Century Gothic"/>
          <w:b/>
          <w:smallCaps/>
          <w:sz w:val="26"/>
          <w:szCs w:val="26"/>
          <w:lang w:val="it-IT"/>
        </w:rPr>
        <w:t>Dio è misericordioso</w:t>
      </w:r>
    </w:p>
    <w:p w:rsidR="00766FEB" w:rsidRPr="00163159" w:rsidRDefault="00766FEB" w:rsidP="00766FEB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Definizione: </w:t>
      </w:r>
      <w:r w:rsidRPr="001A4308">
        <w:rPr>
          <w:rFonts w:ascii="Century Gothic" w:hAnsi="Century Gothic"/>
          <w:b/>
          <w:smallCaps/>
          <w:sz w:val="26"/>
          <w:szCs w:val="26"/>
          <w:lang w:val="it-IT"/>
        </w:rPr>
        <w:t xml:space="preserve">Dio prova per noi sentimenti di compassione e pietà, perciò di </w:t>
      </w:r>
      <w:proofErr w:type="gramStart"/>
      <w:r w:rsidRPr="001A4308">
        <w:rPr>
          <w:rFonts w:ascii="Century Gothic" w:hAnsi="Century Gothic"/>
          <w:b/>
          <w:smallCaps/>
          <w:sz w:val="26"/>
          <w:szCs w:val="26"/>
          <w:lang w:val="it-IT"/>
        </w:rPr>
        <w:t>perdona</w:t>
      </w:r>
      <w:proofErr w:type="gramEnd"/>
      <w:r w:rsidRPr="001A4308">
        <w:rPr>
          <w:rFonts w:ascii="Century Gothic" w:hAnsi="Century Gothic"/>
          <w:b/>
          <w:smallCaps/>
          <w:sz w:val="26"/>
          <w:szCs w:val="26"/>
          <w:lang w:val="it-IT"/>
        </w:rPr>
        <w:t xml:space="preserve"> e ci soccorre</w:t>
      </w:r>
    </w:p>
    <w:p w:rsidR="00766FEB" w:rsidRPr="001A4308" w:rsidRDefault="00766FEB" w:rsidP="00766FEB">
      <w:pPr>
        <w:tabs>
          <w:tab w:val="left" w:pos="7371"/>
        </w:tabs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>Versetti biblici:</w:t>
      </w:r>
      <w:r>
        <w:rPr>
          <w:rFonts w:ascii="Century Gothic" w:hAnsi="Century Gothic"/>
          <w:lang w:val="it-IT"/>
        </w:rPr>
        <w:t xml:space="preserve"> </w:t>
      </w:r>
      <w:r w:rsidRPr="001A4308">
        <w:rPr>
          <w:rFonts w:ascii="Century Gothic" w:hAnsi="Century Gothic"/>
          <w:b/>
          <w:i/>
          <w:sz w:val="22"/>
          <w:szCs w:val="22"/>
          <w:lang w:val="it-IT"/>
        </w:rPr>
        <w:t xml:space="preserve">Esodo </w:t>
      </w:r>
      <w:proofErr w:type="gramStart"/>
      <w:r w:rsidRPr="001A4308">
        <w:rPr>
          <w:rFonts w:ascii="Century Gothic" w:hAnsi="Century Gothic"/>
          <w:b/>
          <w:i/>
          <w:sz w:val="22"/>
          <w:szCs w:val="22"/>
          <w:lang w:val="it-IT"/>
        </w:rPr>
        <w:t>34</w:t>
      </w:r>
      <w:proofErr w:type="gramEnd"/>
      <w:r w:rsidRPr="001A4308">
        <w:rPr>
          <w:rFonts w:ascii="Century Gothic" w:hAnsi="Century Gothic"/>
          <w:b/>
          <w:i/>
          <w:sz w:val="22"/>
          <w:szCs w:val="22"/>
          <w:lang w:val="it-IT"/>
        </w:rPr>
        <w:t xml:space="preserve">:6  -  </w:t>
      </w:r>
      <w:proofErr w:type="spellStart"/>
      <w:r w:rsidRPr="001A4308">
        <w:rPr>
          <w:rFonts w:ascii="Century Gothic" w:hAnsi="Century Gothic"/>
          <w:b/>
          <w:i/>
          <w:sz w:val="22"/>
          <w:szCs w:val="22"/>
          <w:lang w:val="it-IT"/>
        </w:rPr>
        <w:t>Neemia</w:t>
      </w:r>
      <w:proofErr w:type="spellEnd"/>
      <w:r w:rsidRPr="001A4308">
        <w:rPr>
          <w:rFonts w:ascii="Century Gothic" w:hAnsi="Century Gothic"/>
          <w:b/>
          <w:i/>
          <w:sz w:val="22"/>
          <w:szCs w:val="22"/>
          <w:lang w:val="it-IT"/>
        </w:rPr>
        <w:t xml:space="preserve"> 9:31  -  Salmo 116:5</w:t>
      </w:r>
    </w:p>
    <w:p w:rsidR="00766FEB" w:rsidRPr="00163159" w:rsidRDefault="00766FEB" w:rsidP="00766FEB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sz w:val="20"/>
          <w:lang w:val="it-IT"/>
        </w:rPr>
        <w:t>Pensieri:</w:t>
      </w:r>
      <w:r>
        <w:rPr>
          <w:rFonts w:ascii="Century Gothic" w:hAnsi="Century Gothic"/>
          <w:sz w:val="20"/>
          <w:lang w:val="it-IT"/>
        </w:rPr>
        <w:t xml:space="preserve"> </w:t>
      </w:r>
      <w:r w:rsidRPr="004D3AA5">
        <w:rPr>
          <w:rFonts w:ascii="Century Gothic" w:hAnsi="Century Gothic"/>
          <w:color w:val="BFBFBF" w:themeColor="background1" w:themeShade="BF"/>
          <w:sz w:val="20"/>
          <w:lang w:val="it-IT"/>
        </w:rPr>
        <w:t>_________________________________________________________________________________</w:t>
      </w:r>
    </w:p>
    <w:p w:rsidR="00766FEB" w:rsidRPr="00CD5A11" w:rsidRDefault="00766FEB" w:rsidP="00766FEB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766FEB" w:rsidRPr="00B93759" w:rsidRDefault="00766FEB" w:rsidP="00766FEB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CONFESSIONE 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 xml:space="preserve"> </w:t>
      </w:r>
      <w:r w:rsidRPr="004D3AA5">
        <w:rPr>
          <w:rFonts w:ascii="Century Gothic" w:hAnsi="Century Gothic"/>
          <w:lang w:val="it-IT"/>
        </w:rPr>
        <w:t xml:space="preserve">In silenzio confessa i peccati al Dio che </w:t>
      </w:r>
      <w:proofErr w:type="gramStart"/>
      <w:r w:rsidRPr="004D3AA5">
        <w:rPr>
          <w:rFonts w:ascii="Century Gothic" w:hAnsi="Century Gothic"/>
          <w:lang w:val="it-IT"/>
        </w:rPr>
        <w:t>perdona</w:t>
      </w:r>
      <w:proofErr w:type="gramEnd"/>
    </w:p>
    <w:p w:rsidR="00766FEB" w:rsidRPr="00163159" w:rsidRDefault="00766FEB" w:rsidP="00766FEB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Cs w:val="22"/>
          <w:lang w:val="it-IT"/>
        </w:rPr>
        <w:t xml:space="preserve">Lettura di </w:t>
      </w:r>
      <w:proofErr w:type="gramStart"/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>1</w:t>
      </w:r>
      <w:proofErr w:type="gramEnd"/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 xml:space="preserve"> Giovanni 1:8-9</w:t>
      </w:r>
    </w:p>
    <w:p w:rsidR="00766FEB" w:rsidRPr="00CD5A11" w:rsidRDefault="00766FEB" w:rsidP="00766FEB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766FEB" w:rsidRDefault="00766FEB" w:rsidP="00766FEB">
      <w:pPr>
        <w:jc w:val="both"/>
        <w:rPr>
          <w:rFonts w:ascii="Century Gothic" w:hAnsi="Century Gothic"/>
          <w:sz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RINGRAZIAMENTO 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 xml:space="preserve"> </w:t>
      </w:r>
      <w:r w:rsidRPr="004D3AA5">
        <w:rPr>
          <w:rFonts w:ascii="Century Gothic" w:hAnsi="Century Gothic"/>
          <w:lang w:val="it-IT"/>
        </w:rPr>
        <w:t xml:space="preserve">Ringrazia Dio per gli esaudimenti di preghiera concreti; per quello che Egli ha fatto </w:t>
      </w:r>
      <w:r w:rsidRPr="00163159">
        <w:rPr>
          <w:rFonts w:ascii="Century Gothic" w:hAnsi="Century Gothic"/>
          <w:sz w:val="22"/>
          <w:lang w:val="it-IT"/>
        </w:rPr>
        <w:t xml:space="preserve">– </w:t>
      </w:r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>1 Tessalonicesi 5:</w:t>
      </w:r>
      <w:proofErr w:type="gramStart"/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>18</w:t>
      </w:r>
      <w:proofErr w:type="gramEnd"/>
    </w:p>
    <w:p w:rsidR="00766FEB" w:rsidRPr="00B60AA6" w:rsidRDefault="00766FEB" w:rsidP="00766FEB">
      <w:pPr>
        <w:jc w:val="both"/>
        <w:rPr>
          <w:sz w:val="18"/>
          <w:szCs w:val="18"/>
          <w:lang w:val="it-IT"/>
        </w:rPr>
      </w:pPr>
      <w:r w:rsidRPr="00163159">
        <w:rPr>
          <w:rFonts w:ascii="Century Gothic" w:hAnsi="Century Gothic"/>
          <w:sz w:val="18"/>
          <w:lang w:val="it-IT"/>
        </w:rPr>
        <w:t>(per favore nessuna richiesta di preghiera durante questo tempo).</w:t>
      </w:r>
    </w:p>
    <w:p w:rsidR="00766FEB" w:rsidRPr="001A4308" w:rsidRDefault="00766FEB" w:rsidP="00766FEB">
      <w:pPr>
        <w:tabs>
          <w:tab w:val="left" w:pos="7920"/>
        </w:tabs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proofErr w:type="gramStart"/>
      <w:r w:rsidRPr="001A4308">
        <w:rPr>
          <w:rFonts w:ascii="Century Gothic" w:hAnsi="Century Gothic"/>
          <w:b/>
          <w:i/>
          <w:sz w:val="22"/>
          <w:szCs w:val="22"/>
          <w:lang w:val="it-IT"/>
        </w:rPr>
        <w:t>1</w:t>
      </w:r>
      <w:proofErr w:type="gramEnd"/>
      <w:r w:rsidRPr="001A4308">
        <w:rPr>
          <w:rFonts w:ascii="Century Gothic" w:hAnsi="Century Gothic"/>
          <w:b/>
          <w:i/>
          <w:sz w:val="22"/>
          <w:szCs w:val="22"/>
          <w:lang w:val="it-IT"/>
        </w:rPr>
        <w:t xml:space="preserve"> Pietro 2:10</w:t>
      </w:r>
      <w:r>
        <w:rPr>
          <w:rFonts w:ascii="Century Gothic" w:hAnsi="Century Gothic"/>
          <w:b/>
          <w:i/>
          <w:sz w:val="22"/>
          <w:szCs w:val="22"/>
          <w:lang w:val="it-IT"/>
        </w:rPr>
        <w:t xml:space="preserve"> – Tito 3:5</w:t>
      </w:r>
    </w:p>
    <w:p w:rsidR="00766FEB" w:rsidRDefault="00766FEB" w:rsidP="00766FEB">
      <w:pPr>
        <w:rPr>
          <w:rFonts w:ascii="Century Gothic" w:hAnsi="Century Gothic" w:cs="Helvetica"/>
          <w:lang w:val="it-IT" w:eastAsia="de-CH"/>
        </w:rPr>
      </w:pPr>
      <w:r w:rsidRPr="00766FEB">
        <w:rPr>
          <w:rFonts w:ascii="Century Gothic" w:hAnsi="Century Gothic" w:cs="Helvetica"/>
          <w:sz w:val="22"/>
          <w:szCs w:val="22"/>
          <w:lang w:val="it-IT" w:eastAsia="de-CH"/>
        </w:rPr>
        <w:t>Appunti personali:</w:t>
      </w:r>
      <w:r>
        <w:rPr>
          <w:rFonts w:ascii="Century Gothic" w:hAnsi="Century Gothic" w:cs="Helvetica"/>
          <w:lang w:val="it-IT" w:eastAsia="de-CH"/>
        </w:rPr>
        <w:t xml:space="preserve"> </w:t>
      </w:r>
      <w:r w:rsidRPr="004D3AA5">
        <w:rPr>
          <w:rFonts w:ascii="Century Gothic" w:hAnsi="Century Gothic" w:cs="Helvetica"/>
          <w:color w:val="BFBFBF" w:themeColor="background1" w:themeShade="BF"/>
          <w:lang w:val="it-IT" w:eastAsia="de-CH"/>
        </w:rPr>
        <w:t>______________________________________________________________________</w:t>
      </w:r>
    </w:p>
    <w:p w:rsidR="00766FEB" w:rsidRPr="004D3AA5" w:rsidRDefault="00766FEB" w:rsidP="00766FEB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rFonts w:ascii="Century Gothic" w:hAnsi="Century Gothic" w:cs="Times New Roman"/>
          <w:sz w:val="20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INTERCESSIONE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sz w:val="20"/>
          <w:szCs w:val="24"/>
          <w:lang w:val="it-IT"/>
        </w:rPr>
        <w:t xml:space="preserve">Intercedi presso Dio in favore di altri. </w:t>
      </w:r>
      <w:proofErr w:type="gramStart"/>
      <w:r w:rsidRPr="004D3AA5">
        <w:rPr>
          <w:rFonts w:ascii="Century Gothic" w:hAnsi="Century Gothic" w:cs="Times New Roman"/>
          <w:sz w:val="20"/>
          <w:szCs w:val="24"/>
          <w:lang w:val="it-IT"/>
        </w:rPr>
        <w:t>Forma dei gruppi con due o tre partecipanti</w:t>
      </w:r>
      <w:proofErr w:type="gramEnd"/>
      <w:r w:rsidRPr="004D3AA5">
        <w:rPr>
          <w:rFonts w:ascii="Century Gothic" w:hAnsi="Century Gothic" w:cs="Times New Roman"/>
          <w:sz w:val="20"/>
          <w:szCs w:val="24"/>
          <w:lang w:val="it-IT"/>
        </w:rPr>
        <w:t>. La responsabile legge un passo biblico.</w:t>
      </w:r>
    </w:p>
    <w:p w:rsidR="00766FEB" w:rsidRPr="008E2EB7" w:rsidRDefault="00766FEB" w:rsidP="00766FEB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sz w:val="8"/>
          <w:lang w:val="it-IT"/>
        </w:rPr>
      </w:pPr>
    </w:p>
    <w:p w:rsidR="00766FEB" w:rsidRPr="004D3AA5" w:rsidRDefault="00766FEB" w:rsidP="00766FEB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 w:val="20"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i nostri figli</w:t>
      </w:r>
      <w:r>
        <w:rPr>
          <w:rFonts w:ascii="Century Gothic" w:hAnsi="Century Gothic" w:cs="Times New Roman"/>
          <w:b/>
          <w:szCs w:val="24"/>
          <w:lang w:val="it-IT"/>
        </w:rPr>
        <w:t xml:space="preserve">. </w:t>
      </w:r>
      <w:r w:rsidRPr="004D3AA5">
        <w:rPr>
          <w:rFonts w:ascii="Century Gothic" w:hAnsi="Century Gothic" w:cs="Times New Roman"/>
          <w:sz w:val="20"/>
          <w:szCs w:val="24"/>
          <w:lang w:val="it-IT"/>
        </w:rPr>
        <w:t xml:space="preserve">Ogni mamma prega per </w:t>
      </w:r>
      <w:proofErr w:type="gramStart"/>
      <w:r w:rsidRPr="004D3AA5">
        <w:rPr>
          <w:rFonts w:ascii="Century Gothic" w:hAnsi="Century Gothic" w:cs="Times New Roman"/>
          <w:sz w:val="20"/>
          <w:szCs w:val="24"/>
          <w:lang w:val="it-IT"/>
        </w:rPr>
        <w:t>il proprio figlio</w:t>
      </w:r>
      <w:proofErr w:type="gramEnd"/>
      <w:r w:rsidRPr="004D3AA5">
        <w:rPr>
          <w:rFonts w:ascii="Century Gothic" w:hAnsi="Century Gothic" w:cs="Times New Roman"/>
          <w:sz w:val="20"/>
          <w:szCs w:val="24"/>
          <w:lang w:val="it-IT"/>
        </w:rPr>
        <w:t>.</w:t>
      </w:r>
    </w:p>
    <w:p w:rsidR="00766FEB" w:rsidRDefault="00766FEB" w:rsidP="00766FEB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 w:rsidRPr="001A4308">
        <w:rPr>
          <w:rFonts w:ascii="Century Gothic" w:hAnsi="Century Gothic" w:cs="Times New Roman"/>
          <w:b/>
          <w:i/>
          <w:lang w:val="it-IT"/>
        </w:rPr>
        <w:t>Luca 6:36</w:t>
      </w:r>
    </w:p>
    <w:p w:rsidR="00766FEB" w:rsidRPr="001A4308" w:rsidRDefault="00766FEB" w:rsidP="00766FEB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</w:t>
      </w:r>
      <w:r w:rsidRPr="004D3AA5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>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figlio/a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 w:rsidRPr="001A4308">
        <w:rPr>
          <w:rFonts w:ascii="Century Gothic" w:hAnsi="Century Gothic" w:cs="Times New Roman"/>
          <w:i/>
          <w:szCs w:val="24"/>
          <w:lang w:val="it-IT"/>
        </w:rPr>
        <w:t xml:space="preserve">impari </w:t>
      </w:r>
      <w:proofErr w:type="gramStart"/>
      <w:r w:rsidRPr="001A4308">
        <w:rPr>
          <w:rFonts w:ascii="Century Gothic" w:hAnsi="Century Gothic" w:cs="Times New Roman"/>
          <w:i/>
          <w:szCs w:val="24"/>
          <w:lang w:val="it-IT"/>
        </w:rPr>
        <w:t>ad</w:t>
      </w:r>
      <w:proofErr w:type="gramEnd"/>
      <w:r w:rsidRPr="001A4308">
        <w:rPr>
          <w:rFonts w:ascii="Century Gothic" w:hAnsi="Century Gothic" w:cs="Times New Roman"/>
          <w:i/>
          <w:szCs w:val="24"/>
          <w:lang w:val="it-IT"/>
        </w:rPr>
        <w:t xml:space="preserve"> essere misericordioso, pronto ad avere pietà e a soccorrere coloro che cadono</w:t>
      </w:r>
      <w:r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766FEB" w:rsidRPr="00163159" w:rsidRDefault="00766FEB" w:rsidP="00766FEB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766FEB" w:rsidRPr="00163159" w:rsidRDefault="00766FEB" w:rsidP="00766FEB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766FEB" w:rsidRPr="00F57BBB" w:rsidRDefault="00766FEB" w:rsidP="00766FEB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766FEB" w:rsidRPr="00163159" w:rsidRDefault="00766FEB" w:rsidP="00766FEB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</w:p>
    <w:p w:rsidR="00766FEB" w:rsidRPr="00163159" w:rsidRDefault="00766FEB" w:rsidP="00766FEB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766FEB" w:rsidRPr="00163159" w:rsidRDefault="00766FEB" w:rsidP="00766FEB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 xml:space="preserve"> _______________________________________________________</w:t>
      </w:r>
    </w:p>
    <w:p w:rsidR="00766FEB" w:rsidRPr="001A4308" w:rsidRDefault="00766FEB" w:rsidP="00766FEB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 xml:space="preserve"> _______________________________________________________</w:t>
      </w:r>
    </w:p>
    <w:p w:rsidR="00766FEB" w:rsidRPr="00163159" w:rsidRDefault="00766FEB" w:rsidP="00766FEB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 xml:space="preserve">Intercessione per gli insegnanti </w:t>
      </w:r>
    </w:p>
    <w:p w:rsidR="00766FEB" w:rsidRPr="00BC078D" w:rsidRDefault="00766FEB" w:rsidP="00766FEB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i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 w:rsidRPr="001A4308">
        <w:rPr>
          <w:rFonts w:ascii="Century Gothic" w:hAnsi="Century Gothic" w:cs="Times New Roman"/>
          <w:b/>
          <w:i/>
          <w:lang w:val="it-IT"/>
        </w:rPr>
        <w:t>Ebrei 4:16</w:t>
      </w:r>
      <w:proofErr w:type="gramStart"/>
      <w:r w:rsidRPr="001A4308">
        <w:rPr>
          <w:rFonts w:ascii="Century Gothic" w:hAnsi="Century Gothic" w:cs="Times New Roman"/>
          <w:b/>
          <w:i/>
          <w:lang w:val="it-IT"/>
        </w:rPr>
        <w:t xml:space="preserve">  </w:t>
      </w:r>
      <w:proofErr w:type="gramEnd"/>
      <w:r w:rsidRPr="001A4308">
        <w:rPr>
          <w:rFonts w:ascii="Century Gothic" w:hAnsi="Century Gothic" w:cs="Times New Roman"/>
          <w:b/>
          <w:i/>
          <w:lang w:val="it-IT"/>
        </w:rPr>
        <w:t xml:space="preserve">-  </w:t>
      </w:r>
      <w:r w:rsidRPr="004D3AA5">
        <w:rPr>
          <w:rFonts w:ascii="Century Gothic" w:hAnsi="Century Gothic" w:cs="Times New Roman"/>
          <w:b/>
          <w:i/>
          <w:lang w:val="it-IT"/>
        </w:rPr>
        <w:t>Atti 26:18</w:t>
      </w:r>
      <w:r>
        <w:rPr>
          <w:rFonts w:ascii="Century Gothic" w:hAnsi="Century Gothic" w:cs="Times New Roman"/>
          <w:b/>
          <w:i/>
          <w:lang w:val="it-IT"/>
        </w:rPr>
        <w:t xml:space="preserve"> -  </w:t>
      </w:r>
      <w:r w:rsidRPr="001A4308">
        <w:rPr>
          <w:rFonts w:ascii="Century Gothic" w:hAnsi="Century Gothic" w:cs="Times New Roman"/>
          <w:b/>
          <w:i/>
          <w:lang w:val="it-IT"/>
        </w:rPr>
        <w:t>Matteo 5:7</w:t>
      </w:r>
      <w:r>
        <w:rPr>
          <w:rFonts w:ascii="Century Gothic" w:hAnsi="Century Gothic" w:cs="Times New Roman"/>
          <w:b/>
          <w:i/>
          <w:lang w:val="it-IT"/>
        </w:rPr>
        <w:t xml:space="preserve"> - </w:t>
      </w:r>
      <w:r w:rsidRPr="005E0B2F">
        <w:rPr>
          <w:rFonts w:ascii="Century Gothic" w:hAnsi="Century Gothic" w:cs="Times New Roman"/>
          <w:b/>
          <w:i/>
          <w:lang w:val="it-IT"/>
        </w:rPr>
        <w:t>Giuda 2</w:t>
      </w:r>
    </w:p>
    <w:p w:rsidR="00766FEB" w:rsidRPr="001A4308" w:rsidRDefault="00766FEB" w:rsidP="00766FEB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</w:t>
      </w:r>
      <w:r w:rsidRPr="004D3AA5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 xml:space="preserve">____________________ </w:t>
      </w:r>
      <w:r>
        <w:rPr>
          <w:rFonts w:ascii="Century Gothic" w:hAnsi="Century Gothic" w:cs="Times New Roman"/>
          <w:sz w:val="18"/>
          <w:szCs w:val="24"/>
          <w:lang w:val="it-IT"/>
        </w:rPr>
        <w:t>(nomi degli insegnanti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 w:rsidRPr="001A4308">
        <w:rPr>
          <w:rFonts w:ascii="Century Gothic" w:hAnsi="Century Gothic" w:cs="Times New Roman"/>
          <w:i/>
          <w:szCs w:val="24"/>
          <w:lang w:val="it-IT"/>
        </w:rPr>
        <w:t>possano cercare la Tua misericordia e accostarsi con piena fiducia al trono della Tua grazia</w:t>
      </w:r>
      <w:r w:rsidRPr="002A185A"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766FEB" w:rsidRPr="001A4308" w:rsidRDefault="00766FEB" w:rsidP="00766FEB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766FEB" w:rsidRPr="00163159" w:rsidRDefault="00766FEB" w:rsidP="00766FEB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la scuola</w:t>
      </w:r>
    </w:p>
    <w:p w:rsidR="00766FEB" w:rsidRPr="004D3AA5" w:rsidRDefault="00766FEB" w:rsidP="00766FEB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20"/>
          <w:szCs w:val="24"/>
          <w:lang w:val="it-IT"/>
        </w:rPr>
      </w:pPr>
      <w:proofErr w:type="gramStart"/>
      <w:r w:rsidRPr="004D3AA5">
        <w:rPr>
          <w:rFonts w:ascii="Century Gothic" w:hAnsi="Century Gothic" w:cs="Times New Roman"/>
          <w:sz w:val="20"/>
          <w:szCs w:val="24"/>
          <w:lang w:val="it-IT"/>
        </w:rPr>
        <w:t>Pregare per un risveglio spirituale della scuola e per la protezione di ognuno.</w:t>
      </w:r>
      <w:proofErr w:type="gramEnd"/>
    </w:p>
    <w:p w:rsidR="00766FEB" w:rsidRPr="001A4308" w:rsidRDefault="00766FEB" w:rsidP="00766FEB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>“Ti preghiamo, Signore, affinché nella scuola</w:t>
      </w:r>
      <w:r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>____________________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</w:t>
      </w:r>
      <w:r>
        <w:rPr>
          <w:rFonts w:ascii="Century Gothic" w:hAnsi="Century Gothic" w:cs="Times New Roman"/>
          <w:sz w:val="18"/>
          <w:szCs w:val="24"/>
          <w:lang w:val="it-IT"/>
        </w:rPr>
        <w:t>a scuola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 w:rsidRPr="001A4308">
        <w:rPr>
          <w:rFonts w:ascii="Century Gothic" w:hAnsi="Century Gothic" w:cs="Times New Roman"/>
          <w:i/>
          <w:szCs w:val="24"/>
          <w:lang w:val="it-IT"/>
        </w:rPr>
        <w:t xml:space="preserve">regni uno spirito di misericordia e non di </w:t>
      </w:r>
      <w:proofErr w:type="gramStart"/>
      <w:r w:rsidRPr="001A4308">
        <w:rPr>
          <w:rFonts w:ascii="Century Gothic" w:hAnsi="Century Gothic" w:cs="Times New Roman"/>
          <w:i/>
          <w:szCs w:val="24"/>
          <w:lang w:val="it-IT"/>
        </w:rPr>
        <w:t>giudizio malevole</w:t>
      </w:r>
      <w:proofErr w:type="gramEnd"/>
      <w:r w:rsidRPr="001A4308">
        <w:rPr>
          <w:rFonts w:ascii="Century Gothic" w:hAnsi="Century Gothic" w:cs="Times New Roman"/>
          <w:i/>
          <w:szCs w:val="24"/>
          <w:lang w:val="it-IT"/>
        </w:rPr>
        <w:t>, e ognuno possa conoscere che Tu sei misericordioso</w:t>
      </w:r>
      <w:r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766FEB" w:rsidRDefault="00766FEB" w:rsidP="00766FEB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MIP</w:t>
      </w:r>
    </w:p>
    <w:p w:rsidR="00766FEB" w:rsidRPr="004D3AA5" w:rsidRDefault="00766FEB" w:rsidP="00766FEB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20"/>
          <w:szCs w:val="24"/>
          <w:lang w:val="it-IT"/>
        </w:rPr>
      </w:pPr>
      <w:r w:rsidRPr="004D3AA5">
        <w:rPr>
          <w:rFonts w:ascii="Century Gothic" w:hAnsi="Century Gothic" w:cs="Times New Roman"/>
          <w:sz w:val="20"/>
          <w:szCs w:val="24"/>
          <w:lang w:val="it-IT"/>
        </w:rPr>
        <w:t>Pregare affinché ogni scuola sia coperta dalla preghiera.</w:t>
      </w:r>
    </w:p>
    <w:p w:rsidR="00766FEB" w:rsidRPr="004D3AA5" w:rsidRDefault="00766FEB" w:rsidP="00766FEB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20"/>
          <w:szCs w:val="24"/>
          <w:lang w:val="it-IT"/>
        </w:rPr>
      </w:pPr>
      <w:r w:rsidRPr="004D3AA5">
        <w:rPr>
          <w:rFonts w:ascii="Century Gothic" w:hAnsi="Century Gothic" w:cs="Times New Roman"/>
          <w:sz w:val="20"/>
          <w:szCs w:val="24"/>
          <w:lang w:val="it-IT"/>
        </w:rPr>
        <w:t>Pregare affinché il ministero MIP sia protetto, mantenendolo incontaminato e puro.</w:t>
      </w:r>
    </w:p>
    <w:p w:rsidR="00F5287F" w:rsidRDefault="00766FEB" w:rsidP="00766FEB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9264" behindDoc="1" locked="0" layoutInCell="1" allowOverlap="1" wp14:anchorId="78CB8C64" wp14:editId="33D5D5FC">
            <wp:simplePos x="0" y="0"/>
            <wp:positionH relativeFrom="column">
              <wp:posOffset>4686935</wp:posOffset>
            </wp:positionH>
            <wp:positionV relativeFrom="paragraph">
              <wp:posOffset>193675</wp:posOffset>
            </wp:positionV>
            <wp:extent cx="1049655" cy="633095"/>
            <wp:effectExtent l="0" t="0" r="0" b="0"/>
            <wp:wrapTight wrapText="bothSides">
              <wp:wrapPolygon edited="0">
                <wp:start x="3136" y="0"/>
                <wp:lineTo x="2352" y="1300"/>
                <wp:lineTo x="0" y="9099"/>
                <wp:lineTo x="0" y="19498"/>
                <wp:lineTo x="784" y="20798"/>
                <wp:lineTo x="7840" y="20798"/>
                <wp:lineTo x="10192" y="20798"/>
                <wp:lineTo x="19993" y="20798"/>
                <wp:lineTo x="21169" y="16249"/>
                <wp:lineTo x="21169" y="7149"/>
                <wp:lineTo x="18033" y="5200"/>
                <wp:lineTo x="6272" y="0"/>
                <wp:lineTo x="313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159">
        <w:rPr>
          <w:rFonts w:ascii="Century Gothic" w:hAnsi="Century Gothic"/>
          <w:lang w:val="it-IT"/>
        </w:rPr>
        <w:t xml:space="preserve">Versetti biblici: </w:t>
      </w:r>
      <w:r w:rsidRPr="005E0B2F">
        <w:rPr>
          <w:rFonts w:ascii="Century Gothic" w:hAnsi="Century Gothic" w:cs="Times New Roman"/>
          <w:b/>
          <w:i/>
          <w:lang w:val="it-IT"/>
        </w:rPr>
        <w:t>Giuda 2</w:t>
      </w:r>
      <w:r>
        <w:rPr>
          <w:rFonts w:ascii="Century Gothic" w:hAnsi="Century Gothic"/>
          <w:i/>
          <w:sz w:val="20"/>
          <w:lang w:val="it-IT"/>
        </w:rPr>
        <w:t xml:space="preserve"> - 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</w:t>
      </w:r>
      <w:proofErr w:type="gramStart"/>
      <w:r w:rsidRPr="00B93759">
        <w:rPr>
          <w:rFonts w:ascii="Century Gothic" w:hAnsi="Century Gothic" w:cs="Times New Roman"/>
          <w:i/>
          <w:szCs w:val="24"/>
          <w:lang w:val="it-IT"/>
        </w:rPr>
        <w:t>preghiamo,</w:t>
      </w:r>
      <w:proofErr w:type="gramEnd"/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Signore, affinché</w:t>
      </w:r>
      <w:r>
        <w:rPr>
          <w:rFonts w:ascii="Century Gothic" w:hAnsi="Century Gothic" w:cs="Times New Roman"/>
          <w:i/>
          <w:szCs w:val="24"/>
          <w:lang w:val="it-IT"/>
        </w:rPr>
        <w:t xml:space="preserve"> la Tua misericordia sia moltiplicata per ogni gruppo MIP, nella pace e nell’amore.</w:t>
      </w:r>
      <w:r w:rsidR="00C81416" w:rsidRPr="00B93759">
        <w:rPr>
          <w:rFonts w:ascii="Century Gothic" w:hAnsi="Century Gothic" w:cs="Times New Roman"/>
          <w:i/>
          <w:szCs w:val="24"/>
          <w:lang w:val="it-IT"/>
        </w:rPr>
        <w:t>“</w:t>
      </w:r>
    </w:p>
    <w:p w:rsidR="00766FEB" w:rsidRPr="00766FEB" w:rsidRDefault="00766FEB" w:rsidP="00766FEB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12"/>
          <w:szCs w:val="12"/>
          <w:lang w:val="it-IT"/>
        </w:rPr>
      </w:pPr>
      <w:bookmarkStart w:id="0" w:name="_GoBack"/>
    </w:p>
    <w:bookmarkEnd w:id="0"/>
    <w:p w:rsidR="00F66C5C" w:rsidRPr="00612359" w:rsidRDefault="00F5287F" w:rsidP="00C81416">
      <w:pPr>
        <w:outlineLvl w:val="0"/>
        <w:rPr>
          <w:lang w:val="fr-CH"/>
        </w:rPr>
      </w:pPr>
      <w:r>
        <w:rPr>
          <w:rFonts w:ascii="Century Gothic" w:hAnsi="Century Gothic" w:cs="Times New Roman"/>
          <w:b/>
          <w:i/>
          <w:sz w:val="20"/>
          <w:lang w:val="it-IT"/>
        </w:rPr>
        <w:t>Es</w:t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ortazione: Le richieste di preghiera del gruppo sono </w:t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confidenziali</w:t>
      </w:r>
      <w:proofErr w:type="gramEnd"/>
      <w:r>
        <w:rPr>
          <w:rFonts w:ascii="Century Gothic" w:hAnsi="Century Gothic" w:cs="Times New Roman"/>
          <w:b/>
          <w:i/>
          <w:sz w:val="20"/>
          <w:lang w:val="it-IT"/>
        </w:rPr>
        <w:br/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e</w:t>
      </w:r>
      <w:proofErr w:type="gramEnd"/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 rimangono nel gruppo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A4" w:rsidRDefault="009723A4">
      <w:r>
        <w:separator/>
      </w:r>
    </w:p>
  </w:endnote>
  <w:endnote w:type="continuationSeparator" w:id="0">
    <w:p w:rsidR="009723A4" w:rsidRDefault="0097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FD7D63">
      <w:rPr>
        <w:noProof/>
        <w:sz w:val="16"/>
        <w:szCs w:val="16"/>
        <w:lang w:val="en-US"/>
      </w:rPr>
      <w:t>30.04.20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A4" w:rsidRDefault="009723A4">
      <w:r>
        <w:separator/>
      </w:r>
    </w:p>
  </w:footnote>
  <w:footnote w:type="continuationSeparator" w:id="0">
    <w:p w:rsidR="009723A4" w:rsidRDefault="0097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9738E"/>
    <w:rsid w:val="00327EA0"/>
    <w:rsid w:val="00365B3A"/>
    <w:rsid w:val="0042523E"/>
    <w:rsid w:val="0042638A"/>
    <w:rsid w:val="00427F8D"/>
    <w:rsid w:val="004C14D1"/>
    <w:rsid w:val="00511077"/>
    <w:rsid w:val="005559EF"/>
    <w:rsid w:val="00612359"/>
    <w:rsid w:val="00766FEB"/>
    <w:rsid w:val="007D62B4"/>
    <w:rsid w:val="008247BC"/>
    <w:rsid w:val="00825E30"/>
    <w:rsid w:val="00881D1B"/>
    <w:rsid w:val="009723A4"/>
    <w:rsid w:val="00A11578"/>
    <w:rsid w:val="00A37A31"/>
    <w:rsid w:val="00C81416"/>
    <w:rsid w:val="00C93193"/>
    <w:rsid w:val="00D33847"/>
    <w:rsid w:val="00DA2BD5"/>
    <w:rsid w:val="00E410D5"/>
    <w:rsid w:val="00F5287F"/>
    <w:rsid w:val="00F65AC3"/>
    <w:rsid w:val="00F66C5C"/>
    <w:rsid w:val="00F706A8"/>
    <w:rsid w:val="00F739A9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2</cp:revision>
  <cp:lastPrinted>2015-05-21T17:19:00Z</cp:lastPrinted>
  <dcterms:created xsi:type="dcterms:W3CDTF">2020-04-30T13:52:00Z</dcterms:created>
  <dcterms:modified xsi:type="dcterms:W3CDTF">2020-04-30T13:52:00Z</dcterms:modified>
</cp:coreProperties>
</file>