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1079E7" w:rsidP="00EF3644">
      <w:pPr>
        <w:pStyle w:val="Gebetsbltter"/>
        <w:spacing w:after="240"/>
      </w:pPr>
      <w:r w:rsidRPr="001079E7">
        <w:t>Arkusz Modlitwy</w:t>
      </w:r>
    </w:p>
    <w:p w:rsidR="00EF3644" w:rsidRPr="00C213FA" w:rsidRDefault="001079E7" w:rsidP="001079E7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1079E7">
        <w:rPr>
          <w:rFonts w:ascii="Arial" w:hAnsi="Arial" w:cs="Arial"/>
          <w:b/>
        </w:rPr>
        <w:t>Arkusz</w:t>
      </w:r>
      <w:proofErr w:type="spellEnd"/>
      <w:r w:rsidRPr="001079E7">
        <w:rPr>
          <w:rFonts w:ascii="Arial" w:hAnsi="Arial" w:cs="Arial"/>
          <w:b/>
        </w:rPr>
        <w:t xml:space="preserve"> </w:t>
      </w:r>
      <w:proofErr w:type="spellStart"/>
      <w:r w:rsidRPr="001079E7">
        <w:rPr>
          <w:rFonts w:ascii="Arial" w:hAnsi="Arial" w:cs="Arial"/>
          <w:b/>
        </w:rPr>
        <w:t>Modlitwy</w:t>
      </w:r>
      <w:proofErr w:type="spellEnd"/>
      <w:r w:rsidR="00EF3644">
        <w:rPr>
          <w:rFonts w:ascii="Arial" w:hAnsi="Arial" w:cs="Arial"/>
          <w:b/>
        </w:rPr>
        <w:tab/>
      </w:r>
      <w:r w:rsidR="00EF3644"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="00EF3644" w:rsidRPr="00C213FA">
        <w:rPr>
          <w:rFonts w:ascii="Arial" w:hAnsi="Arial" w:cs="Arial"/>
          <w:b/>
        </w:rPr>
        <w:t>:</w:t>
      </w:r>
      <w:r w:rsidR="00EF3644">
        <w:rPr>
          <w:rFonts w:ascii="Arial" w:hAnsi="Arial" w:cs="Arial"/>
          <w:b/>
        </w:rPr>
        <w:t xml:space="preserve"> </w:t>
      </w:r>
      <w:r w:rsidR="00EF3644" w:rsidRPr="00C213FA">
        <w:rPr>
          <w:rFonts w:ascii="Arial" w:hAnsi="Arial" w:cs="Arial"/>
          <w:b/>
        </w:rPr>
        <w:t>____</w:t>
      </w:r>
      <w:r w:rsidR="00EF3644">
        <w:rPr>
          <w:rFonts w:ascii="Arial" w:hAnsi="Arial" w:cs="Arial"/>
          <w:b/>
        </w:rPr>
        <w:t>__</w:t>
      </w:r>
      <w:r w:rsidR="00EF3644" w:rsidRPr="00C213FA">
        <w:rPr>
          <w:rFonts w:ascii="Arial" w:hAnsi="Arial" w:cs="Arial"/>
          <w:b/>
        </w:rPr>
        <w:t>__</w:t>
      </w:r>
    </w:p>
    <w:p w:rsidR="001079E7" w:rsidRPr="00403761" w:rsidRDefault="001079E7" w:rsidP="00E47478">
      <w:pPr>
        <w:pStyle w:val="BasicParagraph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</w:pPr>
      <w:proofErr w:type="spellStart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Zrób</w:t>
      </w:r>
      <w:proofErr w:type="spellEnd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kopię</w:t>
      </w:r>
      <w:proofErr w:type="spellEnd"/>
      <w:r w:rsidR="00403761"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arkusza</w:t>
      </w:r>
      <w:proofErr w:type="spellEnd"/>
      <w:r w:rsidR="00403761"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modlitwy</w:t>
      </w:r>
      <w:proofErr w:type="spellEnd"/>
      <w:r w:rsidR="00403761"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dla</w:t>
      </w:r>
      <w:proofErr w:type="spellEnd"/>
      <w:r w:rsidR="00403761"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każdego</w:t>
      </w:r>
      <w:proofErr w:type="spellEnd"/>
      <w:r w:rsidR="00403761"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członka</w:t>
      </w:r>
      <w:proofErr w:type="spellEnd"/>
      <w:r w:rsidR="00403761" w:rsidRPr="00403761">
        <w:rPr>
          <w:rFonts w:asciiTheme="minorBidi" w:hAnsiTheme="minorBidi" w:cstheme="minorBidi"/>
          <w:spacing w:val="-9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grupy</w:t>
      </w:r>
      <w:proofErr w:type="spellEnd"/>
    </w:p>
    <w:p w:rsidR="001079E7" w:rsidRPr="00403761" w:rsidRDefault="001079E7" w:rsidP="00E47478">
      <w:pPr>
        <w:pStyle w:val="BasicParagraph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</w:pPr>
      <w:proofErr w:type="spellStart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Zaczynaj</w:t>
      </w:r>
      <w:proofErr w:type="spellEnd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i</w:t>
      </w:r>
      <w:proofErr w:type="spellEnd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kończ</w:t>
      </w:r>
      <w:proofErr w:type="spellEnd"/>
      <w:r w:rsidR="00403761" w:rsidRPr="00403761">
        <w:rPr>
          <w:rFonts w:asciiTheme="minorBidi" w:hAnsiTheme="minorBidi" w:cstheme="minorBidi"/>
          <w:spacing w:val="-5"/>
          <w:sz w:val="22"/>
          <w:szCs w:val="22"/>
        </w:rPr>
        <w:t xml:space="preserve"> </w:t>
      </w:r>
      <w:proofErr w:type="spellStart"/>
      <w:r w:rsidR="00403761" w:rsidRPr="00403761">
        <w:rPr>
          <w:rFonts w:asciiTheme="minorBidi" w:hAnsiTheme="minorBidi" w:cstheme="minorBidi"/>
          <w:sz w:val="22"/>
          <w:szCs w:val="22"/>
        </w:rPr>
        <w:t>punktualnie</w:t>
      </w:r>
      <w:proofErr w:type="spellEnd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.</w:t>
      </w:r>
    </w:p>
    <w:p w:rsidR="00EF3644" w:rsidRPr="00403761" w:rsidRDefault="00403761" w:rsidP="00E47478">
      <w:pPr>
        <w:pStyle w:val="BasicParagraph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Bidi" w:hAnsiTheme="minorBidi" w:cstheme="minorBidi"/>
          <w:sz w:val="22"/>
          <w:szCs w:val="22"/>
        </w:rPr>
      </w:pPr>
      <w:proofErr w:type="spellStart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Potrzebne</w:t>
      </w:r>
      <w:proofErr w:type="spellEnd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material</w:t>
      </w:r>
      <w:r w:rsidR="001079E7"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>y</w:t>
      </w:r>
      <w:proofErr w:type="spellEnd"/>
      <w:r w:rsidR="001079E7" w:rsidRPr="00403761">
        <w:rPr>
          <w:rFonts w:asciiTheme="minorBidi" w:eastAsia="Times New Roman" w:hAnsiTheme="minorBidi" w:cstheme="minorBidi"/>
          <w:color w:val="auto"/>
          <w:sz w:val="22"/>
          <w:szCs w:val="22"/>
          <w:lang w:val="en-GB"/>
        </w:rPr>
        <w:t xml:space="preserve">: </w:t>
      </w:r>
      <w:proofErr w:type="spellStart"/>
      <w:r w:rsidRPr="00403761">
        <w:rPr>
          <w:rFonts w:asciiTheme="minorBidi" w:hAnsiTheme="minorBidi" w:cstheme="minorBidi"/>
          <w:sz w:val="22"/>
          <w:szCs w:val="22"/>
        </w:rPr>
        <w:t>Biblia</w:t>
      </w:r>
      <w:proofErr w:type="spellEnd"/>
      <w:r w:rsidRPr="00403761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03761">
        <w:rPr>
          <w:rFonts w:asciiTheme="minorBidi" w:hAnsiTheme="minorBidi" w:cstheme="minorBidi"/>
          <w:i/>
          <w:sz w:val="22"/>
          <w:szCs w:val="22"/>
        </w:rPr>
        <w:t>Książeczka</w:t>
      </w:r>
      <w:proofErr w:type="spellEnd"/>
      <w:r w:rsidRPr="00403761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403761">
        <w:rPr>
          <w:rFonts w:asciiTheme="minorBidi" w:hAnsiTheme="minorBidi" w:cstheme="minorBidi"/>
          <w:sz w:val="22"/>
          <w:szCs w:val="22"/>
        </w:rPr>
        <w:t>służby</w:t>
      </w:r>
      <w:proofErr w:type="spellEnd"/>
      <w:r w:rsidRPr="0040376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03761">
        <w:rPr>
          <w:rFonts w:asciiTheme="minorBidi" w:hAnsiTheme="minorBidi" w:cstheme="minorBidi"/>
          <w:sz w:val="22"/>
          <w:szCs w:val="22"/>
        </w:rPr>
        <w:t>Mamy</w:t>
      </w:r>
      <w:proofErr w:type="spellEnd"/>
      <w:r w:rsidRPr="00403761">
        <w:rPr>
          <w:rFonts w:asciiTheme="minorBidi" w:hAnsiTheme="minorBidi" w:cstheme="minorBidi"/>
          <w:sz w:val="22"/>
          <w:szCs w:val="22"/>
        </w:rPr>
        <w:t xml:space="preserve"> w </w:t>
      </w:r>
      <w:proofErr w:type="spellStart"/>
      <w:r w:rsidRPr="00403761">
        <w:rPr>
          <w:rFonts w:asciiTheme="minorBidi" w:hAnsiTheme="minorBidi" w:cstheme="minorBidi"/>
          <w:sz w:val="22"/>
          <w:szCs w:val="22"/>
        </w:rPr>
        <w:t>Modlitwie</w:t>
      </w:r>
      <w:proofErr w:type="spellEnd"/>
      <w:r w:rsidRPr="00403761">
        <w:rPr>
          <w:rFonts w:asciiTheme="minorBidi" w:hAnsiTheme="minorBidi" w:cstheme="minorBidi"/>
          <w:sz w:val="22"/>
          <w:szCs w:val="22"/>
        </w:rPr>
        <w:t>,</w:t>
      </w:r>
      <w:r w:rsidRPr="00403761">
        <w:rPr>
          <w:rFonts w:asciiTheme="minorBidi" w:hAnsiTheme="minorBidi" w:cstheme="minorBidi"/>
          <w:spacing w:val="-14"/>
          <w:sz w:val="22"/>
          <w:szCs w:val="22"/>
        </w:rPr>
        <w:t xml:space="preserve"> </w:t>
      </w:r>
      <w:proofErr w:type="spellStart"/>
      <w:r w:rsidRPr="00403761">
        <w:rPr>
          <w:rFonts w:asciiTheme="minorBidi" w:hAnsiTheme="minorBidi" w:cstheme="minorBidi"/>
          <w:sz w:val="22"/>
          <w:szCs w:val="22"/>
        </w:rPr>
        <w:t>długopis</w:t>
      </w:r>
      <w:proofErr w:type="spellEnd"/>
    </w:p>
    <w:p w:rsidR="001079E7" w:rsidRDefault="001079E7" w:rsidP="009404E2">
      <w:pPr>
        <w:spacing w:before="196"/>
        <w:jc w:val="both"/>
        <w:rPr>
          <w:i/>
          <w:sz w:val="20"/>
        </w:rPr>
      </w:pPr>
      <w:proofErr w:type="spellStart"/>
      <w:r w:rsidRPr="001079E7">
        <w:rPr>
          <w:b/>
        </w:rPr>
        <w:t>Uwielbienie</w:t>
      </w:r>
      <w:proofErr w:type="spellEnd"/>
      <w:r w:rsidRPr="001079E7">
        <w:rPr>
          <w:b/>
        </w:rPr>
        <w:t>—</w:t>
      </w:r>
      <w:proofErr w:type="spellStart"/>
      <w:r>
        <w:rPr>
          <w:sz w:val="22"/>
        </w:rPr>
        <w:t>Uwielbianie</w:t>
      </w:r>
      <w:proofErr w:type="spellEnd"/>
      <w:r>
        <w:rPr>
          <w:sz w:val="22"/>
        </w:rPr>
        <w:t xml:space="preserve"> Boga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kim</w:t>
      </w:r>
      <w:proofErr w:type="spellEnd"/>
      <w:r>
        <w:rPr>
          <w:b/>
          <w:sz w:val="22"/>
        </w:rPr>
        <w:t xml:space="preserve"> On </w:t>
      </w:r>
      <w:proofErr w:type="spellStart"/>
      <w:r>
        <w:rPr>
          <w:b/>
          <w:sz w:val="22"/>
        </w:rPr>
        <w:t>jest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atrybuty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character</w:t>
      </w:r>
      <w:proofErr w:type="spellEnd"/>
      <w:r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i/>
          <w:sz w:val="20"/>
        </w:rPr>
        <w:t>Prośba</w:t>
      </w:r>
      <w:proofErr w:type="spellEnd"/>
      <w:r>
        <w:rPr>
          <w:i/>
          <w:sz w:val="20"/>
        </w:rPr>
        <w:t xml:space="preserve"> o nie </w:t>
      </w:r>
      <w:proofErr w:type="spellStart"/>
      <w:r>
        <w:rPr>
          <w:i/>
          <w:sz w:val="20"/>
        </w:rPr>
        <w:t>wypowiadnie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próśb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modlitewnych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lub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odpowiedzi</w:t>
      </w:r>
      <w:proofErr w:type="spellEnd"/>
      <w:r>
        <w:rPr>
          <w:i/>
          <w:sz w:val="20"/>
        </w:rPr>
        <w:t xml:space="preserve"> na </w:t>
      </w:r>
      <w:proofErr w:type="spellStart"/>
      <w:r>
        <w:rPr>
          <w:i/>
          <w:sz w:val="20"/>
        </w:rPr>
        <w:t>modlitwę</w:t>
      </w:r>
      <w:proofErr w:type="spellEnd"/>
      <w:r>
        <w:rPr>
          <w:i/>
          <w:sz w:val="20"/>
        </w:rPr>
        <w:t xml:space="preserve"> w </w:t>
      </w:r>
      <w:proofErr w:type="spellStart"/>
      <w:r>
        <w:rPr>
          <w:i/>
          <w:sz w:val="20"/>
        </w:rPr>
        <w:t>tym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czasie</w:t>
      </w:r>
      <w:proofErr w:type="spellEnd"/>
      <w:r>
        <w:rPr>
          <w:i/>
          <w:sz w:val="20"/>
        </w:rPr>
        <w:t>.</w:t>
      </w:r>
    </w:p>
    <w:p w:rsidR="001079E7" w:rsidRPr="001079E7" w:rsidRDefault="001079E7" w:rsidP="003E3D36">
      <w:pPr>
        <w:spacing w:before="116" w:after="120"/>
        <w:rPr>
          <w:b/>
          <w:sz w:val="22"/>
        </w:rPr>
      </w:pPr>
      <w:proofErr w:type="spellStart"/>
      <w:r w:rsidRPr="001079E7">
        <w:rPr>
          <w:b/>
          <w:sz w:val="22"/>
        </w:rPr>
        <w:t>Atrybut</w:t>
      </w:r>
      <w:proofErr w:type="spellEnd"/>
      <w:r w:rsidRPr="001079E7">
        <w:rPr>
          <w:b/>
          <w:sz w:val="22"/>
        </w:rPr>
        <w:t>:</w:t>
      </w:r>
    </w:p>
    <w:p w:rsidR="001079E7" w:rsidRDefault="001079E7" w:rsidP="003E3D36">
      <w:pPr>
        <w:spacing w:before="116" w:after="120"/>
        <w:rPr>
          <w:b/>
        </w:rPr>
      </w:pPr>
      <w:proofErr w:type="spellStart"/>
      <w:r>
        <w:rPr>
          <w:b/>
          <w:sz w:val="22"/>
        </w:rPr>
        <w:t>Definicja</w:t>
      </w:r>
      <w:proofErr w:type="spellEnd"/>
      <w:r>
        <w:rPr>
          <w:b/>
          <w:sz w:val="22"/>
        </w:rPr>
        <w:t>:</w:t>
      </w:r>
    </w:p>
    <w:p w:rsidR="001079E7" w:rsidRDefault="001079E7" w:rsidP="003E3D36">
      <w:pPr>
        <w:spacing w:before="120" w:after="120"/>
        <w:rPr>
          <w:b/>
        </w:rPr>
      </w:pPr>
      <w:proofErr w:type="spellStart"/>
      <w:r>
        <w:rPr>
          <w:b/>
          <w:sz w:val="22"/>
        </w:rPr>
        <w:t>Werset</w:t>
      </w:r>
      <w:proofErr w:type="spellEnd"/>
      <w:r>
        <w:rPr>
          <w:b/>
          <w:sz w:val="22"/>
        </w:rPr>
        <w:t xml:space="preserve">(y) z </w:t>
      </w:r>
      <w:proofErr w:type="spellStart"/>
      <w:r>
        <w:rPr>
          <w:b/>
          <w:sz w:val="22"/>
        </w:rPr>
        <w:t>Pisma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Św</w:t>
      </w:r>
      <w:proofErr w:type="spellEnd"/>
      <w:r>
        <w:rPr>
          <w:b/>
          <w:sz w:val="22"/>
        </w:rPr>
        <w:t>.:</w:t>
      </w:r>
    </w:p>
    <w:p w:rsidR="001079E7" w:rsidRDefault="001079E7" w:rsidP="001079E7">
      <w:pPr>
        <w:spacing w:before="116"/>
        <w:rPr>
          <w:b/>
        </w:rPr>
      </w:pPr>
      <w:bookmarkStart w:id="0" w:name="Myśli:"/>
      <w:bookmarkEnd w:id="0"/>
      <w:proofErr w:type="spellStart"/>
      <w:r>
        <w:rPr>
          <w:b/>
          <w:sz w:val="22"/>
        </w:rPr>
        <w:t>Myśli</w:t>
      </w:r>
      <w:proofErr w:type="spellEnd"/>
      <w:r>
        <w:rPr>
          <w:b/>
          <w:sz w:val="22"/>
        </w:rPr>
        <w:t>:</w:t>
      </w:r>
    </w:p>
    <w:p w:rsidR="001079E7" w:rsidRDefault="001079E7" w:rsidP="009404E2">
      <w:pPr>
        <w:spacing w:before="161" w:line="276" w:lineRule="auto"/>
        <w:ind w:right="56" w:hanging="1"/>
        <w:jc w:val="both"/>
        <w:rPr>
          <w:sz w:val="18"/>
        </w:rPr>
      </w:pPr>
      <w:bookmarkStart w:id="1" w:name="Wyznanie—Wyznawanie_w_ciszy_waszych_grze"/>
      <w:bookmarkEnd w:id="1"/>
      <w:proofErr w:type="spellStart"/>
      <w:r w:rsidRPr="001079E7">
        <w:rPr>
          <w:b/>
        </w:rPr>
        <w:t>Wyznanie</w:t>
      </w:r>
      <w:proofErr w:type="spellEnd"/>
      <w:r w:rsidRPr="001079E7">
        <w:t>—</w:t>
      </w:r>
      <w:proofErr w:type="spellStart"/>
      <w:r>
        <w:rPr>
          <w:sz w:val="22"/>
        </w:rPr>
        <w:t>Wyznawanie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ciszy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waszych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grzechów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Bogu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który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przebacza</w:t>
      </w:r>
      <w:proofErr w:type="spellEnd"/>
      <w:r>
        <w:rPr>
          <w:sz w:val="22"/>
        </w:rPr>
        <w:t xml:space="preserve">. </w:t>
      </w:r>
      <w:proofErr w:type="spellStart"/>
      <w:r>
        <w:rPr>
          <w:i/>
          <w:sz w:val="18"/>
        </w:rPr>
        <w:t>Jeśli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wyznajemy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grzechy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swoje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wierny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jest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Bóg</w:t>
      </w:r>
      <w:proofErr w:type="spellEnd"/>
      <w:r>
        <w:rPr>
          <w:i/>
          <w:sz w:val="18"/>
        </w:rPr>
        <w:t xml:space="preserve"> i </w:t>
      </w:r>
      <w:proofErr w:type="spellStart"/>
      <w:r>
        <w:rPr>
          <w:i/>
          <w:sz w:val="18"/>
        </w:rPr>
        <w:t>sprawiedliwy</w:t>
      </w:r>
      <w:proofErr w:type="spellEnd"/>
      <w:r>
        <w:rPr>
          <w:i/>
          <w:sz w:val="18"/>
        </w:rPr>
        <w:t xml:space="preserve"> i </w:t>
      </w:r>
      <w:proofErr w:type="spellStart"/>
      <w:r>
        <w:rPr>
          <w:i/>
          <w:sz w:val="18"/>
        </w:rPr>
        <w:t>odpuści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grzechy</w:t>
      </w:r>
      <w:proofErr w:type="spellEnd"/>
      <w:r>
        <w:rPr>
          <w:i/>
          <w:sz w:val="18"/>
        </w:rPr>
        <w:t xml:space="preserve">, i </w:t>
      </w:r>
      <w:proofErr w:type="spellStart"/>
      <w:r>
        <w:rPr>
          <w:i/>
          <w:sz w:val="18"/>
        </w:rPr>
        <w:t>oczyści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wszelkiej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nieprawości</w:t>
      </w:r>
      <w:proofErr w:type="spellEnd"/>
      <w:r>
        <w:rPr>
          <w:i/>
          <w:sz w:val="18"/>
        </w:rPr>
        <w:t xml:space="preserve">. </w:t>
      </w:r>
      <w:r>
        <w:rPr>
          <w:sz w:val="18"/>
        </w:rPr>
        <w:t>1 Jana</w:t>
      </w:r>
      <w:r>
        <w:rPr>
          <w:spacing w:val="-21"/>
          <w:sz w:val="18"/>
        </w:rPr>
        <w:t xml:space="preserve"> </w:t>
      </w:r>
      <w:r>
        <w:rPr>
          <w:sz w:val="18"/>
        </w:rPr>
        <w:t>1:9</w:t>
      </w:r>
    </w:p>
    <w:p w:rsidR="001079E7" w:rsidRPr="001079E7" w:rsidRDefault="001079E7" w:rsidP="009404E2">
      <w:pPr>
        <w:pStyle w:val="Textkrper"/>
        <w:spacing w:before="9" w:after="0"/>
        <w:ind w:right="56"/>
        <w:jc w:val="both"/>
        <w:rPr>
          <w:sz w:val="16"/>
          <w:szCs w:val="16"/>
        </w:rPr>
      </w:pPr>
    </w:p>
    <w:p w:rsidR="001079E7" w:rsidRDefault="001079E7" w:rsidP="009404E2">
      <w:pPr>
        <w:ind w:right="56"/>
        <w:jc w:val="both"/>
        <w:rPr>
          <w:i/>
          <w:sz w:val="20"/>
        </w:rPr>
      </w:pPr>
      <w:proofErr w:type="spellStart"/>
      <w:r w:rsidRPr="001079E7">
        <w:rPr>
          <w:b/>
          <w:spacing w:val="-6"/>
        </w:rPr>
        <w:t>Dziękczynienie</w:t>
      </w:r>
      <w:proofErr w:type="spellEnd"/>
      <w:r>
        <w:rPr>
          <w:spacing w:val="-6"/>
          <w:sz w:val="20"/>
        </w:rPr>
        <w:t>—</w:t>
      </w:r>
      <w:proofErr w:type="spellStart"/>
      <w:r>
        <w:rPr>
          <w:spacing w:val="-6"/>
          <w:sz w:val="22"/>
        </w:rPr>
        <w:t>Dziękowanie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pacing w:val="-4"/>
          <w:sz w:val="22"/>
        </w:rPr>
        <w:t>Bogu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3"/>
          <w:sz w:val="22"/>
        </w:rPr>
        <w:t>za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pacing w:val="-5"/>
          <w:sz w:val="22"/>
        </w:rPr>
        <w:t>to,</w:t>
      </w:r>
      <w:r>
        <w:rPr>
          <w:b/>
          <w:spacing w:val="-5"/>
          <w:sz w:val="22"/>
        </w:rPr>
        <w:t>co</w:t>
      </w:r>
      <w:proofErr w:type="spellEnd"/>
      <w:r>
        <w:rPr>
          <w:b/>
          <w:spacing w:val="-5"/>
          <w:sz w:val="22"/>
        </w:rPr>
        <w:t xml:space="preserve"> </w:t>
      </w:r>
      <w:proofErr w:type="spellStart"/>
      <w:r>
        <w:rPr>
          <w:b/>
          <w:spacing w:val="-5"/>
          <w:sz w:val="22"/>
        </w:rPr>
        <w:t>uczynił</w:t>
      </w:r>
      <w:r>
        <w:rPr>
          <w:spacing w:val="-5"/>
          <w:sz w:val="22"/>
        </w:rPr>
        <w:t>.</w:t>
      </w:r>
      <w:r>
        <w:rPr>
          <w:i/>
          <w:spacing w:val="-5"/>
          <w:sz w:val="20"/>
        </w:rPr>
        <w:t>Prośba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o </w:t>
      </w:r>
      <w:r>
        <w:rPr>
          <w:i/>
          <w:spacing w:val="-3"/>
          <w:sz w:val="20"/>
        </w:rPr>
        <w:t xml:space="preserve">nie </w:t>
      </w:r>
      <w:proofErr w:type="spellStart"/>
      <w:r>
        <w:rPr>
          <w:i/>
          <w:spacing w:val="-4"/>
          <w:sz w:val="20"/>
        </w:rPr>
        <w:t>wypowiadanie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próśb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modlitewnych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w </w:t>
      </w:r>
      <w:proofErr w:type="spellStart"/>
      <w:r>
        <w:rPr>
          <w:i/>
          <w:spacing w:val="-3"/>
          <w:sz w:val="20"/>
        </w:rPr>
        <w:t>tym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czasie</w:t>
      </w:r>
      <w:proofErr w:type="spellEnd"/>
      <w:r>
        <w:rPr>
          <w:i/>
          <w:spacing w:val="-4"/>
          <w:sz w:val="20"/>
        </w:rPr>
        <w:t>.</w:t>
      </w:r>
    </w:p>
    <w:p w:rsidR="001079E7" w:rsidRDefault="001079E7" w:rsidP="009404E2">
      <w:pPr>
        <w:spacing w:before="48"/>
        <w:ind w:right="56"/>
        <w:jc w:val="both"/>
        <w:rPr>
          <w:sz w:val="16"/>
        </w:rPr>
      </w:pPr>
      <w:proofErr w:type="spellStart"/>
      <w:r>
        <w:rPr>
          <w:i/>
          <w:sz w:val="17"/>
        </w:rPr>
        <w:t>Za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wszystko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dziękujcie</w:t>
      </w:r>
      <w:proofErr w:type="spellEnd"/>
      <w:r>
        <w:rPr>
          <w:i/>
          <w:sz w:val="17"/>
        </w:rPr>
        <w:t xml:space="preserve">; </w:t>
      </w:r>
      <w:proofErr w:type="spellStart"/>
      <w:r>
        <w:rPr>
          <w:i/>
          <w:sz w:val="17"/>
        </w:rPr>
        <w:t>taka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jest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bowiem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wola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Boża</w:t>
      </w:r>
      <w:proofErr w:type="spellEnd"/>
      <w:r>
        <w:rPr>
          <w:i/>
          <w:sz w:val="17"/>
        </w:rPr>
        <w:t xml:space="preserve"> w </w:t>
      </w:r>
      <w:proofErr w:type="spellStart"/>
      <w:r>
        <w:rPr>
          <w:i/>
          <w:sz w:val="17"/>
        </w:rPr>
        <w:t>Chrystusie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Jezusie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względem</w:t>
      </w:r>
      <w:proofErr w:type="spellEnd"/>
      <w:r>
        <w:rPr>
          <w:i/>
          <w:sz w:val="17"/>
        </w:rPr>
        <w:t xml:space="preserve"> was. </w:t>
      </w:r>
      <w:r>
        <w:rPr>
          <w:sz w:val="16"/>
        </w:rPr>
        <w:t xml:space="preserve">1 </w:t>
      </w:r>
      <w:proofErr w:type="spellStart"/>
      <w:r>
        <w:rPr>
          <w:sz w:val="16"/>
        </w:rPr>
        <w:t>Tesaloniczan</w:t>
      </w:r>
      <w:proofErr w:type="spellEnd"/>
      <w:r>
        <w:rPr>
          <w:sz w:val="16"/>
        </w:rPr>
        <w:t xml:space="preserve"> 5:18</w:t>
      </w:r>
    </w:p>
    <w:p w:rsidR="001079E7" w:rsidRPr="001079E7" w:rsidRDefault="001079E7" w:rsidP="009404E2">
      <w:pPr>
        <w:pStyle w:val="Textkrper"/>
        <w:spacing w:before="5" w:after="0"/>
        <w:ind w:right="56"/>
        <w:jc w:val="both"/>
        <w:rPr>
          <w:sz w:val="16"/>
          <w:szCs w:val="16"/>
        </w:rPr>
      </w:pPr>
    </w:p>
    <w:p w:rsidR="001079E7" w:rsidRDefault="001079E7" w:rsidP="009404E2">
      <w:pPr>
        <w:ind w:right="56"/>
        <w:jc w:val="both"/>
        <w:rPr>
          <w:i/>
          <w:sz w:val="20"/>
        </w:rPr>
      </w:pPr>
      <w:proofErr w:type="spellStart"/>
      <w:r w:rsidRPr="001079E7">
        <w:rPr>
          <w:b/>
        </w:rPr>
        <w:t>Wstawiennictwo</w:t>
      </w:r>
      <w:proofErr w:type="spellEnd"/>
      <w:r>
        <w:rPr>
          <w:sz w:val="22"/>
        </w:rPr>
        <w:t>—</w:t>
      </w:r>
      <w:proofErr w:type="spellStart"/>
      <w:r>
        <w:rPr>
          <w:sz w:val="22"/>
        </w:rPr>
        <w:t>Przychodzenie</w:t>
      </w:r>
      <w:proofErr w:type="spellEnd"/>
      <w:r>
        <w:rPr>
          <w:sz w:val="22"/>
        </w:rPr>
        <w:t xml:space="preserve"> do Boga w </w:t>
      </w:r>
      <w:proofErr w:type="spellStart"/>
      <w:r>
        <w:rPr>
          <w:sz w:val="22"/>
        </w:rPr>
        <w:t>modlitwie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imieniu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innych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Utwórz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grupy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dwu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lub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trzy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osobowe</w:t>
      </w:r>
      <w:proofErr w:type="spellEnd"/>
      <w:r>
        <w:rPr>
          <w:i/>
          <w:sz w:val="20"/>
        </w:rPr>
        <w:t>.</w:t>
      </w:r>
    </w:p>
    <w:p w:rsidR="001079E7" w:rsidRPr="001079E7" w:rsidRDefault="001079E7" w:rsidP="001079E7">
      <w:pPr>
        <w:pStyle w:val="Textkrper"/>
        <w:spacing w:before="9" w:after="0"/>
        <w:rPr>
          <w:sz w:val="16"/>
          <w:szCs w:val="16"/>
        </w:rPr>
      </w:pPr>
    </w:p>
    <w:p w:rsidR="001079E7" w:rsidRDefault="001079E7" w:rsidP="001079E7">
      <w:pPr>
        <w:rPr>
          <w:sz w:val="20"/>
        </w:rPr>
      </w:pPr>
      <w:proofErr w:type="spellStart"/>
      <w:r w:rsidRPr="001079E7">
        <w:rPr>
          <w:b/>
        </w:rPr>
        <w:t>Nasze</w:t>
      </w:r>
      <w:proofErr w:type="spellEnd"/>
      <w:r w:rsidRPr="001079E7">
        <w:rPr>
          <w:b/>
        </w:rPr>
        <w:t xml:space="preserve"> </w:t>
      </w:r>
      <w:proofErr w:type="spellStart"/>
      <w:r w:rsidRPr="001079E7">
        <w:rPr>
          <w:b/>
        </w:rPr>
        <w:t>Własne</w:t>
      </w:r>
      <w:proofErr w:type="spellEnd"/>
      <w:r w:rsidRPr="001079E7">
        <w:rPr>
          <w:b/>
        </w:rPr>
        <w:t xml:space="preserve"> </w:t>
      </w:r>
      <w:proofErr w:type="spellStart"/>
      <w:r w:rsidRPr="001079E7">
        <w:rPr>
          <w:b/>
        </w:rPr>
        <w:t>Dzieci</w:t>
      </w:r>
      <w:proofErr w:type="spellEnd"/>
      <w:r>
        <w:rPr>
          <w:sz w:val="20"/>
        </w:rPr>
        <w:t>—</w:t>
      </w:r>
      <w:proofErr w:type="spellStart"/>
      <w:r>
        <w:rPr>
          <w:sz w:val="20"/>
        </w:rPr>
        <w:t>Każda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wybiera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>.</w:t>
      </w:r>
    </w:p>
    <w:p w:rsidR="001079E7" w:rsidRPr="001079E7" w:rsidRDefault="001079E7" w:rsidP="001079E7">
      <w:pPr>
        <w:pStyle w:val="Textkrper"/>
        <w:spacing w:before="9" w:after="0"/>
        <w:rPr>
          <w:sz w:val="16"/>
          <w:szCs w:val="16"/>
        </w:rPr>
      </w:pPr>
    </w:p>
    <w:p w:rsidR="001079E7" w:rsidRDefault="001079E7" w:rsidP="001079E7">
      <w:pPr>
        <w:pStyle w:val="berschrift1"/>
        <w:rPr>
          <w:b/>
          <w:sz w:val="20"/>
        </w:rPr>
      </w:pPr>
      <w:proofErr w:type="spellStart"/>
      <w:r>
        <w:t>Werset</w:t>
      </w:r>
      <w:proofErr w:type="spellEnd"/>
      <w:r>
        <w:t xml:space="preserve">(y) z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Św</w:t>
      </w:r>
      <w:proofErr w:type="spellEnd"/>
      <w:r>
        <w:t>.</w:t>
      </w:r>
      <w:r>
        <w:rPr>
          <w:sz w:val="20"/>
        </w:rPr>
        <w:t>:</w:t>
      </w:r>
    </w:p>
    <w:p w:rsidR="001079E7" w:rsidRDefault="001079E7" w:rsidP="001079E7">
      <w:pPr>
        <w:pStyle w:val="Listenabsatz"/>
        <w:widowControl w:val="0"/>
        <w:numPr>
          <w:ilvl w:val="0"/>
          <w:numId w:val="10"/>
        </w:numPr>
        <w:tabs>
          <w:tab w:val="left" w:pos="305"/>
        </w:tabs>
        <w:suppressAutoHyphens w:val="0"/>
        <w:autoSpaceDE w:val="0"/>
        <w:autoSpaceDN w:val="0"/>
        <w:ind w:left="0" w:firstLine="0"/>
        <w:contextualSpacing w:val="0"/>
      </w:pPr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Pierwszej</w:t>
      </w:r>
      <w:proofErr w:type="spellEnd"/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  <w:r>
        <w:rPr>
          <w:sz w:val="22"/>
        </w:rPr>
        <w:t>:</w:t>
      </w:r>
    </w:p>
    <w:p w:rsidR="001079E7" w:rsidRDefault="001079E7" w:rsidP="001079E7">
      <w:pPr>
        <w:pStyle w:val="Listenabsatz"/>
        <w:widowControl w:val="0"/>
        <w:numPr>
          <w:ilvl w:val="0"/>
          <w:numId w:val="10"/>
        </w:numPr>
        <w:tabs>
          <w:tab w:val="left" w:pos="305"/>
        </w:tabs>
        <w:suppressAutoHyphens w:val="0"/>
        <w:autoSpaceDE w:val="0"/>
        <w:autoSpaceDN w:val="0"/>
        <w:spacing w:before="38"/>
        <w:ind w:left="0" w:firstLine="0"/>
        <w:contextualSpacing w:val="0"/>
      </w:pPr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Drugiej</w:t>
      </w:r>
      <w:proofErr w:type="spellEnd"/>
      <w:r>
        <w:rPr>
          <w:spacing w:val="-13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  <w:r>
        <w:rPr>
          <w:sz w:val="22"/>
        </w:rPr>
        <w:t>:</w:t>
      </w:r>
    </w:p>
    <w:p w:rsidR="001079E7" w:rsidRDefault="001079E7" w:rsidP="001079E7">
      <w:pPr>
        <w:pStyle w:val="Listenabsatz"/>
        <w:widowControl w:val="0"/>
        <w:numPr>
          <w:ilvl w:val="0"/>
          <w:numId w:val="10"/>
        </w:numPr>
        <w:tabs>
          <w:tab w:val="left" w:pos="305"/>
        </w:tabs>
        <w:suppressAutoHyphens w:val="0"/>
        <w:autoSpaceDE w:val="0"/>
        <w:autoSpaceDN w:val="0"/>
        <w:spacing w:before="37"/>
        <w:ind w:left="0" w:firstLine="0"/>
        <w:contextualSpacing w:val="0"/>
      </w:pPr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Trzeciej</w:t>
      </w:r>
      <w:proofErr w:type="spellEnd"/>
      <w:r>
        <w:rPr>
          <w:spacing w:val="-14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</w:p>
    <w:p w:rsidR="001079E7" w:rsidRPr="001079E7" w:rsidRDefault="001079E7" w:rsidP="001079E7">
      <w:pPr>
        <w:pStyle w:val="Textkrper"/>
        <w:spacing w:before="9" w:after="0"/>
        <w:rPr>
          <w:sz w:val="16"/>
          <w:szCs w:val="16"/>
        </w:rPr>
      </w:pPr>
    </w:p>
    <w:p w:rsidR="001079E7" w:rsidRDefault="001079E7" w:rsidP="001079E7">
      <w:pPr>
        <w:spacing w:before="1"/>
        <w:rPr>
          <w:b/>
        </w:rPr>
      </w:pPr>
      <w:proofErr w:type="spellStart"/>
      <w:r>
        <w:rPr>
          <w:b/>
          <w:sz w:val="22"/>
        </w:rPr>
        <w:t>Konkretna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Prośba</w:t>
      </w:r>
      <w:proofErr w:type="spellEnd"/>
    </w:p>
    <w:p w:rsidR="001079E7" w:rsidRDefault="001079E7" w:rsidP="00215179">
      <w:pPr>
        <w:pStyle w:val="Listenabsatz"/>
        <w:widowControl w:val="0"/>
        <w:numPr>
          <w:ilvl w:val="0"/>
          <w:numId w:val="9"/>
        </w:numPr>
        <w:tabs>
          <w:tab w:val="left" w:pos="305"/>
        </w:tabs>
        <w:suppressAutoHyphens w:val="0"/>
        <w:autoSpaceDE w:val="0"/>
        <w:autoSpaceDN w:val="0"/>
        <w:ind w:left="0" w:firstLine="0"/>
        <w:contextualSpacing w:val="0"/>
      </w:pPr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Pierwszej</w:t>
      </w:r>
      <w:proofErr w:type="spellEnd"/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  <w:r>
        <w:rPr>
          <w:sz w:val="22"/>
        </w:rPr>
        <w:t>:</w:t>
      </w:r>
    </w:p>
    <w:p w:rsidR="001079E7" w:rsidRDefault="001079E7" w:rsidP="00215179">
      <w:pPr>
        <w:pStyle w:val="Listenabsatz"/>
        <w:widowControl w:val="0"/>
        <w:numPr>
          <w:ilvl w:val="0"/>
          <w:numId w:val="9"/>
        </w:numPr>
        <w:tabs>
          <w:tab w:val="left" w:pos="305"/>
        </w:tabs>
        <w:suppressAutoHyphens w:val="0"/>
        <w:autoSpaceDE w:val="0"/>
        <w:autoSpaceDN w:val="0"/>
        <w:spacing w:before="37"/>
        <w:ind w:left="0" w:firstLine="0"/>
        <w:contextualSpacing w:val="0"/>
      </w:pPr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Drugiej</w:t>
      </w:r>
      <w:proofErr w:type="spellEnd"/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  <w:r>
        <w:rPr>
          <w:sz w:val="22"/>
        </w:rPr>
        <w:t>:</w:t>
      </w:r>
    </w:p>
    <w:p w:rsidR="001079E7" w:rsidRDefault="001079E7" w:rsidP="00215179">
      <w:pPr>
        <w:pStyle w:val="Listenabsatz"/>
        <w:widowControl w:val="0"/>
        <w:numPr>
          <w:ilvl w:val="0"/>
          <w:numId w:val="9"/>
        </w:numPr>
        <w:tabs>
          <w:tab w:val="left" w:pos="305"/>
        </w:tabs>
        <w:suppressAutoHyphens w:val="0"/>
        <w:autoSpaceDE w:val="0"/>
        <w:autoSpaceDN w:val="0"/>
        <w:spacing w:before="38"/>
        <w:ind w:left="0" w:firstLine="0"/>
        <w:contextualSpacing w:val="0"/>
      </w:pPr>
      <w:bookmarkStart w:id="2" w:name="3.Dziecko_Trzeciej_Mamy:"/>
      <w:bookmarkEnd w:id="2"/>
      <w:proofErr w:type="spellStart"/>
      <w:r>
        <w:rPr>
          <w:sz w:val="22"/>
        </w:rPr>
        <w:t>Dziecko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Trzeciej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Mamy</w:t>
      </w:r>
      <w:proofErr w:type="spellEnd"/>
      <w:r>
        <w:rPr>
          <w:sz w:val="22"/>
        </w:rPr>
        <w:t>:</w:t>
      </w:r>
    </w:p>
    <w:p w:rsidR="001079E7" w:rsidRPr="001079E7" w:rsidRDefault="001079E7" w:rsidP="001079E7">
      <w:pPr>
        <w:spacing w:before="117"/>
        <w:rPr>
          <w:b/>
        </w:rPr>
      </w:pPr>
      <w:proofErr w:type="spellStart"/>
      <w:r w:rsidRPr="001079E7">
        <w:rPr>
          <w:b/>
        </w:rPr>
        <w:t>Nauczyciele</w:t>
      </w:r>
      <w:proofErr w:type="spellEnd"/>
      <w:r w:rsidRPr="001079E7">
        <w:rPr>
          <w:b/>
        </w:rPr>
        <w:t>/</w:t>
      </w:r>
      <w:proofErr w:type="spellStart"/>
      <w:r w:rsidRPr="001079E7">
        <w:rPr>
          <w:b/>
        </w:rPr>
        <w:t>Obsługa</w:t>
      </w:r>
      <w:proofErr w:type="spellEnd"/>
    </w:p>
    <w:p w:rsidR="001079E7" w:rsidRDefault="001079E7" w:rsidP="001079E7">
      <w:pPr>
        <w:spacing w:before="123"/>
        <w:rPr>
          <w:sz w:val="20"/>
        </w:rPr>
      </w:pPr>
      <w:proofErr w:type="spellStart"/>
      <w:r>
        <w:rPr>
          <w:b/>
          <w:sz w:val="22"/>
        </w:rPr>
        <w:t>Pismo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Święte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wybierz</w:t>
      </w:r>
      <w:proofErr w:type="spellEnd"/>
      <w:r>
        <w:rPr>
          <w:sz w:val="22"/>
        </w:rPr>
        <w:t xml:space="preserve"> jeden)</w:t>
      </w:r>
      <w:r>
        <w:rPr>
          <w:sz w:val="20"/>
        </w:rPr>
        <w:t>:</w:t>
      </w:r>
    </w:p>
    <w:p w:rsidR="001079E7" w:rsidRDefault="001079E7" w:rsidP="009404E2">
      <w:pPr>
        <w:tabs>
          <w:tab w:val="left" w:pos="2212"/>
        </w:tabs>
        <w:spacing w:before="157" w:line="276" w:lineRule="auto"/>
        <w:ind w:right="56" w:hanging="1"/>
        <w:jc w:val="both"/>
        <w:rPr>
          <w:sz w:val="18"/>
        </w:rPr>
      </w:pPr>
      <w:proofErr w:type="spellStart"/>
      <w:r>
        <w:rPr>
          <w:i/>
          <w:sz w:val="21"/>
        </w:rPr>
        <w:t>Otwórz</w:t>
      </w:r>
      <w:proofErr w:type="spellEnd"/>
      <w:r>
        <w:rPr>
          <w:i/>
          <w:spacing w:val="-7"/>
          <w:sz w:val="21"/>
        </w:rPr>
        <w:t xml:space="preserve"> </w:t>
      </w:r>
      <w:proofErr w:type="spellStart"/>
      <w:r>
        <w:rPr>
          <w:i/>
          <w:sz w:val="21"/>
        </w:rPr>
        <w:t>oczy</w:t>
      </w:r>
      <w:proofErr w:type="spellEnd"/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 xml:space="preserve">i </w:t>
      </w:r>
      <w:proofErr w:type="spellStart"/>
      <w:r>
        <w:rPr>
          <w:i/>
          <w:sz w:val="21"/>
        </w:rPr>
        <w:t>odwróć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jego</w:t>
      </w:r>
      <w:proofErr w:type="spellEnd"/>
      <w:r>
        <w:rPr>
          <w:i/>
          <w:sz w:val="21"/>
        </w:rPr>
        <w:t>/</w:t>
      </w:r>
      <w:proofErr w:type="spellStart"/>
      <w:r>
        <w:rPr>
          <w:i/>
          <w:sz w:val="21"/>
        </w:rPr>
        <w:t>ją</w:t>
      </w:r>
      <w:proofErr w:type="spellEnd"/>
      <w:r>
        <w:rPr>
          <w:i/>
          <w:sz w:val="21"/>
        </w:rPr>
        <w:t xml:space="preserve"> z </w:t>
      </w:r>
      <w:proofErr w:type="spellStart"/>
      <w:r>
        <w:rPr>
          <w:i/>
          <w:sz w:val="21"/>
        </w:rPr>
        <w:t>ciemności</w:t>
      </w:r>
      <w:proofErr w:type="spellEnd"/>
      <w:r>
        <w:rPr>
          <w:i/>
          <w:sz w:val="21"/>
        </w:rPr>
        <w:t xml:space="preserve"> do </w:t>
      </w:r>
      <w:proofErr w:type="spellStart"/>
      <w:r>
        <w:rPr>
          <w:i/>
          <w:sz w:val="21"/>
        </w:rPr>
        <w:t>światłości</w:t>
      </w:r>
      <w:proofErr w:type="spellEnd"/>
      <w:r>
        <w:rPr>
          <w:i/>
          <w:sz w:val="21"/>
        </w:rPr>
        <w:t xml:space="preserve"> i </w:t>
      </w:r>
      <w:proofErr w:type="spellStart"/>
      <w:r>
        <w:rPr>
          <w:i/>
          <w:sz w:val="21"/>
        </w:rPr>
        <w:t>od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władzy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szatana</w:t>
      </w:r>
      <w:proofErr w:type="spellEnd"/>
      <w:r>
        <w:rPr>
          <w:i/>
          <w:sz w:val="21"/>
        </w:rPr>
        <w:t xml:space="preserve"> do Boga, </w:t>
      </w:r>
      <w:proofErr w:type="spellStart"/>
      <w:r>
        <w:rPr>
          <w:i/>
          <w:sz w:val="21"/>
        </w:rPr>
        <w:t>aby</w:t>
      </w:r>
      <w:proofErr w:type="spellEnd"/>
      <w:r>
        <w:rPr>
          <w:i/>
          <w:sz w:val="21"/>
        </w:rPr>
        <w:t xml:space="preserve"> on/</w:t>
      </w:r>
      <w:proofErr w:type="spellStart"/>
      <w:r>
        <w:rPr>
          <w:i/>
          <w:sz w:val="21"/>
        </w:rPr>
        <w:t>ona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dostąpił</w:t>
      </w:r>
      <w:proofErr w:type="spellEnd"/>
      <w:r>
        <w:rPr>
          <w:i/>
          <w:sz w:val="21"/>
        </w:rPr>
        <w:t xml:space="preserve">/a </w:t>
      </w:r>
      <w:proofErr w:type="spellStart"/>
      <w:r>
        <w:rPr>
          <w:i/>
          <w:sz w:val="21"/>
        </w:rPr>
        <w:t>odpuszczenia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grzechow</w:t>
      </w:r>
      <w:proofErr w:type="spellEnd"/>
      <w:r>
        <w:rPr>
          <w:i/>
          <w:sz w:val="21"/>
        </w:rPr>
        <w:t xml:space="preserve"> i </w:t>
      </w:r>
      <w:proofErr w:type="spellStart"/>
      <w:r>
        <w:rPr>
          <w:i/>
          <w:sz w:val="21"/>
        </w:rPr>
        <w:t>przez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wiarę</w:t>
      </w:r>
      <w:proofErr w:type="spellEnd"/>
      <w:r>
        <w:rPr>
          <w:i/>
          <w:sz w:val="21"/>
        </w:rPr>
        <w:t xml:space="preserve"> w </w:t>
      </w:r>
      <w:proofErr w:type="spellStart"/>
      <w:r>
        <w:rPr>
          <w:i/>
          <w:sz w:val="21"/>
        </w:rPr>
        <w:t>Jezusa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wspóludziału</w:t>
      </w:r>
      <w:proofErr w:type="spellEnd"/>
      <w:r>
        <w:rPr>
          <w:i/>
          <w:sz w:val="21"/>
        </w:rPr>
        <w:t xml:space="preserve"> z </w:t>
      </w:r>
      <w:proofErr w:type="spellStart"/>
      <w:r>
        <w:rPr>
          <w:i/>
          <w:sz w:val="21"/>
        </w:rPr>
        <w:t>uświeconymi</w:t>
      </w:r>
      <w:proofErr w:type="spellEnd"/>
      <w:r>
        <w:rPr>
          <w:i/>
          <w:sz w:val="21"/>
        </w:rPr>
        <w:t xml:space="preserve">. </w:t>
      </w:r>
      <w:r>
        <w:rPr>
          <w:sz w:val="18"/>
        </w:rPr>
        <w:t xml:space="preserve">Z </w:t>
      </w:r>
      <w:proofErr w:type="spellStart"/>
      <w:r>
        <w:rPr>
          <w:sz w:val="18"/>
        </w:rPr>
        <w:t>Dziejów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Apostolskich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26:18</w:t>
      </w:r>
    </w:p>
    <w:p w:rsidR="001079E7" w:rsidRDefault="001079E7" w:rsidP="009404E2">
      <w:pPr>
        <w:pStyle w:val="berschrift1"/>
        <w:spacing w:before="122"/>
        <w:ind w:right="56"/>
        <w:jc w:val="both"/>
        <w:rPr>
          <w:sz w:val="20"/>
        </w:rPr>
      </w:pPr>
      <w:proofErr w:type="spellStart"/>
      <w:r>
        <w:t>Pismo</w:t>
      </w:r>
      <w:proofErr w:type="spellEnd"/>
      <w:r>
        <w:t xml:space="preserve"> </w:t>
      </w:r>
      <w:proofErr w:type="spellStart"/>
      <w:r>
        <w:t>Święte</w:t>
      </w:r>
      <w:proofErr w:type="spellEnd"/>
      <w:r>
        <w:rPr>
          <w:position w:val="1"/>
          <w:sz w:val="20"/>
        </w:rPr>
        <w:t>:</w:t>
      </w:r>
    </w:p>
    <w:p w:rsidR="001079E7" w:rsidRDefault="001079E7" w:rsidP="009404E2">
      <w:pPr>
        <w:spacing w:before="215"/>
        <w:ind w:right="56"/>
        <w:jc w:val="both"/>
        <w:rPr>
          <w:sz w:val="20"/>
        </w:rPr>
      </w:pPr>
      <w:proofErr w:type="spellStart"/>
      <w:r>
        <w:rPr>
          <w:b/>
          <w:sz w:val="22"/>
        </w:rPr>
        <w:t>Konkretna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Prośba</w:t>
      </w:r>
      <w:proofErr w:type="spellEnd"/>
      <w:r>
        <w:rPr>
          <w:position w:val="1"/>
          <w:sz w:val="20"/>
        </w:rPr>
        <w:t>:</w:t>
      </w:r>
    </w:p>
    <w:p w:rsidR="001079E7" w:rsidRPr="001079E7" w:rsidRDefault="001079E7" w:rsidP="009404E2">
      <w:pPr>
        <w:pStyle w:val="Textkrper"/>
        <w:spacing w:before="9" w:after="0"/>
        <w:ind w:right="56"/>
        <w:jc w:val="both"/>
        <w:rPr>
          <w:sz w:val="16"/>
          <w:szCs w:val="16"/>
        </w:rPr>
      </w:pPr>
    </w:p>
    <w:p w:rsidR="001079E7" w:rsidRDefault="001079E7" w:rsidP="009404E2">
      <w:pPr>
        <w:pStyle w:val="Textkrper"/>
        <w:ind w:right="56"/>
        <w:jc w:val="both"/>
      </w:pPr>
      <w:proofErr w:type="spellStart"/>
      <w:r>
        <w:rPr>
          <w:b/>
        </w:rPr>
        <w:t>Sprawy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  <w:r>
        <w:rPr>
          <w:b/>
        </w:rPr>
        <w:t xml:space="preserve"> </w:t>
      </w:r>
      <w:r>
        <w:rPr>
          <w:position w:val="2"/>
        </w:rPr>
        <w:t>—</w:t>
      </w:r>
      <w:proofErr w:type="spellStart"/>
      <w:r>
        <w:rPr>
          <w:position w:val="2"/>
        </w:rPr>
        <w:t>Odrodzenie</w:t>
      </w:r>
      <w:proofErr w:type="spellEnd"/>
      <w:r>
        <w:rPr>
          <w:position w:val="2"/>
        </w:rPr>
        <w:t xml:space="preserve"> i </w:t>
      </w:r>
      <w:proofErr w:type="spellStart"/>
      <w:r>
        <w:rPr>
          <w:position w:val="2"/>
        </w:rPr>
        <w:t>duchowe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przebudzenie</w:t>
      </w:r>
      <w:proofErr w:type="spellEnd"/>
      <w:r>
        <w:rPr>
          <w:position w:val="2"/>
        </w:rPr>
        <w:t xml:space="preserve"> na </w:t>
      </w:r>
      <w:proofErr w:type="spellStart"/>
      <w:r>
        <w:rPr>
          <w:position w:val="2"/>
        </w:rPr>
        <w:t>terenie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szkoły</w:t>
      </w:r>
      <w:proofErr w:type="spellEnd"/>
      <w:r>
        <w:rPr>
          <w:position w:val="2"/>
        </w:rPr>
        <w:t xml:space="preserve"> (inne </w:t>
      </w:r>
      <w:proofErr w:type="spellStart"/>
      <w:r>
        <w:rPr>
          <w:position w:val="2"/>
        </w:rPr>
        <w:t>sprawy</w:t>
      </w:r>
      <w:proofErr w:type="spellEnd"/>
      <w:r>
        <w:rPr>
          <w:position w:val="2"/>
        </w:rPr>
        <w:t xml:space="preserve">, </w:t>
      </w:r>
      <w:proofErr w:type="spellStart"/>
      <w:r>
        <w:rPr>
          <w:position w:val="2"/>
        </w:rPr>
        <w:t>jeżeli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czas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pozwoli</w:t>
      </w:r>
      <w:proofErr w:type="spellEnd"/>
      <w:r>
        <w:rPr>
          <w:position w:val="2"/>
        </w:rPr>
        <w:t>)</w:t>
      </w:r>
    </w:p>
    <w:p w:rsidR="001079E7" w:rsidRPr="001079E7" w:rsidRDefault="001079E7" w:rsidP="009404E2">
      <w:pPr>
        <w:pStyle w:val="Textkrper"/>
        <w:spacing w:before="9" w:after="0"/>
        <w:ind w:right="56"/>
        <w:jc w:val="both"/>
        <w:rPr>
          <w:sz w:val="16"/>
          <w:szCs w:val="16"/>
        </w:rPr>
      </w:pPr>
    </w:p>
    <w:p w:rsidR="001079E7" w:rsidRDefault="001079E7" w:rsidP="009404E2">
      <w:pPr>
        <w:ind w:right="56"/>
        <w:jc w:val="both"/>
        <w:rPr>
          <w:sz w:val="20"/>
        </w:rPr>
      </w:pPr>
      <w:proofErr w:type="spellStart"/>
      <w:r>
        <w:rPr>
          <w:b/>
        </w:rPr>
        <w:t>Troski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Modlitwie</w:t>
      </w:r>
      <w:proofErr w:type="spellEnd"/>
      <w:r>
        <w:t>—</w:t>
      </w:r>
      <w:proofErr w:type="spellStart"/>
      <w:r>
        <w:rPr>
          <w:position w:val="2"/>
          <w:sz w:val="20"/>
        </w:rPr>
        <w:t>Każda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szkoła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objęta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modlitwą</w:t>
      </w:r>
      <w:proofErr w:type="spellEnd"/>
      <w:r>
        <w:rPr>
          <w:position w:val="2"/>
          <w:sz w:val="20"/>
        </w:rPr>
        <w:t xml:space="preserve">; </w:t>
      </w:r>
      <w:proofErr w:type="spellStart"/>
      <w:r>
        <w:rPr>
          <w:position w:val="2"/>
          <w:sz w:val="20"/>
        </w:rPr>
        <w:t>chroń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służbę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utrzymując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ją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niesplamioną</w:t>
      </w:r>
      <w:proofErr w:type="spellEnd"/>
      <w:r>
        <w:rPr>
          <w:position w:val="2"/>
          <w:sz w:val="20"/>
        </w:rPr>
        <w:t xml:space="preserve"> i </w:t>
      </w:r>
      <w:proofErr w:type="spellStart"/>
      <w:r>
        <w:rPr>
          <w:position w:val="2"/>
          <w:sz w:val="20"/>
        </w:rPr>
        <w:t>czystą</w:t>
      </w:r>
      <w:proofErr w:type="spellEnd"/>
    </w:p>
    <w:p w:rsidR="001079E7" w:rsidRPr="001079E7" w:rsidRDefault="003E3D36" w:rsidP="009404E2">
      <w:pPr>
        <w:pStyle w:val="Textkrper"/>
        <w:spacing w:before="9" w:after="0"/>
        <w:ind w:right="56"/>
        <w:jc w:val="both"/>
        <w:rPr>
          <w:sz w:val="16"/>
          <w:szCs w:val="16"/>
        </w:rPr>
      </w:pPr>
      <w:bookmarkStart w:id="3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3AFD0EF" wp14:editId="1AEF31AD">
            <wp:simplePos x="0" y="0"/>
            <wp:positionH relativeFrom="column">
              <wp:posOffset>4772660</wp:posOffset>
            </wp:positionH>
            <wp:positionV relativeFrom="paragraph">
              <wp:posOffset>59690</wp:posOffset>
            </wp:positionV>
            <wp:extent cx="984885" cy="617855"/>
            <wp:effectExtent l="0" t="0" r="5715" b="0"/>
            <wp:wrapThrough wrapText="bothSides">
              <wp:wrapPolygon edited="0">
                <wp:start x="0" y="0"/>
                <wp:lineTo x="0" y="20645"/>
                <wp:lineTo x="21308" y="20645"/>
                <wp:lineTo x="2130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3E3D36" w:rsidRDefault="003E3D36" w:rsidP="001079E7">
      <w:pPr>
        <w:ind w:left="163" w:right="261"/>
        <w:jc w:val="center"/>
        <w:rPr>
          <w:b/>
          <w:i/>
          <w:sz w:val="20"/>
        </w:rPr>
      </w:pPr>
    </w:p>
    <w:p w:rsidR="00EF3644" w:rsidRPr="008033BB" w:rsidRDefault="001079E7" w:rsidP="001079E7">
      <w:pPr>
        <w:ind w:left="163" w:right="261"/>
        <w:jc w:val="center"/>
        <w:rPr>
          <w:sz w:val="12"/>
          <w:szCs w:val="12"/>
        </w:rPr>
      </w:pPr>
      <w:proofErr w:type="spellStart"/>
      <w:r>
        <w:rPr>
          <w:b/>
          <w:i/>
          <w:sz w:val="20"/>
        </w:rPr>
        <w:t>Pamiętaj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to</w:t>
      </w:r>
      <w:proofErr w:type="spellEnd"/>
      <w:r>
        <w:rPr>
          <w:b/>
          <w:i/>
          <w:sz w:val="20"/>
        </w:rPr>
        <w:t xml:space="preserve"> o </w:t>
      </w:r>
      <w:proofErr w:type="spellStart"/>
      <w:r>
        <w:rPr>
          <w:b/>
          <w:i/>
          <w:sz w:val="20"/>
        </w:rPr>
        <w:t>co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modlicie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się</w:t>
      </w:r>
      <w:proofErr w:type="spellEnd"/>
      <w:r>
        <w:rPr>
          <w:b/>
          <w:i/>
          <w:sz w:val="20"/>
        </w:rPr>
        <w:t xml:space="preserve"> w </w:t>
      </w:r>
      <w:proofErr w:type="spellStart"/>
      <w:r>
        <w:rPr>
          <w:b/>
          <w:i/>
          <w:sz w:val="20"/>
        </w:rPr>
        <w:t>grupie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pozostaje</w:t>
      </w:r>
      <w:proofErr w:type="spellEnd"/>
      <w:r>
        <w:rPr>
          <w:b/>
          <w:i/>
          <w:sz w:val="20"/>
        </w:rPr>
        <w:t xml:space="preserve"> w </w:t>
      </w:r>
      <w:proofErr w:type="spellStart"/>
      <w:r>
        <w:rPr>
          <w:b/>
          <w:i/>
          <w:sz w:val="20"/>
        </w:rPr>
        <w:t>grupie</w:t>
      </w:r>
      <w:proofErr w:type="spellEnd"/>
      <w:r>
        <w:rPr>
          <w:b/>
          <w:i/>
          <w:sz w:val="22"/>
        </w:rPr>
        <w:t>!</w:t>
      </w:r>
    </w:p>
    <w:sectPr w:rsidR="00EF3644" w:rsidRPr="008033BB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0B" w:rsidRDefault="008B280B">
      <w:r>
        <w:separator/>
      </w:r>
    </w:p>
  </w:endnote>
  <w:endnote w:type="continuationSeparator" w:id="0">
    <w:p w:rsidR="008B280B" w:rsidRDefault="008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155DEB">
      <w:rPr>
        <w:noProof/>
        <w:sz w:val="16"/>
        <w:szCs w:val="16"/>
        <w:lang w:val="en-US"/>
      </w:rPr>
      <w:t>15.11.20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0B" w:rsidRDefault="008B280B">
      <w:r>
        <w:separator/>
      </w:r>
    </w:p>
  </w:footnote>
  <w:footnote w:type="continuationSeparator" w:id="0">
    <w:p w:rsidR="008B280B" w:rsidRDefault="008B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4020502F"/>
    <w:multiLevelType w:val="hybridMultilevel"/>
    <w:tmpl w:val="ADD2011A"/>
    <w:lvl w:ilvl="0" w:tplc="A6489572">
      <w:start w:val="1"/>
      <w:numFmt w:val="decimal"/>
      <w:lvlText w:val="%1."/>
      <w:lvlJc w:val="left"/>
      <w:pPr>
        <w:ind w:left="304" w:hanging="1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A8B83D08">
      <w:numFmt w:val="bullet"/>
      <w:lvlText w:val="•"/>
      <w:lvlJc w:val="left"/>
      <w:pPr>
        <w:ind w:left="1384" w:hanging="185"/>
      </w:pPr>
      <w:rPr>
        <w:rFonts w:hint="default"/>
        <w:lang w:val="en-US" w:eastAsia="en-US" w:bidi="en-US"/>
      </w:rPr>
    </w:lvl>
    <w:lvl w:ilvl="2" w:tplc="E1841582">
      <w:numFmt w:val="bullet"/>
      <w:lvlText w:val="•"/>
      <w:lvlJc w:val="left"/>
      <w:pPr>
        <w:ind w:left="2468" w:hanging="185"/>
      </w:pPr>
      <w:rPr>
        <w:rFonts w:hint="default"/>
        <w:lang w:val="en-US" w:eastAsia="en-US" w:bidi="en-US"/>
      </w:rPr>
    </w:lvl>
    <w:lvl w:ilvl="3" w:tplc="6568BEDE">
      <w:numFmt w:val="bullet"/>
      <w:lvlText w:val="•"/>
      <w:lvlJc w:val="left"/>
      <w:pPr>
        <w:ind w:left="3552" w:hanging="185"/>
      </w:pPr>
      <w:rPr>
        <w:rFonts w:hint="default"/>
        <w:lang w:val="en-US" w:eastAsia="en-US" w:bidi="en-US"/>
      </w:rPr>
    </w:lvl>
    <w:lvl w:ilvl="4" w:tplc="CD4C8680">
      <w:numFmt w:val="bullet"/>
      <w:lvlText w:val="•"/>
      <w:lvlJc w:val="left"/>
      <w:pPr>
        <w:ind w:left="4636" w:hanging="185"/>
      </w:pPr>
      <w:rPr>
        <w:rFonts w:hint="default"/>
        <w:lang w:val="en-US" w:eastAsia="en-US" w:bidi="en-US"/>
      </w:rPr>
    </w:lvl>
    <w:lvl w:ilvl="5" w:tplc="6F1E3C2C">
      <w:numFmt w:val="bullet"/>
      <w:lvlText w:val="•"/>
      <w:lvlJc w:val="left"/>
      <w:pPr>
        <w:ind w:left="5720" w:hanging="185"/>
      </w:pPr>
      <w:rPr>
        <w:rFonts w:hint="default"/>
        <w:lang w:val="en-US" w:eastAsia="en-US" w:bidi="en-US"/>
      </w:rPr>
    </w:lvl>
    <w:lvl w:ilvl="6" w:tplc="BCCED4C6">
      <w:numFmt w:val="bullet"/>
      <w:lvlText w:val="•"/>
      <w:lvlJc w:val="left"/>
      <w:pPr>
        <w:ind w:left="6804" w:hanging="185"/>
      </w:pPr>
      <w:rPr>
        <w:rFonts w:hint="default"/>
        <w:lang w:val="en-US" w:eastAsia="en-US" w:bidi="en-US"/>
      </w:rPr>
    </w:lvl>
    <w:lvl w:ilvl="7" w:tplc="6734B8AA">
      <w:numFmt w:val="bullet"/>
      <w:lvlText w:val="•"/>
      <w:lvlJc w:val="left"/>
      <w:pPr>
        <w:ind w:left="7888" w:hanging="185"/>
      </w:pPr>
      <w:rPr>
        <w:rFonts w:hint="default"/>
        <w:lang w:val="en-US" w:eastAsia="en-US" w:bidi="en-US"/>
      </w:rPr>
    </w:lvl>
    <w:lvl w:ilvl="8" w:tplc="D6FC1A98">
      <w:numFmt w:val="bullet"/>
      <w:lvlText w:val="•"/>
      <w:lvlJc w:val="left"/>
      <w:pPr>
        <w:ind w:left="8972" w:hanging="185"/>
      </w:pPr>
      <w:rPr>
        <w:rFonts w:hint="default"/>
        <w:lang w:val="en-US" w:eastAsia="en-US" w:bidi="en-US"/>
      </w:rPr>
    </w:lvl>
  </w:abstractNum>
  <w:abstractNum w:abstractNumId="6">
    <w:nsid w:val="4E9D26D4"/>
    <w:multiLevelType w:val="hybridMultilevel"/>
    <w:tmpl w:val="AE78DAD0"/>
    <w:lvl w:ilvl="0" w:tplc="D4DC7AF8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37C1E"/>
    <w:multiLevelType w:val="hybridMultilevel"/>
    <w:tmpl w:val="B622BBA8"/>
    <w:lvl w:ilvl="0" w:tplc="8B72FEE8">
      <w:start w:val="1"/>
      <w:numFmt w:val="decimal"/>
      <w:lvlText w:val="%1."/>
      <w:lvlJc w:val="left"/>
      <w:pPr>
        <w:ind w:left="304" w:hanging="1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F8AB898">
      <w:numFmt w:val="bullet"/>
      <w:lvlText w:val="•"/>
      <w:lvlJc w:val="left"/>
      <w:pPr>
        <w:ind w:left="1384" w:hanging="185"/>
      </w:pPr>
      <w:rPr>
        <w:rFonts w:hint="default"/>
        <w:lang w:val="en-US" w:eastAsia="en-US" w:bidi="en-US"/>
      </w:rPr>
    </w:lvl>
    <w:lvl w:ilvl="2" w:tplc="52FAA47E">
      <w:numFmt w:val="bullet"/>
      <w:lvlText w:val="•"/>
      <w:lvlJc w:val="left"/>
      <w:pPr>
        <w:ind w:left="2468" w:hanging="185"/>
      </w:pPr>
      <w:rPr>
        <w:rFonts w:hint="default"/>
        <w:lang w:val="en-US" w:eastAsia="en-US" w:bidi="en-US"/>
      </w:rPr>
    </w:lvl>
    <w:lvl w:ilvl="3" w:tplc="0FEAD764">
      <w:numFmt w:val="bullet"/>
      <w:lvlText w:val="•"/>
      <w:lvlJc w:val="left"/>
      <w:pPr>
        <w:ind w:left="3552" w:hanging="185"/>
      </w:pPr>
      <w:rPr>
        <w:rFonts w:hint="default"/>
        <w:lang w:val="en-US" w:eastAsia="en-US" w:bidi="en-US"/>
      </w:rPr>
    </w:lvl>
    <w:lvl w:ilvl="4" w:tplc="97007E9A">
      <w:numFmt w:val="bullet"/>
      <w:lvlText w:val="•"/>
      <w:lvlJc w:val="left"/>
      <w:pPr>
        <w:ind w:left="4636" w:hanging="185"/>
      </w:pPr>
      <w:rPr>
        <w:rFonts w:hint="default"/>
        <w:lang w:val="en-US" w:eastAsia="en-US" w:bidi="en-US"/>
      </w:rPr>
    </w:lvl>
    <w:lvl w:ilvl="5" w:tplc="3C4A3152">
      <w:numFmt w:val="bullet"/>
      <w:lvlText w:val="•"/>
      <w:lvlJc w:val="left"/>
      <w:pPr>
        <w:ind w:left="5720" w:hanging="185"/>
      </w:pPr>
      <w:rPr>
        <w:rFonts w:hint="default"/>
        <w:lang w:val="en-US" w:eastAsia="en-US" w:bidi="en-US"/>
      </w:rPr>
    </w:lvl>
    <w:lvl w:ilvl="6" w:tplc="7D22082C">
      <w:numFmt w:val="bullet"/>
      <w:lvlText w:val="•"/>
      <w:lvlJc w:val="left"/>
      <w:pPr>
        <w:ind w:left="6804" w:hanging="185"/>
      </w:pPr>
      <w:rPr>
        <w:rFonts w:hint="default"/>
        <w:lang w:val="en-US" w:eastAsia="en-US" w:bidi="en-US"/>
      </w:rPr>
    </w:lvl>
    <w:lvl w:ilvl="7" w:tplc="D4D6CD4A">
      <w:numFmt w:val="bullet"/>
      <w:lvlText w:val="•"/>
      <w:lvlJc w:val="left"/>
      <w:pPr>
        <w:ind w:left="7888" w:hanging="185"/>
      </w:pPr>
      <w:rPr>
        <w:rFonts w:hint="default"/>
        <w:lang w:val="en-US" w:eastAsia="en-US" w:bidi="en-US"/>
      </w:rPr>
    </w:lvl>
    <w:lvl w:ilvl="8" w:tplc="3D88DFBC">
      <w:numFmt w:val="bullet"/>
      <w:lvlText w:val="•"/>
      <w:lvlJc w:val="left"/>
      <w:pPr>
        <w:ind w:left="8972" w:hanging="185"/>
      </w:pPr>
      <w:rPr>
        <w:rFonts w:hint="default"/>
        <w:lang w:val="en-US" w:eastAsia="en-US" w:bidi="en-US"/>
      </w:rPr>
    </w:lvl>
  </w:abstractNum>
  <w:abstractNum w:abstractNumId="8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829D4"/>
    <w:rsid w:val="000974B7"/>
    <w:rsid w:val="000C46BC"/>
    <w:rsid w:val="00100DCF"/>
    <w:rsid w:val="001079E7"/>
    <w:rsid w:val="00112E51"/>
    <w:rsid w:val="0011617F"/>
    <w:rsid w:val="00125D00"/>
    <w:rsid w:val="0013319E"/>
    <w:rsid w:val="00155DEB"/>
    <w:rsid w:val="00166A0F"/>
    <w:rsid w:val="00193389"/>
    <w:rsid w:val="002024AE"/>
    <w:rsid w:val="00205A7A"/>
    <w:rsid w:val="00215179"/>
    <w:rsid w:val="00230BC8"/>
    <w:rsid w:val="00246240"/>
    <w:rsid w:val="0029738E"/>
    <w:rsid w:val="002D6554"/>
    <w:rsid w:val="00327EA0"/>
    <w:rsid w:val="00365B3A"/>
    <w:rsid w:val="003A71F8"/>
    <w:rsid w:val="003E3D36"/>
    <w:rsid w:val="00403761"/>
    <w:rsid w:val="00412CD3"/>
    <w:rsid w:val="0042638A"/>
    <w:rsid w:val="0042737C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3677D"/>
    <w:rsid w:val="00637382"/>
    <w:rsid w:val="00694EEC"/>
    <w:rsid w:val="007C6815"/>
    <w:rsid w:val="007D2683"/>
    <w:rsid w:val="007D62B4"/>
    <w:rsid w:val="008247BC"/>
    <w:rsid w:val="00825E30"/>
    <w:rsid w:val="008340F5"/>
    <w:rsid w:val="00846781"/>
    <w:rsid w:val="00866D70"/>
    <w:rsid w:val="00881D1B"/>
    <w:rsid w:val="00896B3C"/>
    <w:rsid w:val="008A35A1"/>
    <w:rsid w:val="008B280B"/>
    <w:rsid w:val="009404E2"/>
    <w:rsid w:val="009415FA"/>
    <w:rsid w:val="00A11578"/>
    <w:rsid w:val="00A358BD"/>
    <w:rsid w:val="00A37A31"/>
    <w:rsid w:val="00A574E1"/>
    <w:rsid w:val="00A6438E"/>
    <w:rsid w:val="00AB2A8D"/>
    <w:rsid w:val="00B4241C"/>
    <w:rsid w:val="00BB357F"/>
    <w:rsid w:val="00C1172D"/>
    <w:rsid w:val="00C93193"/>
    <w:rsid w:val="00D2096B"/>
    <w:rsid w:val="00D30D15"/>
    <w:rsid w:val="00D33847"/>
    <w:rsid w:val="00D768EF"/>
    <w:rsid w:val="00E410D5"/>
    <w:rsid w:val="00E47478"/>
    <w:rsid w:val="00E508BC"/>
    <w:rsid w:val="00E64A53"/>
    <w:rsid w:val="00E81241"/>
    <w:rsid w:val="00E8441E"/>
    <w:rsid w:val="00EA0F07"/>
    <w:rsid w:val="00EC1A7F"/>
    <w:rsid w:val="00ED525C"/>
    <w:rsid w:val="00EF3644"/>
    <w:rsid w:val="00F14172"/>
    <w:rsid w:val="00F246BE"/>
    <w:rsid w:val="00F25BC9"/>
    <w:rsid w:val="00F65AC3"/>
    <w:rsid w:val="00F66C5C"/>
    <w:rsid w:val="00F706A8"/>
    <w:rsid w:val="00F739A9"/>
    <w:rsid w:val="00F85BC9"/>
    <w:rsid w:val="00FB2FE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F5FD-0F68-4EA1-8716-EF6F4EA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11</cp:revision>
  <cp:lastPrinted>2020-11-15T09:06:00Z</cp:lastPrinted>
  <dcterms:created xsi:type="dcterms:W3CDTF">2020-11-15T08:56:00Z</dcterms:created>
  <dcterms:modified xsi:type="dcterms:W3CDTF">2020-11-15T09:06:00Z</dcterms:modified>
</cp:coreProperties>
</file>