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733E9B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B51BEC" w:rsidRPr="00B51BEC">
        <w:t xml:space="preserve">i </w:t>
      </w:r>
      <w:r w:rsidR="00733E9B" w:rsidRPr="00733E9B">
        <w:t>gjithepranishem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037618" w:rsidRDefault="00037618" w:rsidP="000376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gjithëpranishëm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7618" w:rsidRDefault="00037618" w:rsidP="00037618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njohuri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pafundme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gjitha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gjërat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 </w:t>
      </w:r>
    </w:p>
    <w:p w:rsidR="00037618" w:rsidRDefault="00037618" w:rsidP="000376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139: 1 – 6; </w:t>
      </w:r>
      <w:proofErr w:type="spellStart"/>
      <w:r>
        <w:rPr>
          <w:rFonts w:ascii="Arial" w:hAnsi="Arial" w:cs="Arial"/>
          <w:bCs/>
          <w:sz w:val="20"/>
          <w:szCs w:val="20"/>
        </w:rPr>
        <w:t>Danieli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2: 20 - 23; </w:t>
      </w:r>
      <w:proofErr w:type="spellStart"/>
      <w:r>
        <w:rPr>
          <w:rFonts w:ascii="Arial" w:hAnsi="Arial" w:cs="Arial"/>
          <w:bCs/>
          <w:sz w:val="20"/>
          <w:szCs w:val="20"/>
        </w:rPr>
        <w:t>Romakëve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13: 33 - 34 </w:t>
      </w:r>
      <w:r>
        <w:rPr>
          <w:rFonts w:ascii="Arial" w:hAnsi="Arial" w:cs="Arial"/>
          <w:bCs/>
          <w:sz w:val="20"/>
          <w:szCs w:val="20"/>
        </w:rPr>
        <w:tab/>
      </w:r>
    </w:p>
    <w:p w:rsidR="00037618" w:rsidRDefault="00037618" w:rsidP="0003761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037618" w:rsidRDefault="00037618" w:rsidP="00037618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037618" w:rsidRDefault="00037618" w:rsidP="00037618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037618" w:rsidRDefault="00037618" w:rsidP="000376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37618" w:rsidRDefault="00037618" w:rsidP="00037618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037618" w:rsidRDefault="00037618" w:rsidP="00037618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037618" w:rsidRDefault="00037618" w:rsidP="000376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37618" w:rsidRDefault="00037618" w:rsidP="00037618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037618" w:rsidRDefault="00037618" w:rsidP="000376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37618" w:rsidRDefault="00037618" w:rsidP="00037618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037618" w:rsidRDefault="00037618" w:rsidP="000376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037618" w:rsidRDefault="00037618" w:rsidP="000376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037618" w:rsidRDefault="00037618" w:rsidP="0003761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037618" w:rsidRDefault="00037618" w:rsidP="000376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037618" w:rsidRDefault="00037618" w:rsidP="000376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37618" w:rsidRDefault="00037618" w:rsidP="00037618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037618" w:rsidRDefault="00037618" w:rsidP="000376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037618" w:rsidRDefault="00037618" w:rsidP="00037618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037618" w:rsidRDefault="00037618" w:rsidP="0003761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037618" w:rsidRDefault="00037618" w:rsidP="0003761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037618" w:rsidRDefault="00037618" w:rsidP="00037618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037618" w:rsidRDefault="00037618" w:rsidP="00037618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Sa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_____,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madje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edhe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gjitha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fijet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flokëve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kokës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janë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numëruara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Mos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ki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frikë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pra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____;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ti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vlen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tepër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se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shumë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harabela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Mateu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10: 30 – 31.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bookmarkStart w:id="0" w:name="_GoBack"/>
      <w:bookmarkEnd w:id="0"/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E2" w:rsidRDefault="007331E2">
      <w:r>
        <w:separator/>
      </w:r>
    </w:p>
  </w:endnote>
  <w:endnote w:type="continuationSeparator" w:id="0">
    <w:p w:rsidR="007331E2" w:rsidRDefault="0073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37618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E2" w:rsidRDefault="007331E2">
      <w:r>
        <w:separator/>
      </w:r>
    </w:p>
  </w:footnote>
  <w:footnote w:type="continuationSeparator" w:id="0">
    <w:p w:rsidR="007331E2" w:rsidRDefault="0073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37618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6D2A2C"/>
    <w:rsid w:val="00706A14"/>
    <w:rsid w:val="007331E2"/>
    <w:rsid w:val="00733E9B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1BEC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051E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4C2A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6CEB-46A3-4D27-8DD6-7C777B75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2020-10-04T06:53:00Z</dcterms:created>
  <dcterms:modified xsi:type="dcterms:W3CDTF">2020-10-04T07:09:00Z</dcterms:modified>
</cp:coreProperties>
</file>