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EE4658">
      <w:pPr>
        <w:pStyle w:val="Gebetsbltter"/>
      </w:pPr>
      <w:r w:rsidRPr="00D46E3E">
        <w:t xml:space="preserve">Perendia </w:t>
      </w:r>
      <w:r w:rsidR="00B9105E" w:rsidRPr="00B9105E">
        <w:t xml:space="preserve">eshte </w:t>
      </w:r>
      <w:r w:rsidR="00EE4658">
        <w:t>i gjithepushtetshem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F53463" w:rsidRPr="003219F1" w:rsidRDefault="00F53463" w:rsidP="00F5346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gjithëpushtetshëm</w:t>
      </w:r>
      <w:proofErr w:type="spellEnd"/>
    </w:p>
    <w:p w:rsidR="00F53463" w:rsidRPr="00DE02D2" w:rsidRDefault="00F53463" w:rsidP="00F534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b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Dikush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që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është</w:t>
      </w:r>
      <w:proofErr w:type="spellEnd"/>
      <w:r>
        <w:rPr>
          <w:bCs/>
          <w:sz w:val="20"/>
          <w:szCs w:val="20"/>
        </w:rPr>
        <w:t xml:space="preserve"> i </w:t>
      </w:r>
      <w:proofErr w:type="spellStart"/>
      <w:r>
        <w:rPr>
          <w:bCs/>
          <w:sz w:val="20"/>
          <w:szCs w:val="20"/>
        </w:rPr>
        <w:t>plotfuqishëm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që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fuqi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dhe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autoritet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limit</w:t>
      </w:r>
      <w:proofErr w:type="spellEnd"/>
      <w:r>
        <w:rPr>
          <w:bCs/>
          <w:sz w:val="20"/>
          <w:szCs w:val="20"/>
        </w:rPr>
        <w:t xml:space="preserve">. I </w:t>
      </w:r>
      <w:proofErr w:type="spellStart"/>
      <w:r>
        <w:rPr>
          <w:bCs/>
          <w:sz w:val="20"/>
          <w:szCs w:val="20"/>
        </w:rPr>
        <w:t>gjithëpushtetshëm</w:t>
      </w:r>
      <w:proofErr w:type="spellEnd"/>
      <w:r>
        <w:rPr>
          <w:bCs/>
          <w:sz w:val="20"/>
          <w:szCs w:val="20"/>
        </w:rPr>
        <w:t xml:space="preserve">. </w:t>
      </w:r>
    </w:p>
    <w:p w:rsidR="00F53463" w:rsidRPr="003219F1" w:rsidRDefault="00F53463" w:rsidP="00F5346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89: 8 - 13; </w:t>
      </w:r>
      <w:proofErr w:type="spellStart"/>
      <w:r>
        <w:rPr>
          <w:rFonts w:ascii="Arial" w:hAnsi="Arial" w:cs="Arial"/>
          <w:bCs/>
          <w:sz w:val="20"/>
          <w:szCs w:val="20"/>
        </w:rPr>
        <w:t>Jeremia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32: 17; </w:t>
      </w:r>
      <w:proofErr w:type="spellStart"/>
      <w:r>
        <w:rPr>
          <w:rFonts w:ascii="Arial" w:hAnsi="Arial" w:cs="Arial"/>
          <w:bCs/>
          <w:sz w:val="20"/>
          <w:szCs w:val="20"/>
        </w:rPr>
        <w:t>Efesianëve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3: 20 – 21; </w:t>
      </w:r>
      <w:proofErr w:type="spellStart"/>
      <w:r>
        <w:rPr>
          <w:rFonts w:ascii="Arial" w:hAnsi="Arial" w:cs="Arial"/>
          <w:bCs/>
          <w:sz w:val="20"/>
          <w:szCs w:val="20"/>
        </w:rPr>
        <w:t>Hebrenjve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1:3 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F53463" w:rsidRPr="00093DDE" w:rsidRDefault="00F53463" w:rsidP="00F5346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F53463" w:rsidRPr="00104E39" w:rsidRDefault="00F53463" w:rsidP="00F53463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F53463" w:rsidRPr="008616AF" w:rsidRDefault="00F53463" w:rsidP="00F53463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F53463" w:rsidRPr="00D71FD1" w:rsidRDefault="00F53463" w:rsidP="00F5346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53463" w:rsidRPr="000D0E09" w:rsidRDefault="00F53463" w:rsidP="00F53463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 w:rsidRPr="003219F1">
        <w:rPr>
          <w:rFonts w:asciiTheme="minorBidi" w:hAnsiTheme="minorBidi" w:cstheme="minorBidi"/>
          <w:b/>
          <w:sz w:val="22"/>
          <w:szCs w:val="22"/>
        </w:rPr>
        <w:t>Fal</w:t>
      </w:r>
      <w:r>
        <w:rPr>
          <w:rFonts w:asciiTheme="minorBidi" w:hAnsiTheme="minorBidi" w:cstheme="minorBidi"/>
          <w:b/>
          <w:sz w:val="22"/>
          <w:szCs w:val="22"/>
        </w:rPr>
        <w:t>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Fal</w:t>
      </w:r>
      <w:r>
        <w:rPr>
          <w:rFonts w:asciiTheme="minorBidi" w:hAnsiTheme="minorBidi" w:cstheme="minorBidi"/>
          <w:sz w:val="20"/>
          <w:szCs w:val="20"/>
        </w:rPr>
        <w:t>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F53463" w:rsidRPr="000D0E09" w:rsidRDefault="00F53463" w:rsidP="00F53463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fal</w:t>
      </w:r>
      <w:r>
        <w:rPr>
          <w:rFonts w:asciiTheme="minorBidi" w:hAnsiTheme="minorBidi" w:cstheme="minorBidi"/>
          <w:i/>
          <w:sz w:val="16"/>
          <w:szCs w:val="16"/>
        </w:rPr>
        <w:t>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F53463" w:rsidRPr="00D71FD1" w:rsidRDefault="00F53463" w:rsidP="00F5346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53463" w:rsidRDefault="00F53463" w:rsidP="00F53463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F53463" w:rsidRPr="003219F1" w:rsidRDefault="00F53463" w:rsidP="00F5346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53463" w:rsidRPr="000D0E09" w:rsidRDefault="00F53463" w:rsidP="00F53463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F53463" w:rsidRPr="000D0E09" w:rsidRDefault="00F53463" w:rsidP="00F5346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F53463" w:rsidRPr="00104E39" w:rsidRDefault="00F53463" w:rsidP="00F5346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53463" w:rsidRPr="00104E39" w:rsidRDefault="00F53463" w:rsidP="00F53463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53463" w:rsidRPr="00BE3E95" w:rsidRDefault="00F53463" w:rsidP="00F5346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F53463" w:rsidRPr="00D71FD1" w:rsidRDefault="00F53463" w:rsidP="00F5346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53463" w:rsidRPr="00104E39" w:rsidRDefault="00F53463" w:rsidP="00F53463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F53463" w:rsidRPr="00104E39" w:rsidRDefault="00F53463" w:rsidP="00F5346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53463" w:rsidRPr="00104E39" w:rsidRDefault="00F53463" w:rsidP="00F53463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53463" w:rsidRPr="00BE3E95" w:rsidRDefault="00F53463" w:rsidP="00F5346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F53463" w:rsidRPr="00D71FD1" w:rsidRDefault="00F53463" w:rsidP="00F5346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53463" w:rsidRPr="00BE3E95" w:rsidRDefault="00F53463" w:rsidP="00F53463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F53463" w:rsidRPr="00950583" w:rsidRDefault="00F53463" w:rsidP="00F53463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19"/>
        </w:rPr>
        <w:t>T</w:t>
      </w:r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ë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rinjtë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mundohen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lodhen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rinjtë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zgjedhur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me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siguri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pengohen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rrëzohen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por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>_</w:t>
      </w:r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shpreson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te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Zoti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do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fitojë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forca</w:t>
      </w:r>
      <w:proofErr w:type="spellEnd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EE5B5B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>reja</w:t>
      </w:r>
      <w:proofErr w:type="spellEnd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____do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>ngrihe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</w:t>
      </w:r>
      <w:proofErr w:type="spellEnd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me </w:t>
      </w:r>
      <w:proofErr w:type="spellStart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>krahë</w:t>
      </w:r>
      <w:proofErr w:type="spellEnd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si </w:t>
      </w:r>
      <w:proofErr w:type="spellStart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>shqiponja</w:t>
      </w:r>
      <w:proofErr w:type="spellEnd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_____ do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>vrapo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>jë</w:t>
      </w:r>
      <w:proofErr w:type="spellEnd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>pa</w:t>
      </w:r>
      <w:proofErr w:type="spellEnd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u </w:t>
      </w:r>
      <w:proofErr w:type="spellStart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>lodhur</w:t>
      </w:r>
      <w:proofErr w:type="spellEnd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_____ do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eci</w:t>
      </w:r>
      <w:proofErr w:type="spellEnd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>pa</w:t>
      </w:r>
      <w:proofErr w:type="spellEnd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u </w:t>
      </w:r>
      <w:proofErr w:type="spellStart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>lodhur</w:t>
      </w:r>
      <w:proofErr w:type="spellEnd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>Isaija</w:t>
      </w:r>
      <w:proofErr w:type="spellEnd"/>
      <w:r w:rsidRPr="000F02A9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40: 30 - 31</w:t>
      </w:r>
      <w:r>
        <w:rPr>
          <w:rFonts w:asciiTheme="minorBidi" w:hAnsiTheme="minorBidi" w:cstheme="minorBidi"/>
          <w:w w:val="105"/>
          <w:sz w:val="19"/>
        </w:rPr>
        <w:t xml:space="preserve">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F5346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C711876" wp14:editId="69C413AC">
            <wp:simplePos x="0" y="0"/>
            <wp:positionH relativeFrom="column">
              <wp:posOffset>5017135</wp:posOffset>
            </wp:positionH>
            <wp:positionV relativeFrom="paragraph">
              <wp:posOffset>104775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bookmarkStart w:id="0" w:name="_GoBack"/>
      <w:bookmarkEnd w:id="0"/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82" w:rsidRDefault="001B5F82">
      <w:r>
        <w:separator/>
      </w:r>
    </w:p>
  </w:endnote>
  <w:endnote w:type="continuationSeparator" w:id="0">
    <w:p w:rsidR="001B5F82" w:rsidRDefault="001B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53463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82" w:rsidRDefault="001B5F82">
      <w:r>
        <w:separator/>
      </w:r>
    </w:p>
  </w:footnote>
  <w:footnote w:type="continuationSeparator" w:id="0">
    <w:p w:rsidR="001B5F82" w:rsidRDefault="001B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B5F8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265BC"/>
    <w:rsid w:val="00B45985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33847"/>
    <w:rsid w:val="00D46E3E"/>
    <w:rsid w:val="00D56E76"/>
    <w:rsid w:val="00D57E8F"/>
    <w:rsid w:val="00D768EF"/>
    <w:rsid w:val="00E410D5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5BC9"/>
    <w:rsid w:val="00F41CF7"/>
    <w:rsid w:val="00F51811"/>
    <w:rsid w:val="00F52603"/>
    <w:rsid w:val="00F53463"/>
    <w:rsid w:val="00F65AC3"/>
    <w:rsid w:val="00F66C5C"/>
    <w:rsid w:val="00F706A8"/>
    <w:rsid w:val="00F739A9"/>
    <w:rsid w:val="00F84319"/>
    <w:rsid w:val="00F85BC9"/>
    <w:rsid w:val="00FA02ED"/>
    <w:rsid w:val="00FC68B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F9D7-DE86-47F7-813D-9BD92BF9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2020-10-04T06:51:00Z</dcterms:created>
  <dcterms:modified xsi:type="dcterms:W3CDTF">2020-10-04T07:07:00Z</dcterms:modified>
</cp:coreProperties>
</file>