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497518" w:rsidP="004C3A7F">
      <w:pPr>
        <w:pStyle w:val="Gebetsbltter"/>
      </w:pPr>
      <w:r w:rsidRPr="00497518">
        <w:t xml:space="preserve">Zoti eshte </w:t>
      </w:r>
      <w:r w:rsidR="004C3A7F" w:rsidRPr="004C3A7F">
        <w:t>Mbrojtësi ynë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BF1604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  <w:rPr>
          <w:sz w:val="18"/>
          <w:szCs w:val="18"/>
        </w:rPr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4C3A7F" w:rsidRPr="003219F1" w:rsidRDefault="004C3A7F" w:rsidP="004C3A7F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3219F1">
        <w:rPr>
          <w:rFonts w:ascii="Arial" w:hAnsi="Arial" w:cs="Arial"/>
          <w:b/>
          <w:bCs/>
          <w:sz w:val="20"/>
          <w:szCs w:val="20"/>
        </w:rPr>
        <w:t>Tipari</w:t>
      </w:r>
      <w:proofErr w:type="spellEnd"/>
      <w:r w:rsidRPr="003219F1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Zoti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është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Mbrojtësi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ynë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C3A7F" w:rsidRPr="003219F1" w:rsidRDefault="004C3A7F" w:rsidP="004C3A7F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Përkufizimi</w:t>
      </w:r>
      <w:proofErr w:type="gramStart"/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>Ai</w:t>
      </w:r>
      <w:proofErr w:type="spellEnd"/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që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të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mbron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nga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rreziku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sulmet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apo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dëmet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bCs/>
          <w:sz w:val="20"/>
          <w:szCs w:val="20"/>
        </w:rPr>
        <w:t>të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mbron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</w:p>
    <w:p w:rsidR="004C3A7F" w:rsidRPr="003219F1" w:rsidRDefault="004C3A7F" w:rsidP="004C3A7F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Shkrimi</w:t>
      </w:r>
      <w:proofErr w:type="spell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(</w:t>
      </w:r>
      <w:proofErr w:type="gram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et)</w:t>
      </w:r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Ligji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bCs/>
          <w:sz w:val="20"/>
          <w:szCs w:val="20"/>
        </w:rPr>
        <w:t>përtërirë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10:17-18; </w:t>
      </w:r>
      <w:proofErr w:type="spellStart"/>
      <w:r>
        <w:rPr>
          <w:rFonts w:ascii="Arial" w:hAnsi="Arial" w:cs="Arial"/>
          <w:bCs/>
          <w:sz w:val="20"/>
          <w:szCs w:val="20"/>
        </w:rPr>
        <w:t>Psalmet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68:5; </w:t>
      </w:r>
      <w:proofErr w:type="spellStart"/>
      <w:r>
        <w:rPr>
          <w:rFonts w:ascii="Arial" w:hAnsi="Arial" w:cs="Arial"/>
          <w:bCs/>
          <w:sz w:val="20"/>
          <w:szCs w:val="20"/>
        </w:rPr>
        <w:t>Psalmet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72:4</w:t>
      </w:r>
    </w:p>
    <w:p w:rsidR="004C3A7F" w:rsidRPr="00093DDE" w:rsidRDefault="004C3A7F" w:rsidP="004C3A7F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Mendime</w:t>
      </w:r>
      <w:proofErr w:type="spellEnd"/>
      <w:r w:rsidRPr="003219F1">
        <w:rPr>
          <w:rFonts w:asciiTheme="minorBidi" w:hAnsiTheme="minorBidi" w:cstheme="minorBidi"/>
          <w:bCs/>
          <w:w w:val="105"/>
          <w:sz w:val="20"/>
          <w:szCs w:val="20"/>
        </w:rPr>
        <w:t>:</w:t>
      </w:r>
    </w:p>
    <w:p w:rsidR="004C3A7F" w:rsidRPr="00104E39" w:rsidRDefault="004C3A7F" w:rsidP="004C3A7F">
      <w:pPr>
        <w:spacing w:before="150"/>
        <w:jc w:val="both"/>
        <w:rPr>
          <w:rFonts w:asciiTheme="minorBidi" w:hAnsiTheme="minorBidi" w:cstheme="minorBidi"/>
          <w:sz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2"/>
          <w:szCs w:val="22"/>
        </w:rPr>
        <w:t>Rrëfimi</w:t>
      </w:r>
      <w:proofErr w:type="spellEnd"/>
      <w:r w:rsidRPr="00104E39">
        <w:rPr>
          <w:rFonts w:asciiTheme="minorBidi" w:hAnsiTheme="minorBidi" w:cstheme="minorBidi"/>
          <w:w w:val="105"/>
          <w:sz w:val="19"/>
        </w:rPr>
        <w:t>—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Rrëfejini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heshtje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mëkatet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tuaja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që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fal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</w:p>
    <w:p w:rsidR="004C3A7F" w:rsidRPr="008616AF" w:rsidRDefault="004C3A7F" w:rsidP="004C3A7F">
      <w:pPr>
        <w:pStyle w:val="Textkrper"/>
        <w:jc w:val="both"/>
        <w:rPr>
          <w:rFonts w:asciiTheme="minorBidi" w:hAnsiTheme="minorBidi" w:cstheme="minorBidi"/>
          <w:i/>
          <w:sz w:val="16"/>
          <w:szCs w:val="16"/>
        </w:rPr>
      </w:pPr>
      <w:r w:rsidRPr="008616AF">
        <w:rPr>
          <w:rFonts w:asciiTheme="minorBidi" w:hAnsiTheme="minorBidi" w:cstheme="minorBidi"/>
          <w:i/>
          <w:sz w:val="16"/>
          <w:szCs w:val="16"/>
        </w:rPr>
        <w:t xml:space="preserve">Po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t’i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rrëfejmë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tona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, ai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besnik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drejtë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që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falë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pastrojë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nga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paudhësi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Gjonit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1:9</w:t>
      </w:r>
    </w:p>
    <w:p w:rsidR="004C3A7F" w:rsidRPr="00D71FD1" w:rsidRDefault="004C3A7F" w:rsidP="004C3A7F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C3A7F" w:rsidRPr="000D0E09" w:rsidRDefault="004C3A7F" w:rsidP="004C3A7F">
      <w:pPr>
        <w:ind w:right="108"/>
        <w:jc w:val="both"/>
        <w:rPr>
          <w:rFonts w:asciiTheme="minorBidi" w:hAnsiTheme="minorBidi" w:cstheme="minorBidi"/>
          <w:i/>
          <w:sz w:val="16"/>
          <w:szCs w:val="16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Fale</w:t>
      </w:r>
      <w:r w:rsidRPr="003219F1">
        <w:rPr>
          <w:rFonts w:asciiTheme="minorBidi" w:hAnsiTheme="minorBidi" w:cstheme="minorBidi"/>
          <w:b/>
          <w:sz w:val="22"/>
          <w:szCs w:val="22"/>
        </w:rPr>
        <w:t>nderimi</w:t>
      </w:r>
      <w:proofErr w:type="spellEnd"/>
      <w:r w:rsidRPr="00104E39">
        <w:rPr>
          <w:rFonts w:asciiTheme="minorBidi" w:hAnsiTheme="minorBidi" w:cstheme="minorBidi"/>
          <w:sz w:val="19"/>
        </w:rPr>
        <w:t>—</w:t>
      </w:r>
      <w:proofErr w:type="spellStart"/>
      <w:r>
        <w:rPr>
          <w:rFonts w:asciiTheme="minorBidi" w:hAnsiTheme="minorBidi" w:cstheme="minorBidi"/>
          <w:sz w:val="20"/>
          <w:szCs w:val="20"/>
        </w:rPr>
        <w:t>Fale</w:t>
      </w:r>
      <w:r w:rsidRPr="000D0E09">
        <w:rPr>
          <w:rFonts w:asciiTheme="minorBidi" w:hAnsiTheme="minorBidi" w:cstheme="minorBidi"/>
          <w:sz w:val="20"/>
          <w:szCs w:val="20"/>
        </w:rPr>
        <w:t>nderojeni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sz w:val="20"/>
          <w:szCs w:val="20"/>
        </w:rPr>
        <w:t>Perëndinë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sz w:val="20"/>
          <w:szCs w:val="20"/>
        </w:rPr>
        <w:t>për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atë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që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Ai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ka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bërë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>.</w:t>
      </w:r>
      <w:r w:rsidRPr="000D0E09">
        <w:rPr>
          <w:rFonts w:asciiTheme="minorBidi" w:hAnsiTheme="minorBidi" w:cstheme="minorBidi"/>
          <w:b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lutemi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,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mos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përmendni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kërkesa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lutjeje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gjatë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kësaj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kohe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>.</w:t>
      </w:r>
    </w:p>
    <w:p w:rsidR="004C3A7F" w:rsidRPr="000D0E09" w:rsidRDefault="004C3A7F" w:rsidP="004C3A7F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</w:rPr>
      </w:pPr>
      <w:proofErr w:type="spellStart"/>
      <w:r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fale</w:t>
      </w:r>
      <w:r w:rsidRPr="000D0E09">
        <w:rPr>
          <w:rFonts w:asciiTheme="minorBidi" w:hAnsiTheme="minorBidi" w:cstheme="minorBidi"/>
          <w:i/>
          <w:sz w:val="16"/>
          <w:szCs w:val="16"/>
        </w:rPr>
        <w:t>nderoni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sepse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tillë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vullneti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Perëndisë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në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Krishtin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Jezus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Thesalonikasve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5:18</w:t>
      </w:r>
    </w:p>
    <w:p w:rsidR="004C3A7F" w:rsidRPr="00D71FD1" w:rsidRDefault="004C3A7F" w:rsidP="004C3A7F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C3A7F" w:rsidRDefault="004C3A7F" w:rsidP="004C3A7F">
      <w:pPr>
        <w:spacing w:before="1" w:line="247" w:lineRule="auto"/>
        <w:jc w:val="both"/>
        <w:rPr>
          <w:rFonts w:asciiTheme="minorBidi" w:hAnsiTheme="minorBidi" w:cstheme="minorBidi"/>
          <w:w w:val="105"/>
          <w:sz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position w:val="-1"/>
          <w:sz w:val="22"/>
          <w:szCs w:val="22"/>
        </w:rPr>
        <w:t>Ndërmjetësimi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—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Shkoni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para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me</w:t>
      </w:r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lutje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emër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tjerëve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Formoni</w:t>
      </w:r>
      <w:proofErr w:type="spellEnd"/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grupe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me</w:t>
      </w:r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dy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tre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veta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</w:p>
    <w:p w:rsidR="004C3A7F" w:rsidRPr="003219F1" w:rsidRDefault="004C3A7F" w:rsidP="004C3A7F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C3A7F" w:rsidRPr="000D0E09" w:rsidRDefault="004C3A7F" w:rsidP="004C3A7F">
      <w:pPr>
        <w:pStyle w:val="BasicParagraph"/>
        <w:rPr>
          <w:rFonts w:ascii="Arial" w:hAnsi="Arial" w:cs="Arial"/>
          <w:sz w:val="20"/>
          <w:szCs w:val="20"/>
        </w:rPr>
      </w:pP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Fëmijët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Tanë</w:t>
      </w:r>
      <w:proofErr w:type="spellEnd"/>
    </w:p>
    <w:p w:rsidR="004C3A7F" w:rsidRDefault="004C3A7F" w:rsidP="004C3A7F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0D0E09">
        <w:rPr>
          <w:rFonts w:asciiTheme="minorBidi" w:hAnsiTheme="minorBidi" w:cstheme="minorBidi"/>
          <w:b/>
          <w:bCs/>
          <w:w w:val="105"/>
          <w:sz w:val="20"/>
        </w:rPr>
        <w:t>Shkrimi</w:t>
      </w:r>
      <w:proofErr w:type="spellEnd"/>
      <w:r w:rsidRPr="000D0E09">
        <w:rPr>
          <w:rFonts w:asciiTheme="minorBidi" w:hAnsiTheme="minorBidi" w:cstheme="minorBidi"/>
          <w:w w:val="105"/>
          <w:sz w:val="20"/>
        </w:rPr>
        <w:t xml:space="preserve">: </w:t>
      </w:r>
      <w:proofErr w:type="spellStart"/>
      <w:r>
        <w:rPr>
          <w:rFonts w:asciiTheme="minorBidi" w:hAnsiTheme="minorBidi" w:cstheme="minorBidi"/>
          <w:w w:val="105"/>
          <w:sz w:val="20"/>
        </w:rPr>
        <w:t>Zgjohu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Zot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mbrojten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e _____! </w:t>
      </w:r>
      <w:proofErr w:type="spellStart"/>
      <w:r>
        <w:rPr>
          <w:rFonts w:asciiTheme="minorBidi" w:hAnsiTheme="minorBidi" w:cstheme="minorBidi"/>
          <w:w w:val="105"/>
          <w:sz w:val="20"/>
        </w:rPr>
        <w:t>Lufto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për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_____, </w:t>
      </w:r>
      <w:proofErr w:type="spellStart"/>
      <w:r>
        <w:rPr>
          <w:rFonts w:asciiTheme="minorBidi" w:hAnsiTheme="minorBidi" w:cstheme="minorBidi"/>
          <w:w w:val="105"/>
          <w:sz w:val="20"/>
        </w:rPr>
        <w:t>Zoti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dhe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Perëndia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im. </w:t>
      </w:r>
    </w:p>
    <w:p w:rsidR="00592938" w:rsidRPr="000D0E09" w:rsidRDefault="004C3A7F" w:rsidP="004C3A7F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Nga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Psalmet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35:23</w:t>
      </w:r>
      <w:r w:rsidR="0027139B">
        <w:rPr>
          <w:rFonts w:asciiTheme="minorBidi" w:hAnsiTheme="minorBidi" w:cstheme="minorBidi"/>
          <w:w w:val="105"/>
          <w:sz w:val="20"/>
        </w:rPr>
        <w:t>.</w:t>
      </w:r>
    </w:p>
    <w:p w:rsidR="00BF1604" w:rsidRPr="000D0E09" w:rsidRDefault="00BF1604" w:rsidP="00BF1604">
      <w:pPr>
        <w:tabs>
          <w:tab w:val="right" w:leader="dot" w:pos="9072"/>
          <w:tab w:val="left" w:pos="9250"/>
        </w:tabs>
        <w:spacing w:before="72"/>
        <w:jc w:val="both"/>
        <w:rPr>
          <w:rFonts w:asciiTheme="minorBidi" w:hAnsiTheme="minorBidi" w:cstheme="minorBidi"/>
          <w:w w:val="105"/>
          <w:sz w:val="20"/>
        </w:rPr>
      </w:pPr>
    </w:p>
    <w:p w:rsidR="00BF1604" w:rsidRPr="00104E39" w:rsidRDefault="00BF1604" w:rsidP="00BF1604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#1: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BF1604" w:rsidRPr="00104E39" w:rsidRDefault="00BF1604" w:rsidP="00BF1604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#2: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BF1604" w:rsidRPr="00BE3E95" w:rsidRDefault="00BF1604" w:rsidP="00BF1604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#3:</w:t>
      </w:r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BE3E95">
        <w:rPr>
          <w:rFonts w:asciiTheme="minorBidi" w:hAnsiTheme="minorBidi" w:cstheme="minorBidi"/>
          <w:w w:val="105"/>
          <w:sz w:val="20"/>
        </w:rPr>
        <w:tab/>
      </w:r>
    </w:p>
    <w:p w:rsidR="00BF1604" w:rsidRPr="00D71FD1" w:rsidRDefault="00BF1604" w:rsidP="00BF1604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BF1604" w:rsidRPr="00104E39" w:rsidRDefault="00BF1604" w:rsidP="00BF1604">
      <w:pPr>
        <w:spacing w:before="120"/>
        <w:rPr>
          <w:rFonts w:asciiTheme="minorBidi" w:hAnsiTheme="minorBidi" w:cstheme="minorBidi"/>
          <w:b/>
          <w:sz w:val="20"/>
        </w:rPr>
      </w:pP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Kërkesa</w:t>
      </w:r>
      <w:proofErr w:type="spellEnd"/>
      <w:r w:rsidRPr="00104E39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Specifike</w:t>
      </w:r>
      <w:proofErr w:type="spellEnd"/>
    </w:p>
    <w:p w:rsidR="00BF1604" w:rsidRPr="00104E39" w:rsidRDefault="00BF1604" w:rsidP="00BF1604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#1: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BF1604" w:rsidRPr="00104E39" w:rsidRDefault="00BF1604" w:rsidP="00BF1604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#2: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BF1604" w:rsidRPr="00BE3E95" w:rsidRDefault="00BF1604" w:rsidP="00BF1604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#3:</w:t>
      </w:r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BE3E95">
        <w:rPr>
          <w:rFonts w:asciiTheme="minorBidi" w:hAnsiTheme="minorBidi" w:cstheme="minorBidi"/>
          <w:w w:val="105"/>
          <w:sz w:val="20"/>
        </w:rPr>
        <w:tab/>
      </w:r>
    </w:p>
    <w:p w:rsidR="00BF1604" w:rsidRPr="00D71FD1" w:rsidRDefault="00BF1604" w:rsidP="00BF1604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BF1604" w:rsidRPr="00BE3E95" w:rsidRDefault="00BF1604" w:rsidP="00BF1604">
      <w:pPr>
        <w:spacing w:before="65"/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BE3E95">
        <w:rPr>
          <w:rFonts w:asciiTheme="minorBidi" w:hAnsiTheme="minorBidi" w:cstheme="minorBidi"/>
          <w:b/>
          <w:sz w:val="22"/>
          <w:szCs w:val="22"/>
        </w:rPr>
        <w:t>Mësuesit</w:t>
      </w:r>
      <w:proofErr w:type="spellEnd"/>
      <w:r w:rsidRPr="00BE3E95">
        <w:rPr>
          <w:rFonts w:asciiTheme="minorBidi" w:hAnsiTheme="minorBidi" w:cstheme="minorBidi"/>
          <w:b/>
          <w:sz w:val="22"/>
          <w:szCs w:val="22"/>
        </w:rPr>
        <w:t>/</w:t>
      </w:r>
      <w:proofErr w:type="spellStart"/>
      <w:r w:rsidRPr="00BE3E95">
        <w:rPr>
          <w:rFonts w:asciiTheme="minorBidi" w:hAnsiTheme="minorBidi" w:cstheme="minorBidi"/>
          <w:b/>
          <w:sz w:val="22"/>
          <w:szCs w:val="22"/>
        </w:rPr>
        <w:t>Stafi</w:t>
      </w:r>
      <w:proofErr w:type="spellEnd"/>
    </w:p>
    <w:p w:rsidR="00BF1604" w:rsidRPr="00104E39" w:rsidRDefault="00BF1604" w:rsidP="00BF1604">
      <w:pPr>
        <w:spacing w:before="83"/>
        <w:rPr>
          <w:rFonts w:asciiTheme="minorBidi" w:hAnsiTheme="minorBidi" w:cstheme="minorBidi"/>
          <w:sz w:val="19"/>
        </w:rPr>
      </w:pP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104E39">
        <w:rPr>
          <w:rFonts w:asciiTheme="minorBidi" w:hAnsiTheme="minorBidi" w:cstheme="minorBidi"/>
          <w:b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(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zgjidhni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një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)</w:t>
      </w:r>
      <w:r w:rsidRPr="00104E39">
        <w:rPr>
          <w:rFonts w:asciiTheme="minorBidi" w:hAnsiTheme="minorBidi" w:cstheme="minorBidi"/>
          <w:w w:val="105"/>
          <w:sz w:val="19"/>
        </w:rPr>
        <w:t>:</w:t>
      </w:r>
    </w:p>
    <w:p w:rsidR="00BF1604" w:rsidRDefault="00BF1604" w:rsidP="00BF1604">
      <w:pPr>
        <w:tabs>
          <w:tab w:val="left" w:pos="1996"/>
        </w:tabs>
        <w:spacing w:before="121" w:line="249" w:lineRule="auto"/>
        <w:ind w:right="255"/>
        <w:jc w:val="both"/>
        <w:rPr>
          <w:rFonts w:asciiTheme="minorBidi" w:hAnsiTheme="minorBidi" w:cstheme="minorBidi"/>
          <w:i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104E39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104E39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</w:rPr>
        <w:t>e</w:t>
      </w:r>
      <w:r w:rsidRPr="00104E39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104E39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104E39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</w:rPr>
        <w:t>i</w:t>
      </w:r>
      <w:r w:rsidRPr="00104E39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104E39">
        <w:rPr>
          <w:rFonts w:asciiTheme="minorBidi" w:hAnsiTheme="minorBidi" w:cstheme="minorBidi"/>
          <w:i/>
          <w:w w:val="105"/>
          <w:sz w:val="20"/>
        </w:rPr>
        <w:t>,</w:t>
      </w:r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104E39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</w:rPr>
        <w:t>e</w:t>
      </w:r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midis</w:t>
      </w:r>
      <w:proofErr w:type="spellEnd"/>
      <w:r w:rsidRPr="00104E39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104E39">
        <w:rPr>
          <w:rFonts w:asciiTheme="minorBidi" w:hAnsiTheme="minorBidi" w:cstheme="minorBidi"/>
          <w:i/>
          <w:w w:val="105"/>
          <w:sz w:val="20"/>
        </w:rPr>
        <w:t>.</w:t>
      </w:r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</w:rPr>
        <w:t>26:18</w:t>
      </w:r>
    </w:p>
    <w:p w:rsidR="00BF1604" w:rsidRPr="00104E39" w:rsidRDefault="00BF1604" w:rsidP="00BF1604">
      <w:pPr>
        <w:tabs>
          <w:tab w:val="left" w:pos="1996"/>
        </w:tabs>
        <w:spacing w:before="121" w:line="249" w:lineRule="auto"/>
        <w:ind w:right="255"/>
        <w:jc w:val="both"/>
        <w:rPr>
          <w:rFonts w:asciiTheme="minorBidi" w:hAnsiTheme="minorBidi" w:cstheme="minorBidi"/>
          <w:i/>
          <w:sz w:val="20"/>
        </w:rPr>
      </w:pPr>
      <w:r w:rsidRPr="00F36C3B">
        <w:rPr>
          <w:rFonts w:asciiTheme="minorBidi" w:hAnsiTheme="minorBidi" w:cstheme="minorBidi"/>
          <w:i/>
          <w:w w:val="105"/>
          <w:sz w:val="20"/>
        </w:rPr>
        <w:t xml:space="preserve">Le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dijë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________  se TI je i 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aftë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ti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japësh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hir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me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bollëk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atij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>/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asaj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,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kështu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për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gjithë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gjërat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çdo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gjë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,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duke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pasur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çdo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gjë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__________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ka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nevojë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>, ai/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ajo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do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arrijë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shumë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çdo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punë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mirë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.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e 2-ta e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Korintasve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9:8</w:t>
      </w:r>
    </w:p>
    <w:p w:rsidR="00E8441E" w:rsidRPr="00F5181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  <w:bookmarkStart w:id="0" w:name="_GoBack"/>
      <w:bookmarkEnd w:id="0"/>
    </w:p>
    <w:p w:rsidR="0027139B" w:rsidRDefault="0027139B" w:rsidP="0027139B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0"/>
          <w:szCs w:val="20"/>
        </w:rPr>
      </w:pPr>
      <w:proofErr w:type="spellStart"/>
      <w:r w:rsidRPr="002759CF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2759CF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2759CF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="00963876">
        <w:rPr>
          <w:rFonts w:asciiTheme="minorBidi" w:hAnsiTheme="minorBidi" w:cstheme="minorBidi"/>
          <w:bCs/>
          <w:sz w:val="20"/>
          <w:szCs w:val="20"/>
        </w:rPr>
        <w:t xml:space="preserve">: </w:t>
      </w:r>
      <w:proofErr w:type="spellStart"/>
      <w:r w:rsidR="00963876">
        <w:rPr>
          <w:rFonts w:asciiTheme="minorBidi" w:hAnsiTheme="minorBidi" w:cstheme="minorBidi"/>
          <w:bCs/>
          <w:sz w:val="20"/>
          <w:szCs w:val="20"/>
        </w:rPr>
        <w:t>R</w:t>
      </w:r>
      <w:r w:rsidRPr="002759CF">
        <w:rPr>
          <w:rFonts w:asciiTheme="minorBidi" w:hAnsiTheme="minorBidi" w:cstheme="minorBidi"/>
          <w:bCs/>
          <w:sz w:val="20"/>
          <w:szCs w:val="20"/>
        </w:rPr>
        <w:t>ilindje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2759CF">
        <w:rPr>
          <w:rFonts w:asciiTheme="minorBidi" w:hAnsiTheme="minorBidi" w:cstheme="minorBidi"/>
          <w:bCs/>
          <w:sz w:val="20"/>
          <w:szCs w:val="20"/>
        </w:rPr>
        <w:t>dhe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2759CF">
        <w:rPr>
          <w:rFonts w:asciiTheme="minorBidi" w:hAnsiTheme="minorBidi" w:cstheme="minorBidi"/>
          <w:bCs/>
          <w:sz w:val="20"/>
          <w:szCs w:val="20"/>
        </w:rPr>
        <w:t>zgjim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2759CF">
        <w:rPr>
          <w:rFonts w:asciiTheme="minorBidi" w:hAnsiTheme="minorBidi" w:cstheme="minorBidi"/>
          <w:bCs/>
          <w:sz w:val="20"/>
          <w:szCs w:val="20"/>
        </w:rPr>
        <w:t>shpirtëror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2759CF">
        <w:rPr>
          <w:rFonts w:asciiTheme="minorBidi" w:hAnsiTheme="minorBidi" w:cstheme="minorBidi"/>
          <w:bCs/>
          <w:sz w:val="20"/>
          <w:szCs w:val="20"/>
        </w:rPr>
        <w:t>në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2759CF">
        <w:rPr>
          <w:rFonts w:asciiTheme="minorBidi" w:hAnsiTheme="minorBidi" w:cstheme="minorBidi"/>
          <w:bCs/>
          <w:sz w:val="20"/>
          <w:szCs w:val="20"/>
        </w:rPr>
        <w:t>kampusin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 xml:space="preserve"> e </w:t>
      </w:r>
      <w:proofErr w:type="spellStart"/>
      <w:r w:rsidRPr="002759CF">
        <w:rPr>
          <w:rFonts w:asciiTheme="minorBidi" w:hAnsiTheme="minorBidi" w:cstheme="minorBidi"/>
          <w:bCs/>
          <w:sz w:val="20"/>
          <w:szCs w:val="20"/>
        </w:rPr>
        <w:t>shkollës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 xml:space="preserve"> (</w:t>
      </w:r>
      <w:proofErr w:type="spellStart"/>
      <w:r w:rsidRPr="002759CF">
        <w:rPr>
          <w:rFonts w:asciiTheme="minorBidi" w:hAnsiTheme="minorBidi" w:cstheme="minorBidi"/>
          <w:bCs/>
          <w:sz w:val="20"/>
          <w:szCs w:val="20"/>
        </w:rPr>
        <w:t>shqetësime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2759CF">
        <w:rPr>
          <w:rFonts w:asciiTheme="minorBidi" w:hAnsiTheme="minorBidi" w:cstheme="minorBidi"/>
          <w:bCs/>
          <w:sz w:val="20"/>
          <w:szCs w:val="20"/>
        </w:rPr>
        <w:t>të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2759CF">
        <w:rPr>
          <w:rFonts w:asciiTheme="minorBidi" w:hAnsiTheme="minorBidi" w:cstheme="minorBidi"/>
          <w:bCs/>
          <w:sz w:val="20"/>
          <w:szCs w:val="20"/>
        </w:rPr>
        <w:t>tjera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2759CF">
        <w:rPr>
          <w:rFonts w:asciiTheme="minorBidi" w:hAnsiTheme="minorBidi" w:cstheme="minorBidi"/>
          <w:bCs/>
          <w:sz w:val="20"/>
          <w:szCs w:val="20"/>
        </w:rPr>
        <w:t>psh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 xml:space="preserve">: </w:t>
      </w:r>
      <w:proofErr w:type="spellStart"/>
      <w:r w:rsidRPr="002759CF">
        <w:rPr>
          <w:rFonts w:asciiTheme="minorBidi" w:hAnsiTheme="minorBidi" w:cstheme="minorBidi"/>
          <w:bCs/>
          <w:sz w:val="20"/>
          <w:szCs w:val="20"/>
        </w:rPr>
        <w:t>mbrojtja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>)</w:t>
      </w:r>
    </w:p>
    <w:p w:rsidR="004C3A7F" w:rsidRPr="005C7651" w:rsidRDefault="004C3A7F" w:rsidP="004C3A7F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27139B" w:rsidRPr="002759CF" w:rsidRDefault="004C3A7F" w:rsidP="00963876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0"/>
          <w:szCs w:val="20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32DFF6C8" wp14:editId="550B204F">
            <wp:simplePos x="0" y="0"/>
            <wp:positionH relativeFrom="column">
              <wp:posOffset>4932045</wp:posOffset>
            </wp:positionH>
            <wp:positionV relativeFrom="paragraph">
              <wp:posOffset>300990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7139B" w:rsidRPr="002759CF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="0027139B" w:rsidRPr="002759CF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="0027139B" w:rsidRPr="002759CF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="0027139B" w:rsidRPr="002759CF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="0027139B" w:rsidRPr="002759CF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: </w:t>
      </w:r>
      <w:proofErr w:type="spellStart"/>
      <w:r w:rsidR="00963876" w:rsidRPr="00073BC5">
        <w:rPr>
          <w:sz w:val="20"/>
          <w:szCs w:val="20"/>
        </w:rPr>
        <w:t>Ç</w:t>
      </w:r>
      <w:r w:rsidR="0027139B" w:rsidRPr="002759CF">
        <w:rPr>
          <w:rFonts w:asciiTheme="minorBidi" w:hAnsiTheme="minorBidi" w:cstheme="minorBidi"/>
          <w:bCs/>
          <w:sz w:val="20"/>
          <w:szCs w:val="20"/>
        </w:rPr>
        <w:t>do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shkollë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e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mbuluar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në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lutje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;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mbro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çdo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shërbesë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duke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e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mbajtur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të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pa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ndotur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dhe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të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pastër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>.</w:t>
      </w:r>
    </w:p>
    <w:p w:rsidR="009C6ED6" w:rsidRDefault="009C6ED6" w:rsidP="0027139B">
      <w:pPr>
        <w:tabs>
          <w:tab w:val="right" w:leader="dot" w:pos="9072"/>
        </w:tabs>
        <w:spacing w:before="69"/>
        <w:rPr>
          <w:rFonts w:asciiTheme="minorBidi" w:hAnsiTheme="minorBidi" w:cstheme="minorBidi"/>
          <w:sz w:val="12"/>
          <w:szCs w:val="12"/>
        </w:rPr>
      </w:pPr>
    </w:p>
    <w:p w:rsidR="0027139B" w:rsidRDefault="0027139B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rFonts w:asciiTheme="minorBidi" w:hAnsiTheme="minorBidi" w:cstheme="minorBidi"/>
          <w:b/>
          <w:i/>
          <w:sz w:val="19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F5D" w:rsidRDefault="00A36F5D">
      <w:r>
        <w:separator/>
      </w:r>
    </w:p>
  </w:endnote>
  <w:endnote w:type="continuationSeparator" w:id="0">
    <w:p w:rsidR="00A36F5D" w:rsidRDefault="00A3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963876">
      <w:rPr>
        <w:noProof/>
        <w:sz w:val="16"/>
        <w:szCs w:val="16"/>
        <w:lang w:val="en-US"/>
      </w:rPr>
      <w:t>08.08.20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F5D" w:rsidRDefault="00A36F5D">
      <w:r>
        <w:separator/>
      </w:r>
    </w:p>
  </w:footnote>
  <w:footnote w:type="continuationSeparator" w:id="0">
    <w:p w:rsidR="00A36F5D" w:rsidRDefault="00A36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100DCF"/>
    <w:rsid w:val="00103086"/>
    <w:rsid w:val="00112E51"/>
    <w:rsid w:val="0011617F"/>
    <w:rsid w:val="00125D00"/>
    <w:rsid w:val="0013319E"/>
    <w:rsid w:val="001618CA"/>
    <w:rsid w:val="00164988"/>
    <w:rsid w:val="00166A0F"/>
    <w:rsid w:val="00172FEC"/>
    <w:rsid w:val="00177597"/>
    <w:rsid w:val="00193389"/>
    <w:rsid w:val="001B3112"/>
    <w:rsid w:val="001F0356"/>
    <w:rsid w:val="001F3CCC"/>
    <w:rsid w:val="00205A7A"/>
    <w:rsid w:val="00230BC8"/>
    <w:rsid w:val="00246CEA"/>
    <w:rsid w:val="00253153"/>
    <w:rsid w:val="0027139B"/>
    <w:rsid w:val="002759CF"/>
    <w:rsid w:val="0029738E"/>
    <w:rsid w:val="002D6554"/>
    <w:rsid w:val="00327EA0"/>
    <w:rsid w:val="00365B3A"/>
    <w:rsid w:val="00371C7E"/>
    <w:rsid w:val="003A71F8"/>
    <w:rsid w:val="003E795B"/>
    <w:rsid w:val="0040570C"/>
    <w:rsid w:val="00412CD3"/>
    <w:rsid w:val="0042638A"/>
    <w:rsid w:val="00427F8D"/>
    <w:rsid w:val="00437755"/>
    <w:rsid w:val="004438C9"/>
    <w:rsid w:val="00453DEC"/>
    <w:rsid w:val="00465072"/>
    <w:rsid w:val="004718D7"/>
    <w:rsid w:val="00497518"/>
    <w:rsid w:val="004A4137"/>
    <w:rsid w:val="004A779E"/>
    <w:rsid w:val="004C14D1"/>
    <w:rsid w:val="004C3A7F"/>
    <w:rsid w:val="004D3754"/>
    <w:rsid w:val="00527221"/>
    <w:rsid w:val="005377AE"/>
    <w:rsid w:val="00543DA6"/>
    <w:rsid w:val="005551F5"/>
    <w:rsid w:val="005559EF"/>
    <w:rsid w:val="00592938"/>
    <w:rsid w:val="005B0B9B"/>
    <w:rsid w:val="005C1981"/>
    <w:rsid w:val="005C7651"/>
    <w:rsid w:val="005F699D"/>
    <w:rsid w:val="006058B9"/>
    <w:rsid w:val="00612359"/>
    <w:rsid w:val="00615CC4"/>
    <w:rsid w:val="00631C0E"/>
    <w:rsid w:val="00650F24"/>
    <w:rsid w:val="00690E03"/>
    <w:rsid w:val="006A25CE"/>
    <w:rsid w:val="00706A14"/>
    <w:rsid w:val="00736F7C"/>
    <w:rsid w:val="007465C6"/>
    <w:rsid w:val="00771E04"/>
    <w:rsid w:val="007732FF"/>
    <w:rsid w:val="0077360E"/>
    <w:rsid w:val="00777F25"/>
    <w:rsid w:val="007C5FCF"/>
    <w:rsid w:val="007C6815"/>
    <w:rsid w:val="007D02E6"/>
    <w:rsid w:val="007D2683"/>
    <w:rsid w:val="007D62B4"/>
    <w:rsid w:val="007E30BA"/>
    <w:rsid w:val="008247BC"/>
    <w:rsid w:val="0082515A"/>
    <w:rsid w:val="00825E30"/>
    <w:rsid w:val="008340F5"/>
    <w:rsid w:val="008465F4"/>
    <w:rsid w:val="00846781"/>
    <w:rsid w:val="00881D1B"/>
    <w:rsid w:val="008A35A1"/>
    <w:rsid w:val="008C29A1"/>
    <w:rsid w:val="008F7676"/>
    <w:rsid w:val="00917F34"/>
    <w:rsid w:val="00931011"/>
    <w:rsid w:val="009415FA"/>
    <w:rsid w:val="00954210"/>
    <w:rsid w:val="00963876"/>
    <w:rsid w:val="009714B9"/>
    <w:rsid w:val="00974D08"/>
    <w:rsid w:val="00991688"/>
    <w:rsid w:val="009B04EB"/>
    <w:rsid w:val="009C3DB1"/>
    <w:rsid w:val="009C6ED6"/>
    <w:rsid w:val="00A11578"/>
    <w:rsid w:val="00A20FBE"/>
    <w:rsid w:val="00A36F5D"/>
    <w:rsid w:val="00A37A31"/>
    <w:rsid w:val="00A44ED6"/>
    <w:rsid w:val="00A5201E"/>
    <w:rsid w:val="00A574E1"/>
    <w:rsid w:val="00AA7801"/>
    <w:rsid w:val="00AF5DC5"/>
    <w:rsid w:val="00AF716E"/>
    <w:rsid w:val="00B265BC"/>
    <w:rsid w:val="00B45985"/>
    <w:rsid w:val="00B56266"/>
    <w:rsid w:val="00BB357F"/>
    <w:rsid w:val="00BC5F9B"/>
    <w:rsid w:val="00BE1BA6"/>
    <w:rsid w:val="00BE29B4"/>
    <w:rsid w:val="00BE7FBC"/>
    <w:rsid w:val="00BF1604"/>
    <w:rsid w:val="00C1172D"/>
    <w:rsid w:val="00C31DBA"/>
    <w:rsid w:val="00C41D48"/>
    <w:rsid w:val="00C54A5D"/>
    <w:rsid w:val="00C75F2D"/>
    <w:rsid w:val="00C93193"/>
    <w:rsid w:val="00CE193F"/>
    <w:rsid w:val="00CE2EBD"/>
    <w:rsid w:val="00D33847"/>
    <w:rsid w:val="00D46E3E"/>
    <w:rsid w:val="00D57E8F"/>
    <w:rsid w:val="00D768EF"/>
    <w:rsid w:val="00DC2860"/>
    <w:rsid w:val="00E01349"/>
    <w:rsid w:val="00E06222"/>
    <w:rsid w:val="00E410D5"/>
    <w:rsid w:val="00E47DBE"/>
    <w:rsid w:val="00E508BC"/>
    <w:rsid w:val="00E759C8"/>
    <w:rsid w:val="00E81241"/>
    <w:rsid w:val="00E8441E"/>
    <w:rsid w:val="00EC1A7F"/>
    <w:rsid w:val="00EC3647"/>
    <w:rsid w:val="00F043FD"/>
    <w:rsid w:val="00F14172"/>
    <w:rsid w:val="00F246BE"/>
    <w:rsid w:val="00F25BC9"/>
    <w:rsid w:val="00F41CF7"/>
    <w:rsid w:val="00F51811"/>
    <w:rsid w:val="00F52603"/>
    <w:rsid w:val="00F65AC3"/>
    <w:rsid w:val="00F66C5C"/>
    <w:rsid w:val="00F706A8"/>
    <w:rsid w:val="00F739A9"/>
    <w:rsid w:val="00F84319"/>
    <w:rsid w:val="00F85BC9"/>
    <w:rsid w:val="00FA02ED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5BDD0-D66E-4CE5-A662-A114D9DC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290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2020-08-08T13:02:00Z</dcterms:created>
  <dcterms:modified xsi:type="dcterms:W3CDTF">2020-08-08T13:02:00Z</dcterms:modified>
</cp:coreProperties>
</file>