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497518" w:rsidP="005C1981">
      <w:pPr>
        <w:pStyle w:val="Gebetsbltter"/>
      </w:pPr>
      <w:r w:rsidRPr="00497518">
        <w:t xml:space="preserve">Zoti eshte </w:t>
      </w:r>
      <w:r w:rsidR="005C1981" w:rsidRPr="005C1981">
        <w:t>ngushëlluesi ynë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BF1604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  <w:rPr>
          <w:sz w:val="18"/>
          <w:szCs w:val="18"/>
        </w:rPr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5C1981" w:rsidRPr="003219F1" w:rsidRDefault="005C1981" w:rsidP="005C1981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Zoti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ngushëlluesi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ynë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C1981" w:rsidRPr="003219F1" w:rsidRDefault="005C1981" w:rsidP="005C1981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Dikush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që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ngushëllon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risiguron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ndihmon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dhe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asiston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5C1981" w:rsidRPr="003219F1" w:rsidRDefault="005C1981" w:rsidP="005C1981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23:4; </w:t>
      </w:r>
      <w:proofErr w:type="spellStart"/>
      <w:r>
        <w:rPr>
          <w:rFonts w:ascii="Arial" w:hAnsi="Arial" w:cs="Arial"/>
          <w:bCs/>
          <w:sz w:val="20"/>
          <w:szCs w:val="20"/>
        </w:rPr>
        <w:t>Mateu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5:4; 2 e </w:t>
      </w:r>
      <w:proofErr w:type="spellStart"/>
      <w:r>
        <w:rPr>
          <w:rFonts w:ascii="Arial" w:hAnsi="Arial" w:cs="Arial"/>
          <w:bCs/>
          <w:sz w:val="20"/>
          <w:szCs w:val="20"/>
        </w:rPr>
        <w:t>Korintasve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1:3-5</w:t>
      </w:r>
    </w:p>
    <w:p w:rsidR="005C1981" w:rsidRPr="00093DDE" w:rsidRDefault="005C1981" w:rsidP="005C1981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 w:rsidRPr="003219F1">
        <w:rPr>
          <w:rFonts w:asciiTheme="minorBidi" w:hAnsiTheme="minorBidi" w:cstheme="minorBidi"/>
          <w:bCs/>
          <w:w w:val="105"/>
          <w:sz w:val="20"/>
          <w:szCs w:val="20"/>
        </w:rPr>
        <w:t>:</w:t>
      </w:r>
    </w:p>
    <w:p w:rsidR="005C1981" w:rsidRPr="00104E39" w:rsidRDefault="005C1981" w:rsidP="005C1981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 w:rsidRPr="00104E39">
        <w:rPr>
          <w:rFonts w:asciiTheme="minorBidi" w:hAnsiTheme="minorBidi" w:cstheme="minorBidi"/>
          <w:w w:val="105"/>
          <w:sz w:val="19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Rrëfejini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heshtje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mëkatet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tuaja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fal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5C1981" w:rsidRPr="008616AF" w:rsidRDefault="005C1981" w:rsidP="005C1981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 w:rsidRPr="008616AF"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5C1981" w:rsidRPr="00D71FD1" w:rsidRDefault="005C1981" w:rsidP="005C198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5C1981" w:rsidRPr="000D0E09" w:rsidRDefault="005C1981" w:rsidP="005C1981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Fale</w:t>
      </w:r>
      <w:r w:rsidRPr="003219F1">
        <w:rPr>
          <w:rFonts w:asciiTheme="minorBidi" w:hAnsiTheme="minorBidi" w:cstheme="minorBidi"/>
          <w:b/>
          <w:sz w:val="22"/>
          <w:szCs w:val="22"/>
        </w:rPr>
        <w:t>nderimi</w:t>
      </w:r>
      <w:proofErr w:type="spellEnd"/>
      <w:r w:rsidRPr="00104E39"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</w:t>
      </w:r>
      <w:r w:rsidRPr="000D0E09">
        <w:rPr>
          <w:rFonts w:asciiTheme="minorBidi" w:hAnsiTheme="minorBidi" w:cstheme="minorBidi"/>
          <w:sz w:val="20"/>
          <w:szCs w:val="20"/>
        </w:rPr>
        <w:t>nderojeni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për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>.</w:t>
      </w:r>
      <w:r w:rsidRPr="000D0E09"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>.</w:t>
      </w:r>
    </w:p>
    <w:p w:rsidR="005C1981" w:rsidRPr="000D0E09" w:rsidRDefault="005C1981" w:rsidP="005C1981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</w:t>
      </w:r>
      <w:r w:rsidRPr="000D0E09">
        <w:rPr>
          <w:rFonts w:asciiTheme="minorBidi" w:hAnsiTheme="minorBidi" w:cstheme="minorBidi"/>
          <w:i/>
          <w:sz w:val="16"/>
          <w:szCs w:val="16"/>
        </w:rPr>
        <w:t>nderoni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5C1981" w:rsidRPr="00D71FD1" w:rsidRDefault="005C1981" w:rsidP="005C198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5C1981" w:rsidRDefault="005C1981" w:rsidP="005C1981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Shkoni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para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lutje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emër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tjerëve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Formoni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grupe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dy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tre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veta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5C1981" w:rsidRPr="003219F1" w:rsidRDefault="005C1981" w:rsidP="005C198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5C1981" w:rsidRDefault="005C1981" w:rsidP="005C1981">
      <w:pPr>
        <w:spacing w:before="1" w:line="247" w:lineRule="auto"/>
        <w:jc w:val="both"/>
        <w:rPr>
          <w:rFonts w:asciiTheme="minorBidi" w:hAnsiTheme="minorBidi" w:cstheme="minorBidi"/>
          <w:b/>
          <w:bCs/>
          <w:w w:val="105"/>
          <w:sz w:val="20"/>
        </w:rPr>
      </w:pP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  <w:r w:rsidRPr="00034EC4">
        <w:rPr>
          <w:rFonts w:asciiTheme="minorBidi" w:hAnsiTheme="minorBidi" w:cstheme="minorBidi"/>
          <w:b/>
          <w:bCs/>
          <w:w w:val="105"/>
          <w:sz w:val="20"/>
        </w:rPr>
        <w:t xml:space="preserve"> </w:t>
      </w:r>
    </w:p>
    <w:p w:rsidR="00592938" w:rsidRPr="000D0E09" w:rsidRDefault="005C1981" w:rsidP="005C198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>
        <w:rPr>
          <w:rFonts w:asciiTheme="minorBidi" w:hAnsiTheme="minorBidi" w:cstheme="minorBidi"/>
          <w:b/>
          <w:bCs/>
          <w:w w:val="105"/>
          <w:sz w:val="20"/>
        </w:rPr>
        <w:t xml:space="preserve">: </w:t>
      </w:r>
      <w:proofErr w:type="spellStart"/>
      <w:r>
        <w:rPr>
          <w:rFonts w:asciiTheme="minorBidi" w:hAnsiTheme="minorBidi" w:cstheme="minorBidi"/>
          <w:w w:val="105"/>
          <w:sz w:val="20"/>
        </w:rPr>
        <w:t>Kthe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vajtimin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e _______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gë</w:t>
      </w:r>
      <w:r w:rsidRPr="00034EC4">
        <w:rPr>
          <w:rFonts w:asciiTheme="minorBidi" w:hAnsiTheme="minorBidi" w:cstheme="minorBidi"/>
          <w:w w:val="105"/>
          <w:sz w:val="20"/>
        </w:rPr>
        <w:t>zime</w:t>
      </w:r>
      <w:proofErr w:type="spellEnd"/>
      <w:r w:rsidRPr="00034EC4">
        <w:rPr>
          <w:rFonts w:asciiTheme="minorBidi" w:hAnsiTheme="minorBidi" w:cstheme="minorBidi"/>
          <w:w w:val="105"/>
          <w:sz w:val="20"/>
        </w:rPr>
        <w:t xml:space="preserve">; </w:t>
      </w:r>
      <w:proofErr w:type="spellStart"/>
      <w:r w:rsidRPr="00034EC4">
        <w:rPr>
          <w:rFonts w:asciiTheme="minorBidi" w:hAnsiTheme="minorBidi" w:cstheme="minorBidi"/>
          <w:w w:val="105"/>
          <w:sz w:val="20"/>
        </w:rPr>
        <w:t>jepi</w:t>
      </w:r>
      <w:proofErr w:type="spellEnd"/>
      <w:r w:rsidRPr="00034EC4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atij</w:t>
      </w:r>
      <w:proofErr w:type="spellEnd"/>
      <w:r>
        <w:rPr>
          <w:rFonts w:asciiTheme="minorBidi" w:hAnsiTheme="minorBidi" w:cstheme="minorBidi"/>
          <w:w w:val="105"/>
          <w:sz w:val="20"/>
        </w:rPr>
        <w:t>/</w:t>
      </w:r>
      <w:proofErr w:type="spellStart"/>
      <w:r>
        <w:rPr>
          <w:rFonts w:asciiTheme="minorBidi" w:hAnsiTheme="minorBidi" w:cstheme="minorBidi"/>
          <w:w w:val="105"/>
          <w:sz w:val="20"/>
        </w:rPr>
        <w:t>asaj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komfort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dhe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lumturi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vend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034EC4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034EC4">
        <w:rPr>
          <w:rFonts w:asciiTheme="minorBidi" w:hAnsiTheme="minorBidi" w:cstheme="minorBidi"/>
          <w:w w:val="105"/>
          <w:sz w:val="20"/>
        </w:rPr>
        <w:t>vuajt</w:t>
      </w:r>
      <w:r>
        <w:rPr>
          <w:rFonts w:asciiTheme="minorBidi" w:hAnsiTheme="minorBidi" w:cstheme="minorBidi"/>
          <w:w w:val="105"/>
          <w:sz w:val="20"/>
        </w:rPr>
        <w:t>jeve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>
        <w:rPr>
          <w:rFonts w:asciiTheme="minorBidi" w:hAnsiTheme="minorBidi" w:cstheme="minorBidi"/>
          <w:w w:val="105"/>
          <w:sz w:val="20"/>
        </w:rPr>
        <w:t>nga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J</w:t>
      </w:r>
      <w:r w:rsidRPr="00034EC4">
        <w:rPr>
          <w:rFonts w:asciiTheme="minorBidi" w:hAnsiTheme="minorBidi" w:cstheme="minorBidi"/>
          <w:w w:val="105"/>
          <w:sz w:val="20"/>
        </w:rPr>
        <w:t>eremia 31:13b</w:t>
      </w:r>
      <w:r w:rsidR="00592938">
        <w:rPr>
          <w:rFonts w:asciiTheme="minorBidi" w:hAnsiTheme="minorBidi" w:cstheme="minorBidi"/>
          <w:w w:val="105"/>
          <w:sz w:val="20"/>
        </w:rPr>
        <w:t>.</w:t>
      </w:r>
    </w:p>
    <w:p w:rsidR="00BF1604" w:rsidRPr="000D0E09" w:rsidRDefault="00BF1604" w:rsidP="00BF1604">
      <w:pPr>
        <w:tabs>
          <w:tab w:val="right" w:leader="dot" w:pos="9072"/>
          <w:tab w:val="left" w:pos="9250"/>
        </w:tabs>
        <w:spacing w:before="72"/>
        <w:jc w:val="both"/>
        <w:rPr>
          <w:rFonts w:asciiTheme="minorBidi" w:hAnsiTheme="minorBidi" w:cstheme="minorBidi"/>
          <w:w w:val="105"/>
          <w:sz w:val="20"/>
        </w:rPr>
      </w:pPr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BE3E95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BF1604" w:rsidRPr="00D71FD1" w:rsidRDefault="00BF1604" w:rsidP="00BF1604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BF1604" w:rsidRPr="00104E39" w:rsidRDefault="00BF1604" w:rsidP="00BF1604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BE3E95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BF1604" w:rsidRPr="00D71FD1" w:rsidRDefault="00BF1604" w:rsidP="00BF1604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BF1604" w:rsidRPr="00BE3E95" w:rsidRDefault="00BF1604" w:rsidP="00BF1604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 w:rsidRPr="00BE3E95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BF1604" w:rsidRPr="00104E39" w:rsidRDefault="00BF1604" w:rsidP="00BF1604">
      <w:pPr>
        <w:spacing w:before="83"/>
        <w:rPr>
          <w:rFonts w:asciiTheme="minorBidi" w:hAnsiTheme="minorBidi" w:cstheme="minorBidi"/>
          <w:sz w:val="19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(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zgjidhni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)</w:t>
      </w:r>
      <w:r w:rsidRPr="00104E39">
        <w:rPr>
          <w:rFonts w:asciiTheme="minorBidi" w:hAnsiTheme="minorBidi" w:cstheme="minorBidi"/>
          <w:w w:val="105"/>
          <w:sz w:val="19"/>
        </w:rPr>
        <w:t>:</w:t>
      </w:r>
      <w:bookmarkStart w:id="0" w:name="_GoBack"/>
      <w:bookmarkEnd w:id="0"/>
    </w:p>
    <w:p w:rsidR="00BF1604" w:rsidRDefault="00BF1604" w:rsidP="00BF1604">
      <w:pPr>
        <w:tabs>
          <w:tab w:val="left" w:pos="1996"/>
        </w:tabs>
        <w:spacing w:before="121" w:line="249" w:lineRule="auto"/>
        <w:ind w:right="255"/>
        <w:jc w:val="both"/>
        <w:rPr>
          <w:rFonts w:asciiTheme="minorBidi" w:hAnsiTheme="minorBidi" w:cstheme="minorBidi"/>
          <w:i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104E39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104E39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e</w:t>
      </w:r>
      <w:r w:rsidRPr="00104E39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i</w:t>
      </w:r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104E39">
        <w:rPr>
          <w:rFonts w:asciiTheme="minorBidi" w:hAnsiTheme="minorBidi" w:cstheme="minorBidi"/>
          <w:i/>
          <w:w w:val="105"/>
          <w:sz w:val="20"/>
        </w:rPr>
        <w:t>,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104E39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e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midis</w:t>
      </w:r>
      <w:proofErr w:type="spellEnd"/>
      <w:r w:rsidRPr="00104E39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104E39">
        <w:rPr>
          <w:rFonts w:asciiTheme="minorBidi" w:hAnsiTheme="minorBidi" w:cstheme="minorBidi"/>
          <w:i/>
          <w:w w:val="105"/>
          <w:sz w:val="20"/>
        </w:rPr>
        <w:t>.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26:18</w:t>
      </w:r>
    </w:p>
    <w:p w:rsidR="00BF1604" w:rsidRPr="00104E39" w:rsidRDefault="00BF1604" w:rsidP="00BF1604">
      <w:pPr>
        <w:tabs>
          <w:tab w:val="left" w:pos="1996"/>
        </w:tabs>
        <w:spacing w:before="121" w:line="249" w:lineRule="auto"/>
        <w:ind w:right="255"/>
        <w:jc w:val="both"/>
        <w:rPr>
          <w:rFonts w:asciiTheme="minorBidi" w:hAnsiTheme="minorBidi" w:cstheme="minorBidi"/>
          <w:i/>
          <w:sz w:val="20"/>
        </w:rPr>
      </w:pPr>
      <w:r w:rsidRPr="00F36C3B">
        <w:rPr>
          <w:rFonts w:asciiTheme="minorBidi" w:hAnsiTheme="minorBidi" w:cstheme="minorBidi"/>
          <w:i/>
          <w:w w:val="105"/>
          <w:sz w:val="20"/>
        </w:rPr>
        <w:t xml:space="preserve">Le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dijë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________  se TI je i 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aftë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ti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japësh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hir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me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bollëk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atij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>/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asaj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,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kështu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për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gjithë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gjërat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çdo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,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duke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pasur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çdo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__________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ka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nevojë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>, ai/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ajo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do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arrijë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shumë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çdo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punë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mirë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.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e 2-ta e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Korintasve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9:8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07145E" w:rsidRPr="0007145E" w:rsidRDefault="0007145E" w:rsidP="0007145E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0"/>
          <w:szCs w:val="20"/>
        </w:rPr>
      </w:pPr>
      <w:proofErr w:type="spellStart"/>
      <w:r w:rsidRPr="0007145E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07145E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07145E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07145E">
        <w:rPr>
          <w:rFonts w:asciiTheme="minorBidi" w:hAnsiTheme="minorBidi" w:cstheme="minorBidi"/>
          <w:bCs/>
          <w:sz w:val="20"/>
          <w:szCs w:val="20"/>
        </w:rPr>
        <w:t xml:space="preserve">: </w:t>
      </w:r>
      <w:proofErr w:type="spellStart"/>
      <w:r w:rsidRPr="0007145E">
        <w:rPr>
          <w:rFonts w:asciiTheme="minorBidi" w:hAnsiTheme="minorBidi" w:cstheme="minorBidi"/>
          <w:bCs/>
          <w:sz w:val="20"/>
          <w:szCs w:val="20"/>
        </w:rPr>
        <w:t>Rilindje</w:t>
      </w:r>
      <w:proofErr w:type="spellEnd"/>
      <w:r w:rsidRPr="0007145E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07145E">
        <w:rPr>
          <w:rFonts w:asciiTheme="minorBidi" w:hAnsiTheme="minorBidi" w:cstheme="minorBidi"/>
          <w:bCs/>
          <w:sz w:val="20"/>
          <w:szCs w:val="20"/>
        </w:rPr>
        <w:t>dhe</w:t>
      </w:r>
      <w:proofErr w:type="spellEnd"/>
      <w:r w:rsidRPr="0007145E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07145E">
        <w:rPr>
          <w:rFonts w:asciiTheme="minorBidi" w:hAnsiTheme="minorBidi" w:cstheme="minorBidi"/>
          <w:bCs/>
          <w:sz w:val="20"/>
          <w:szCs w:val="20"/>
        </w:rPr>
        <w:t>zgjim</w:t>
      </w:r>
      <w:proofErr w:type="spellEnd"/>
      <w:r w:rsidRPr="0007145E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07145E">
        <w:rPr>
          <w:rFonts w:asciiTheme="minorBidi" w:hAnsiTheme="minorBidi" w:cstheme="minorBidi"/>
          <w:bCs/>
          <w:sz w:val="20"/>
          <w:szCs w:val="20"/>
        </w:rPr>
        <w:t>shpirtëror</w:t>
      </w:r>
      <w:proofErr w:type="spellEnd"/>
      <w:r w:rsidRPr="0007145E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07145E">
        <w:rPr>
          <w:rFonts w:asciiTheme="minorBidi" w:hAnsiTheme="minorBidi" w:cstheme="minorBidi"/>
          <w:bCs/>
          <w:sz w:val="20"/>
          <w:szCs w:val="20"/>
        </w:rPr>
        <w:t>në</w:t>
      </w:r>
      <w:proofErr w:type="spellEnd"/>
      <w:r w:rsidRPr="0007145E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07145E">
        <w:rPr>
          <w:rFonts w:asciiTheme="minorBidi" w:hAnsiTheme="minorBidi" w:cstheme="minorBidi"/>
          <w:bCs/>
          <w:sz w:val="20"/>
          <w:szCs w:val="20"/>
        </w:rPr>
        <w:t>kampusin</w:t>
      </w:r>
      <w:proofErr w:type="spellEnd"/>
      <w:r w:rsidRPr="0007145E">
        <w:rPr>
          <w:rFonts w:asciiTheme="minorBidi" w:hAnsiTheme="minorBidi" w:cstheme="minorBidi"/>
          <w:bCs/>
          <w:sz w:val="20"/>
          <w:szCs w:val="20"/>
        </w:rPr>
        <w:t xml:space="preserve"> e </w:t>
      </w:r>
      <w:proofErr w:type="spellStart"/>
      <w:r w:rsidRPr="0007145E">
        <w:rPr>
          <w:rFonts w:asciiTheme="minorBidi" w:hAnsiTheme="minorBidi" w:cstheme="minorBidi"/>
          <w:bCs/>
          <w:sz w:val="20"/>
          <w:szCs w:val="20"/>
        </w:rPr>
        <w:t>shkollës</w:t>
      </w:r>
      <w:proofErr w:type="spellEnd"/>
      <w:r w:rsidRPr="0007145E">
        <w:rPr>
          <w:rFonts w:asciiTheme="minorBidi" w:hAnsiTheme="minorBidi" w:cstheme="minorBidi"/>
          <w:bCs/>
          <w:sz w:val="20"/>
          <w:szCs w:val="20"/>
        </w:rPr>
        <w:t xml:space="preserve"> (</w:t>
      </w:r>
      <w:proofErr w:type="spellStart"/>
      <w:r w:rsidRPr="0007145E">
        <w:rPr>
          <w:rFonts w:asciiTheme="minorBidi" w:hAnsiTheme="minorBidi" w:cstheme="minorBidi"/>
          <w:bCs/>
          <w:sz w:val="20"/>
          <w:szCs w:val="20"/>
        </w:rPr>
        <w:t>shqetësime</w:t>
      </w:r>
      <w:proofErr w:type="spellEnd"/>
      <w:r w:rsidRPr="0007145E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07145E">
        <w:rPr>
          <w:rFonts w:asciiTheme="minorBidi" w:hAnsiTheme="minorBidi" w:cstheme="minorBidi"/>
          <w:bCs/>
          <w:sz w:val="20"/>
          <w:szCs w:val="20"/>
        </w:rPr>
        <w:t>të</w:t>
      </w:r>
      <w:proofErr w:type="spellEnd"/>
      <w:r w:rsidRPr="0007145E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07145E">
        <w:rPr>
          <w:rFonts w:asciiTheme="minorBidi" w:hAnsiTheme="minorBidi" w:cstheme="minorBidi"/>
          <w:bCs/>
          <w:sz w:val="20"/>
          <w:szCs w:val="20"/>
        </w:rPr>
        <w:t>tjera</w:t>
      </w:r>
      <w:proofErr w:type="spellEnd"/>
      <w:r w:rsidRPr="0007145E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07145E">
        <w:rPr>
          <w:rFonts w:asciiTheme="minorBidi" w:hAnsiTheme="minorBidi" w:cstheme="minorBidi"/>
          <w:bCs/>
          <w:sz w:val="20"/>
          <w:szCs w:val="20"/>
        </w:rPr>
        <w:t>psh</w:t>
      </w:r>
      <w:proofErr w:type="spellEnd"/>
      <w:r w:rsidRPr="0007145E">
        <w:rPr>
          <w:rFonts w:asciiTheme="minorBidi" w:hAnsiTheme="minorBidi" w:cstheme="minorBidi"/>
          <w:bCs/>
          <w:sz w:val="20"/>
          <w:szCs w:val="20"/>
        </w:rPr>
        <w:t xml:space="preserve">: </w:t>
      </w:r>
      <w:proofErr w:type="spellStart"/>
      <w:r w:rsidRPr="0007145E">
        <w:rPr>
          <w:rFonts w:asciiTheme="minorBidi" w:hAnsiTheme="minorBidi" w:cstheme="minorBidi"/>
          <w:bCs/>
          <w:sz w:val="20"/>
          <w:szCs w:val="20"/>
        </w:rPr>
        <w:t>mbrojtja</w:t>
      </w:r>
      <w:proofErr w:type="spellEnd"/>
      <w:r w:rsidRPr="0007145E">
        <w:rPr>
          <w:rFonts w:asciiTheme="minorBidi" w:hAnsiTheme="minorBidi" w:cstheme="minorBidi"/>
          <w:bCs/>
          <w:sz w:val="20"/>
          <w:szCs w:val="20"/>
        </w:rPr>
        <w:t>)</w:t>
      </w:r>
    </w:p>
    <w:p w:rsidR="0007145E" w:rsidRPr="0007145E" w:rsidRDefault="0007145E" w:rsidP="0007145E">
      <w:pPr>
        <w:pStyle w:val="Textkrper"/>
        <w:spacing w:before="10" w:after="0"/>
        <w:jc w:val="both"/>
        <w:rPr>
          <w:rFonts w:asciiTheme="minorBidi" w:hAnsiTheme="minorBidi" w:cstheme="minorBidi"/>
          <w:sz w:val="20"/>
          <w:szCs w:val="20"/>
        </w:rPr>
      </w:pPr>
    </w:p>
    <w:p w:rsidR="00412CD3" w:rsidRPr="0007145E" w:rsidRDefault="0007145E" w:rsidP="0007145E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0"/>
          <w:szCs w:val="20"/>
        </w:rPr>
      </w:pPr>
      <w:r w:rsidRPr="0007145E">
        <w:rPr>
          <w:noProof/>
          <w:sz w:val="20"/>
          <w:szCs w:val="20"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7A3DBCF6" wp14:editId="2D871B7C">
            <wp:simplePos x="0" y="0"/>
            <wp:positionH relativeFrom="column">
              <wp:posOffset>4932045</wp:posOffset>
            </wp:positionH>
            <wp:positionV relativeFrom="paragraph">
              <wp:posOffset>315595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7145E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07145E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07145E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07145E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7145E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07145E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7145E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07145E">
        <w:rPr>
          <w:rFonts w:asciiTheme="minorBidi" w:hAnsiTheme="minorBidi" w:cstheme="minorBidi"/>
          <w:bCs/>
          <w:sz w:val="20"/>
          <w:szCs w:val="20"/>
        </w:rPr>
        <w:t xml:space="preserve">: </w:t>
      </w:r>
      <w:bookmarkStart w:id="1" w:name="_Hlk46750486"/>
      <w:proofErr w:type="spellStart"/>
      <w:r w:rsidRPr="0007145E">
        <w:rPr>
          <w:rFonts w:asciiTheme="minorBidi" w:hAnsiTheme="minorBidi" w:cstheme="minorBidi"/>
          <w:bCs/>
          <w:sz w:val="20"/>
          <w:szCs w:val="20"/>
        </w:rPr>
        <w:t>Çdo</w:t>
      </w:r>
      <w:proofErr w:type="spellEnd"/>
      <w:r w:rsidRPr="0007145E">
        <w:rPr>
          <w:rFonts w:asciiTheme="minorBidi" w:hAnsiTheme="minorBidi" w:cstheme="minorBidi"/>
          <w:bCs/>
          <w:sz w:val="20"/>
          <w:szCs w:val="20"/>
        </w:rPr>
        <w:t xml:space="preserve"> </w:t>
      </w:r>
      <w:bookmarkEnd w:id="1"/>
      <w:proofErr w:type="spellStart"/>
      <w:r w:rsidRPr="0007145E">
        <w:rPr>
          <w:rFonts w:asciiTheme="minorBidi" w:hAnsiTheme="minorBidi" w:cstheme="minorBidi"/>
          <w:bCs/>
          <w:sz w:val="20"/>
          <w:szCs w:val="20"/>
        </w:rPr>
        <w:t>shkollë</w:t>
      </w:r>
      <w:proofErr w:type="spellEnd"/>
      <w:r w:rsidRPr="0007145E">
        <w:rPr>
          <w:rFonts w:asciiTheme="minorBidi" w:hAnsiTheme="minorBidi" w:cstheme="minorBidi"/>
          <w:bCs/>
          <w:sz w:val="20"/>
          <w:szCs w:val="20"/>
        </w:rPr>
        <w:t xml:space="preserve"> e </w:t>
      </w:r>
      <w:proofErr w:type="spellStart"/>
      <w:r w:rsidRPr="0007145E">
        <w:rPr>
          <w:rFonts w:asciiTheme="minorBidi" w:hAnsiTheme="minorBidi" w:cstheme="minorBidi"/>
          <w:bCs/>
          <w:sz w:val="20"/>
          <w:szCs w:val="20"/>
        </w:rPr>
        <w:t>mbuluar</w:t>
      </w:r>
      <w:proofErr w:type="spellEnd"/>
      <w:r w:rsidRPr="0007145E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07145E">
        <w:rPr>
          <w:rFonts w:asciiTheme="minorBidi" w:hAnsiTheme="minorBidi" w:cstheme="minorBidi"/>
          <w:bCs/>
          <w:sz w:val="20"/>
          <w:szCs w:val="20"/>
        </w:rPr>
        <w:t>në</w:t>
      </w:r>
      <w:proofErr w:type="spellEnd"/>
      <w:r w:rsidRPr="0007145E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07145E">
        <w:rPr>
          <w:rFonts w:asciiTheme="minorBidi" w:hAnsiTheme="minorBidi" w:cstheme="minorBidi"/>
          <w:bCs/>
          <w:sz w:val="20"/>
          <w:szCs w:val="20"/>
        </w:rPr>
        <w:t>lutje</w:t>
      </w:r>
      <w:proofErr w:type="spellEnd"/>
      <w:r w:rsidRPr="0007145E">
        <w:rPr>
          <w:rFonts w:asciiTheme="minorBidi" w:hAnsiTheme="minorBidi" w:cstheme="minorBidi"/>
          <w:bCs/>
          <w:sz w:val="20"/>
          <w:szCs w:val="20"/>
        </w:rPr>
        <w:t xml:space="preserve">; </w:t>
      </w:r>
      <w:proofErr w:type="spellStart"/>
      <w:r w:rsidRPr="0007145E">
        <w:rPr>
          <w:rFonts w:asciiTheme="minorBidi" w:hAnsiTheme="minorBidi" w:cstheme="minorBidi"/>
          <w:bCs/>
          <w:sz w:val="20"/>
          <w:szCs w:val="20"/>
        </w:rPr>
        <w:t>mbro</w:t>
      </w:r>
      <w:proofErr w:type="spellEnd"/>
      <w:r w:rsidRPr="0007145E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07145E">
        <w:rPr>
          <w:rFonts w:asciiTheme="minorBidi" w:hAnsiTheme="minorBidi" w:cstheme="minorBidi"/>
          <w:bCs/>
          <w:sz w:val="20"/>
          <w:szCs w:val="20"/>
        </w:rPr>
        <w:t>çdo</w:t>
      </w:r>
      <w:proofErr w:type="spellEnd"/>
      <w:r w:rsidRPr="0007145E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07145E">
        <w:rPr>
          <w:rFonts w:asciiTheme="minorBidi" w:hAnsiTheme="minorBidi" w:cstheme="minorBidi"/>
          <w:bCs/>
          <w:sz w:val="20"/>
          <w:szCs w:val="20"/>
        </w:rPr>
        <w:t>shërbesë</w:t>
      </w:r>
      <w:proofErr w:type="spellEnd"/>
      <w:r w:rsidRPr="0007145E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07145E">
        <w:rPr>
          <w:rFonts w:asciiTheme="minorBidi" w:hAnsiTheme="minorBidi" w:cstheme="minorBidi"/>
          <w:bCs/>
          <w:sz w:val="20"/>
          <w:szCs w:val="20"/>
        </w:rPr>
        <w:t>duke</w:t>
      </w:r>
      <w:proofErr w:type="spellEnd"/>
      <w:r w:rsidRPr="0007145E">
        <w:rPr>
          <w:rFonts w:asciiTheme="minorBidi" w:hAnsiTheme="minorBidi" w:cstheme="minorBidi"/>
          <w:bCs/>
          <w:sz w:val="20"/>
          <w:szCs w:val="20"/>
        </w:rPr>
        <w:t xml:space="preserve"> e </w:t>
      </w:r>
      <w:proofErr w:type="spellStart"/>
      <w:r w:rsidRPr="0007145E">
        <w:rPr>
          <w:rFonts w:asciiTheme="minorBidi" w:hAnsiTheme="minorBidi" w:cstheme="minorBidi"/>
          <w:bCs/>
          <w:sz w:val="20"/>
          <w:szCs w:val="20"/>
        </w:rPr>
        <w:t>mbajtur</w:t>
      </w:r>
      <w:proofErr w:type="spellEnd"/>
      <w:r w:rsidRPr="0007145E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07145E">
        <w:rPr>
          <w:rFonts w:asciiTheme="minorBidi" w:hAnsiTheme="minorBidi" w:cstheme="minorBidi"/>
          <w:bCs/>
          <w:sz w:val="20"/>
          <w:szCs w:val="20"/>
        </w:rPr>
        <w:t>të</w:t>
      </w:r>
      <w:proofErr w:type="spellEnd"/>
      <w:r w:rsidRPr="0007145E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07145E">
        <w:rPr>
          <w:rFonts w:asciiTheme="minorBidi" w:hAnsiTheme="minorBidi" w:cstheme="minorBidi"/>
          <w:bCs/>
          <w:sz w:val="20"/>
          <w:szCs w:val="20"/>
        </w:rPr>
        <w:t>pa</w:t>
      </w:r>
      <w:proofErr w:type="spellEnd"/>
      <w:r w:rsidRPr="0007145E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07145E">
        <w:rPr>
          <w:rFonts w:asciiTheme="minorBidi" w:hAnsiTheme="minorBidi" w:cstheme="minorBidi"/>
          <w:bCs/>
          <w:sz w:val="20"/>
          <w:szCs w:val="20"/>
        </w:rPr>
        <w:t>ndotur</w:t>
      </w:r>
      <w:proofErr w:type="spellEnd"/>
      <w:r w:rsidRPr="0007145E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07145E">
        <w:rPr>
          <w:rFonts w:asciiTheme="minorBidi" w:hAnsiTheme="minorBidi" w:cstheme="minorBidi"/>
          <w:bCs/>
          <w:sz w:val="20"/>
          <w:szCs w:val="20"/>
        </w:rPr>
        <w:t>dhe</w:t>
      </w:r>
      <w:proofErr w:type="spellEnd"/>
      <w:r w:rsidRPr="0007145E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07145E">
        <w:rPr>
          <w:rFonts w:asciiTheme="minorBidi" w:hAnsiTheme="minorBidi" w:cstheme="minorBidi"/>
          <w:bCs/>
          <w:sz w:val="20"/>
          <w:szCs w:val="20"/>
        </w:rPr>
        <w:t>të</w:t>
      </w:r>
      <w:proofErr w:type="spellEnd"/>
      <w:r w:rsidRPr="0007145E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07145E">
        <w:rPr>
          <w:rFonts w:asciiTheme="minorBidi" w:hAnsiTheme="minorBidi" w:cstheme="minorBidi"/>
          <w:bCs/>
          <w:sz w:val="20"/>
          <w:szCs w:val="20"/>
        </w:rPr>
        <w:t>pastër</w:t>
      </w:r>
      <w:proofErr w:type="spellEnd"/>
      <w:r w:rsidRPr="0007145E">
        <w:rPr>
          <w:rFonts w:asciiTheme="minorBidi" w:hAnsiTheme="minorBidi" w:cstheme="minorBidi"/>
          <w:bCs/>
          <w:sz w:val="20"/>
          <w:szCs w:val="20"/>
        </w:rPr>
        <w:t>.</w:t>
      </w:r>
    </w:p>
    <w:p w:rsidR="009C6ED6" w:rsidRDefault="009C6ED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07145E" w:rsidRDefault="0007145E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DF" w:rsidRDefault="003540DF">
      <w:r>
        <w:separator/>
      </w:r>
    </w:p>
  </w:endnote>
  <w:endnote w:type="continuationSeparator" w:id="0">
    <w:p w:rsidR="003540DF" w:rsidRDefault="0035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07145E">
      <w:rPr>
        <w:noProof/>
        <w:sz w:val="16"/>
        <w:szCs w:val="16"/>
        <w:lang w:val="en-US"/>
      </w:rPr>
      <w:t>08.08.20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DF" w:rsidRDefault="003540DF">
      <w:r>
        <w:separator/>
      </w:r>
    </w:p>
  </w:footnote>
  <w:footnote w:type="continuationSeparator" w:id="0">
    <w:p w:rsidR="003540DF" w:rsidRDefault="00354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7145E"/>
    <w:rsid w:val="00080A2D"/>
    <w:rsid w:val="000974B7"/>
    <w:rsid w:val="00100DCF"/>
    <w:rsid w:val="00103086"/>
    <w:rsid w:val="00112E51"/>
    <w:rsid w:val="0011617F"/>
    <w:rsid w:val="00125D00"/>
    <w:rsid w:val="0013319E"/>
    <w:rsid w:val="001618CA"/>
    <w:rsid w:val="00164988"/>
    <w:rsid w:val="00166A0F"/>
    <w:rsid w:val="00172FEC"/>
    <w:rsid w:val="00193389"/>
    <w:rsid w:val="001B3112"/>
    <w:rsid w:val="001F0356"/>
    <w:rsid w:val="001F3CCC"/>
    <w:rsid w:val="00205A7A"/>
    <w:rsid w:val="00230BC8"/>
    <w:rsid w:val="00246CEA"/>
    <w:rsid w:val="00253153"/>
    <w:rsid w:val="0029738E"/>
    <w:rsid w:val="002D6554"/>
    <w:rsid w:val="00327EA0"/>
    <w:rsid w:val="003540DF"/>
    <w:rsid w:val="00365B3A"/>
    <w:rsid w:val="00371C7E"/>
    <w:rsid w:val="003A71F8"/>
    <w:rsid w:val="003E795B"/>
    <w:rsid w:val="0040570C"/>
    <w:rsid w:val="00412CD3"/>
    <w:rsid w:val="0042638A"/>
    <w:rsid w:val="00427F8D"/>
    <w:rsid w:val="004438C9"/>
    <w:rsid w:val="00453DEC"/>
    <w:rsid w:val="00465072"/>
    <w:rsid w:val="004718D7"/>
    <w:rsid w:val="00497518"/>
    <w:rsid w:val="004A4137"/>
    <w:rsid w:val="004A779E"/>
    <w:rsid w:val="004C14D1"/>
    <w:rsid w:val="004D3754"/>
    <w:rsid w:val="00527221"/>
    <w:rsid w:val="005377AE"/>
    <w:rsid w:val="00543DA6"/>
    <w:rsid w:val="005551F5"/>
    <w:rsid w:val="005559EF"/>
    <w:rsid w:val="00592938"/>
    <w:rsid w:val="005B0B9B"/>
    <w:rsid w:val="005C1981"/>
    <w:rsid w:val="005C7651"/>
    <w:rsid w:val="005F699D"/>
    <w:rsid w:val="006058B9"/>
    <w:rsid w:val="00612359"/>
    <w:rsid w:val="00615CC4"/>
    <w:rsid w:val="00631C0E"/>
    <w:rsid w:val="00650F24"/>
    <w:rsid w:val="00690E03"/>
    <w:rsid w:val="006A25CE"/>
    <w:rsid w:val="00706A14"/>
    <w:rsid w:val="007465C6"/>
    <w:rsid w:val="00771E04"/>
    <w:rsid w:val="00772FCE"/>
    <w:rsid w:val="007732FF"/>
    <w:rsid w:val="0077360E"/>
    <w:rsid w:val="007C5FCF"/>
    <w:rsid w:val="007C6815"/>
    <w:rsid w:val="007D02E6"/>
    <w:rsid w:val="007D2683"/>
    <w:rsid w:val="007D62B4"/>
    <w:rsid w:val="007E30BA"/>
    <w:rsid w:val="008247BC"/>
    <w:rsid w:val="0082515A"/>
    <w:rsid w:val="00825E30"/>
    <w:rsid w:val="008340F5"/>
    <w:rsid w:val="008465F4"/>
    <w:rsid w:val="00846781"/>
    <w:rsid w:val="00881D1B"/>
    <w:rsid w:val="008A35A1"/>
    <w:rsid w:val="008C29A1"/>
    <w:rsid w:val="008F7676"/>
    <w:rsid w:val="00917F34"/>
    <w:rsid w:val="00931011"/>
    <w:rsid w:val="009415FA"/>
    <w:rsid w:val="00954210"/>
    <w:rsid w:val="009714B9"/>
    <w:rsid w:val="00974D08"/>
    <w:rsid w:val="00991688"/>
    <w:rsid w:val="009B04EB"/>
    <w:rsid w:val="009C6ED6"/>
    <w:rsid w:val="00A11578"/>
    <w:rsid w:val="00A37A31"/>
    <w:rsid w:val="00A44ED6"/>
    <w:rsid w:val="00A5201E"/>
    <w:rsid w:val="00A574E1"/>
    <w:rsid w:val="00AA7801"/>
    <w:rsid w:val="00AF5DC5"/>
    <w:rsid w:val="00AF716E"/>
    <w:rsid w:val="00B265BC"/>
    <w:rsid w:val="00B45985"/>
    <w:rsid w:val="00B56266"/>
    <w:rsid w:val="00BB357F"/>
    <w:rsid w:val="00BC5F9B"/>
    <w:rsid w:val="00BE1BA6"/>
    <w:rsid w:val="00BE7FBC"/>
    <w:rsid w:val="00BF1604"/>
    <w:rsid w:val="00C1172D"/>
    <w:rsid w:val="00C31DBA"/>
    <w:rsid w:val="00C41D48"/>
    <w:rsid w:val="00C54A5D"/>
    <w:rsid w:val="00C93193"/>
    <w:rsid w:val="00CE2EBD"/>
    <w:rsid w:val="00D33847"/>
    <w:rsid w:val="00D46E3E"/>
    <w:rsid w:val="00D57E8F"/>
    <w:rsid w:val="00D768EF"/>
    <w:rsid w:val="00E410D5"/>
    <w:rsid w:val="00E47DBE"/>
    <w:rsid w:val="00E508BC"/>
    <w:rsid w:val="00E759C8"/>
    <w:rsid w:val="00E81241"/>
    <w:rsid w:val="00E8441E"/>
    <w:rsid w:val="00EC1A7F"/>
    <w:rsid w:val="00EC3647"/>
    <w:rsid w:val="00F043FD"/>
    <w:rsid w:val="00F14172"/>
    <w:rsid w:val="00F246BE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8F7FF-A14D-47CD-96B9-80E36E78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2015-05-21T17:19:00Z</cp:lastPrinted>
  <dcterms:created xsi:type="dcterms:W3CDTF">2020-08-08T12:54:00Z</dcterms:created>
  <dcterms:modified xsi:type="dcterms:W3CDTF">2020-08-08T13:07:00Z</dcterms:modified>
</cp:coreProperties>
</file>