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497518" w:rsidP="00BF1604">
      <w:pPr>
        <w:pStyle w:val="Gebetsbltter"/>
      </w:pPr>
      <w:r w:rsidRPr="00497518">
        <w:t xml:space="preserve">Zoti eshte i </w:t>
      </w:r>
      <w:r w:rsidR="00BF1604" w:rsidRPr="00BF1604">
        <w:t>Mrekullueshëm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BF1604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  <w:rPr>
          <w:sz w:val="18"/>
          <w:szCs w:val="18"/>
        </w:rPr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BF1604" w:rsidRPr="003219F1" w:rsidRDefault="00BF1604" w:rsidP="00BF1604">
      <w:pPr>
        <w:pStyle w:val="BasicParagraph"/>
        <w:tabs>
          <w:tab w:val="right" w:leader="dot" w:pos="9072"/>
        </w:tabs>
        <w:spacing w:after="60" w:line="240" w:lineRule="auto"/>
        <w:rPr>
          <w:rFonts w:ascii="Arial" w:hAnsi="Arial" w:cs="Arial"/>
          <w:sz w:val="20"/>
          <w:szCs w:val="20"/>
        </w:rPr>
      </w:pPr>
      <w:proofErr w:type="spellStart"/>
      <w:r w:rsidRPr="003219F1">
        <w:rPr>
          <w:rFonts w:ascii="Arial" w:hAnsi="Arial" w:cs="Arial"/>
          <w:b/>
          <w:bCs/>
          <w:sz w:val="20"/>
          <w:szCs w:val="20"/>
        </w:rPr>
        <w:t>Tipari</w:t>
      </w:r>
      <w:proofErr w:type="spellEnd"/>
      <w:r w:rsidRPr="003219F1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Zoti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është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Mrekullueshëm</w:t>
      </w:r>
      <w:proofErr w:type="spellEnd"/>
    </w:p>
    <w:p w:rsidR="00BF1604" w:rsidRPr="003219F1" w:rsidRDefault="00BF1604" w:rsidP="00BF1604">
      <w:pPr>
        <w:pStyle w:val="BasicParagraph"/>
        <w:tabs>
          <w:tab w:val="right" w:leader="dot" w:pos="907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Përkufizimi</w:t>
      </w:r>
      <w:proofErr w:type="spellEnd"/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Dikush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që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tregon</w:t>
      </w:r>
      <w:proofErr w:type="spellEnd"/>
      <w:r>
        <w:rPr>
          <w:rFonts w:ascii="Arial" w:hAnsi="Arial" w:cs="Arial"/>
          <w:bCs/>
          <w:sz w:val="20"/>
          <w:szCs w:val="20"/>
        </w:rPr>
        <w:t>/</w:t>
      </w:r>
      <w:proofErr w:type="spellStart"/>
      <w:r>
        <w:rPr>
          <w:rFonts w:ascii="Arial" w:hAnsi="Arial" w:cs="Arial"/>
          <w:bCs/>
          <w:sz w:val="20"/>
          <w:szCs w:val="20"/>
        </w:rPr>
        <w:t>inspiron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kuriozitet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I </w:t>
      </w:r>
      <w:proofErr w:type="spellStart"/>
      <w:r>
        <w:rPr>
          <w:rFonts w:ascii="Arial" w:hAnsi="Arial" w:cs="Arial"/>
          <w:bCs/>
          <w:sz w:val="20"/>
          <w:szCs w:val="20"/>
        </w:rPr>
        <w:t>madhërishëm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mbresëlënës</w:t>
      </w:r>
      <w:proofErr w:type="gramStart"/>
      <w:r>
        <w:rPr>
          <w:rFonts w:ascii="Arial" w:hAnsi="Arial" w:cs="Arial"/>
          <w:bCs/>
          <w:sz w:val="20"/>
          <w:szCs w:val="20"/>
        </w:rPr>
        <w:t>,mahnitës</w:t>
      </w:r>
      <w:proofErr w:type="spellEnd"/>
      <w:proofErr w:type="gramEnd"/>
      <w:r>
        <w:rPr>
          <w:rFonts w:ascii="Arial" w:hAnsi="Arial" w:cs="Arial"/>
          <w:bCs/>
          <w:sz w:val="20"/>
          <w:szCs w:val="20"/>
        </w:rPr>
        <w:t xml:space="preserve">, I </w:t>
      </w:r>
      <w:proofErr w:type="spellStart"/>
      <w:r>
        <w:rPr>
          <w:rFonts w:ascii="Arial" w:hAnsi="Arial" w:cs="Arial"/>
          <w:bCs/>
          <w:sz w:val="20"/>
          <w:szCs w:val="20"/>
        </w:rPr>
        <w:t>mrekullueshëm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32099C">
        <w:rPr>
          <w:rFonts w:ascii="Arial" w:hAnsi="Arial" w:cs="Arial"/>
          <w:bCs/>
          <w:sz w:val="20"/>
          <w:szCs w:val="20"/>
        </w:rPr>
        <w:t>t</w:t>
      </w:r>
      <w:r>
        <w:rPr>
          <w:rFonts w:ascii="Arial" w:hAnsi="Arial" w:cs="Arial"/>
          <w:bCs/>
          <w:sz w:val="20"/>
          <w:szCs w:val="20"/>
        </w:rPr>
        <w:t>ë</w:t>
      </w:r>
      <w:proofErr w:type="spellEnd"/>
      <w:r w:rsidRPr="0032099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2099C">
        <w:rPr>
          <w:rFonts w:ascii="Arial" w:hAnsi="Arial" w:cs="Arial"/>
          <w:bCs/>
          <w:sz w:val="20"/>
          <w:szCs w:val="20"/>
        </w:rPr>
        <w:t>l</w:t>
      </w:r>
      <w:r>
        <w:rPr>
          <w:rFonts w:ascii="Arial" w:hAnsi="Arial" w:cs="Arial"/>
          <w:bCs/>
          <w:sz w:val="20"/>
          <w:szCs w:val="20"/>
        </w:rPr>
        <w:t>ë</w:t>
      </w:r>
      <w:proofErr w:type="spellEnd"/>
      <w:r w:rsidRPr="0032099C">
        <w:rPr>
          <w:rFonts w:ascii="Arial" w:hAnsi="Arial" w:cs="Arial"/>
          <w:bCs/>
          <w:sz w:val="20"/>
          <w:szCs w:val="20"/>
        </w:rPr>
        <w:t xml:space="preserve"> pa </w:t>
      </w:r>
      <w:proofErr w:type="spellStart"/>
      <w:r w:rsidRPr="0032099C">
        <w:rPr>
          <w:rFonts w:ascii="Arial" w:hAnsi="Arial" w:cs="Arial"/>
          <w:bCs/>
          <w:sz w:val="20"/>
          <w:szCs w:val="20"/>
        </w:rPr>
        <w:t>frym</w:t>
      </w:r>
      <w:r>
        <w:rPr>
          <w:rFonts w:ascii="Arial" w:hAnsi="Arial" w:cs="Arial"/>
          <w:bCs/>
          <w:sz w:val="20"/>
          <w:szCs w:val="20"/>
        </w:rPr>
        <w:t>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</w:p>
    <w:p w:rsidR="00BF1604" w:rsidRPr="003219F1" w:rsidRDefault="00BF1604" w:rsidP="00BF1604">
      <w:pPr>
        <w:pStyle w:val="BasicParagraph"/>
        <w:tabs>
          <w:tab w:val="right" w:leader="dot" w:pos="9072"/>
        </w:tabs>
        <w:spacing w:after="6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Shkrimi</w:t>
      </w:r>
      <w:proofErr w:type="spell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(</w:t>
      </w:r>
      <w:proofErr w:type="gram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et)</w:t>
      </w:r>
      <w:r>
        <w:rPr>
          <w:rFonts w:ascii="Arial" w:hAnsi="Arial" w:cs="Arial"/>
          <w:bCs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Cs/>
          <w:sz w:val="20"/>
          <w:szCs w:val="20"/>
        </w:rPr>
        <w:t>Eksodi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15:11; </w:t>
      </w:r>
      <w:proofErr w:type="spellStart"/>
      <w:r>
        <w:rPr>
          <w:rFonts w:ascii="Arial" w:hAnsi="Arial" w:cs="Arial"/>
          <w:bCs/>
          <w:sz w:val="20"/>
          <w:szCs w:val="20"/>
        </w:rPr>
        <w:t>Jobi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37:22; </w:t>
      </w:r>
      <w:proofErr w:type="spellStart"/>
      <w:r>
        <w:rPr>
          <w:rFonts w:ascii="Arial" w:hAnsi="Arial" w:cs="Arial"/>
          <w:bCs/>
          <w:sz w:val="20"/>
          <w:szCs w:val="20"/>
        </w:rPr>
        <w:t>Psalmet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47:1-2; </w:t>
      </w:r>
      <w:proofErr w:type="spellStart"/>
      <w:r>
        <w:rPr>
          <w:rFonts w:ascii="Arial" w:hAnsi="Arial" w:cs="Arial"/>
          <w:bCs/>
          <w:sz w:val="20"/>
          <w:szCs w:val="20"/>
        </w:rPr>
        <w:t>Psalmet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66:1-5</w:t>
      </w:r>
    </w:p>
    <w:p w:rsidR="00BF1604" w:rsidRPr="00093DDE" w:rsidRDefault="00BF1604" w:rsidP="00BF1604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Mendime</w:t>
      </w:r>
      <w:proofErr w:type="spellEnd"/>
      <w:r w:rsidRPr="003219F1">
        <w:rPr>
          <w:rFonts w:asciiTheme="minorBidi" w:hAnsiTheme="minorBidi" w:cstheme="minorBidi"/>
          <w:bCs/>
          <w:w w:val="105"/>
          <w:sz w:val="20"/>
          <w:szCs w:val="20"/>
        </w:rPr>
        <w:t>:</w:t>
      </w:r>
    </w:p>
    <w:p w:rsidR="00BF1604" w:rsidRPr="00104E39" w:rsidRDefault="00BF1604" w:rsidP="00BF1604">
      <w:pPr>
        <w:spacing w:before="150"/>
        <w:jc w:val="both"/>
        <w:rPr>
          <w:rFonts w:asciiTheme="minorBidi" w:hAnsiTheme="minorBidi" w:cstheme="minorBidi"/>
          <w:sz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2"/>
          <w:szCs w:val="22"/>
        </w:rPr>
        <w:t>Rrëfimi</w:t>
      </w:r>
      <w:proofErr w:type="spellEnd"/>
      <w:r w:rsidRPr="00104E39">
        <w:rPr>
          <w:rFonts w:asciiTheme="minorBidi" w:hAnsiTheme="minorBidi" w:cstheme="minorBidi"/>
          <w:w w:val="105"/>
          <w:sz w:val="19"/>
        </w:rPr>
        <w:t>—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Rrëfejini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heshtje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mëkatet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tuaja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që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fal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</w:p>
    <w:p w:rsidR="00BF1604" w:rsidRPr="008616AF" w:rsidRDefault="00BF1604" w:rsidP="00BF1604">
      <w:pPr>
        <w:pStyle w:val="Textkrper"/>
        <w:jc w:val="both"/>
        <w:rPr>
          <w:rFonts w:asciiTheme="minorBidi" w:hAnsiTheme="minorBidi" w:cstheme="minorBidi"/>
          <w:i/>
          <w:sz w:val="16"/>
          <w:szCs w:val="16"/>
        </w:rPr>
      </w:pPr>
      <w:r w:rsidRPr="008616AF">
        <w:rPr>
          <w:rFonts w:asciiTheme="minorBidi" w:hAnsiTheme="minorBidi" w:cstheme="minorBidi"/>
          <w:i/>
          <w:sz w:val="16"/>
          <w:szCs w:val="16"/>
        </w:rPr>
        <w:t xml:space="preserve">Po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t’i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rrëfejmë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tona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, ai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besnik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drejtë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që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falë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pastrojë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nga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paudhësi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Gjonit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1:9</w:t>
      </w:r>
    </w:p>
    <w:p w:rsidR="00BF1604" w:rsidRPr="00D71FD1" w:rsidRDefault="00BF1604" w:rsidP="00BF1604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BF1604" w:rsidRPr="000D0E09" w:rsidRDefault="00BF1604" w:rsidP="00BF1604">
      <w:pPr>
        <w:ind w:right="108"/>
        <w:jc w:val="both"/>
        <w:rPr>
          <w:rFonts w:asciiTheme="minorBidi" w:hAnsiTheme="minorBidi" w:cstheme="minorBidi"/>
          <w:i/>
          <w:sz w:val="16"/>
          <w:szCs w:val="16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Fale</w:t>
      </w:r>
      <w:r w:rsidRPr="003219F1">
        <w:rPr>
          <w:rFonts w:asciiTheme="minorBidi" w:hAnsiTheme="minorBidi" w:cstheme="minorBidi"/>
          <w:b/>
          <w:sz w:val="22"/>
          <w:szCs w:val="22"/>
        </w:rPr>
        <w:t>nderimi</w:t>
      </w:r>
      <w:proofErr w:type="spellEnd"/>
      <w:r w:rsidRPr="00104E39">
        <w:rPr>
          <w:rFonts w:asciiTheme="minorBidi" w:hAnsiTheme="minorBidi" w:cstheme="minorBidi"/>
          <w:sz w:val="19"/>
        </w:rPr>
        <w:t>—</w:t>
      </w:r>
      <w:proofErr w:type="spellStart"/>
      <w:r>
        <w:rPr>
          <w:rFonts w:asciiTheme="minorBidi" w:hAnsiTheme="minorBidi" w:cstheme="minorBidi"/>
          <w:sz w:val="20"/>
          <w:szCs w:val="20"/>
        </w:rPr>
        <w:t>Fale</w:t>
      </w:r>
      <w:r w:rsidRPr="000D0E09">
        <w:rPr>
          <w:rFonts w:asciiTheme="minorBidi" w:hAnsiTheme="minorBidi" w:cstheme="minorBidi"/>
          <w:sz w:val="20"/>
          <w:szCs w:val="20"/>
        </w:rPr>
        <w:t>nderojeni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sz w:val="20"/>
          <w:szCs w:val="20"/>
        </w:rPr>
        <w:t>Perëndinë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sz w:val="20"/>
          <w:szCs w:val="20"/>
        </w:rPr>
        <w:t>për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atë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që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Ai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ka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bërë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>.</w:t>
      </w:r>
      <w:r w:rsidRPr="000D0E09">
        <w:rPr>
          <w:rFonts w:asciiTheme="minorBidi" w:hAnsiTheme="minorBidi" w:cstheme="minorBidi"/>
          <w:b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lutemi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,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mos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përmendni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kërkesa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lutjeje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gjatë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kësaj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kohe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>.</w:t>
      </w:r>
    </w:p>
    <w:p w:rsidR="00BF1604" w:rsidRPr="000D0E09" w:rsidRDefault="00BF1604" w:rsidP="00BF1604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</w:rPr>
      </w:pPr>
      <w:proofErr w:type="spellStart"/>
      <w:r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fale</w:t>
      </w:r>
      <w:r w:rsidRPr="000D0E09">
        <w:rPr>
          <w:rFonts w:asciiTheme="minorBidi" w:hAnsiTheme="minorBidi" w:cstheme="minorBidi"/>
          <w:i/>
          <w:sz w:val="16"/>
          <w:szCs w:val="16"/>
        </w:rPr>
        <w:t>nderoni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sepse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tillë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vullneti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Perëndisë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në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Krishtin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Jezus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Thesalonikasve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5:18</w:t>
      </w:r>
    </w:p>
    <w:p w:rsidR="00BF1604" w:rsidRPr="00D71FD1" w:rsidRDefault="00BF1604" w:rsidP="00BF1604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BF1604" w:rsidRDefault="00BF1604" w:rsidP="00BF1604">
      <w:pPr>
        <w:spacing w:before="1" w:line="247" w:lineRule="auto"/>
        <w:jc w:val="both"/>
        <w:rPr>
          <w:rFonts w:asciiTheme="minorBidi" w:hAnsiTheme="minorBidi" w:cstheme="minorBidi"/>
          <w:w w:val="105"/>
          <w:sz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position w:val="-1"/>
          <w:sz w:val="22"/>
          <w:szCs w:val="22"/>
        </w:rPr>
        <w:t>Ndërmjetësimi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—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Shkoni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para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me</w:t>
      </w:r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lutje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emër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tjerëve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Formoni</w:t>
      </w:r>
      <w:proofErr w:type="spellEnd"/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grupe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me</w:t>
      </w:r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dy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tre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veta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</w:p>
    <w:p w:rsidR="00BF1604" w:rsidRPr="003219F1" w:rsidRDefault="00BF1604" w:rsidP="00BF1604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BF1604" w:rsidRPr="000D0E09" w:rsidRDefault="00BF1604" w:rsidP="00BF1604">
      <w:pPr>
        <w:pStyle w:val="BasicParagraph"/>
        <w:rPr>
          <w:rFonts w:ascii="Arial" w:hAnsi="Arial" w:cs="Arial"/>
          <w:sz w:val="20"/>
          <w:szCs w:val="20"/>
        </w:rPr>
      </w:pP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Fëmijët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Tanë</w:t>
      </w:r>
      <w:proofErr w:type="spellEnd"/>
    </w:p>
    <w:p w:rsidR="00BF1604" w:rsidRPr="000D0E09" w:rsidRDefault="00BF1604" w:rsidP="00BF1604">
      <w:pPr>
        <w:tabs>
          <w:tab w:val="right" w:leader="dot" w:pos="9072"/>
          <w:tab w:val="left" w:pos="9250"/>
        </w:tabs>
        <w:spacing w:before="72"/>
        <w:jc w:val="both"/>
        <w:rPr>
          <w:rFonts w:asciiTheme="minorBidi" w:hAnsiTheme="minorBidi" w:cstheme="minorBidi"/>
          <w:w w:val="105"/>
          <w:sz w:val="20"/>
        </w:rPr>
      </w:pPr>
      <w:proofErr w:type="spellStart"/>
      <w:r w:rsidRPr="000D0E09">
        <w:rPr>
          <w:rFonts w:asciiTheme="minorBidi" w:hAnsiTheme="minorBidi" w:cstheme="minorBidi"/>
          <w:b/>
          <w:bCs/>
          <w:w w:val="105"/>
          <w:sz w:val="20"/>
        </w:rPr>
        <w:t>Shkrimi</w:t>
      </w:r>
      <w:proofErr w:type="spellEnd"/>
      <w:r w:rsidRPr="000D0E09">
        <w:rPr>
          <w:rFonts w:asciiTheme="minorBidi" w:hAnsiTheme="minorBidi" w:cstheme="minorBidi"/>
          <w:w w:val="105"/>
          <w:sz w:val="20"/>
        </w:rPr>
        <w:t>:</w:t>
      </w:r>
      <w:r>
        <w:rPr>
          <w:rFonts w:asciiTheme="minorBidi" w:hAnsiTheme="minorBidi" w:cstheme="minorBidi"/>
          <w:w w:val="105"/>
          <w:sz w:val="20"/>
        </w:rPr>
        <w:t xml:space="preserve"> ________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ketë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frikë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ty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o </w:t>
      </w:r>
      <w:proofErr w:type="spellStart"/>
      <w:r>
        <w:rPr>
          <w:rFonts w:asciiTheme="minorBidi" w:hAnsiTheme="minorBidi" w:cstheme="minorBidi"/>
          <w:w w:val="105"/>
          <w:sz w:val="20"/>
        </w:rPr>
        <w:t>Zot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Perëndia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ynë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shërbejë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ty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>
        <w:rPr>
          <w:rFonts w:asciiTheme="minorBidi" w:hAnsiTheme="minorBidi" w:cstheme="minorBidi"/>
          <w:w w:val="105"/>
          <w:sz w:val="20"/>
        </w:rPr>
        <w:t>dhe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mbahet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Ty. </w:t>
      </w:r>
      <w:proofErr w:type="spellStart"/>
      <w:r>
        <w:rPr>
          <w:rFonts w:asciiTheme="minorBidi" w:hAnsiTheme="minorBidi" w:cstheme="minorBidi"/>
          <w:w w:val="105"/>
          <w:sz w:val="20"/>
        </w:rPr>
        <w:t>Lutem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që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jesh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i </w:t>
      </w:r>
      <w:proofErr w:type="spellStart"/>
      <w:r>
        <w:rPr>
          <w:rFonts w:asciiTheme="minorBidi" w:hAnsiTheme="minorBidi" w:cstheme="minorBidi"/>
          <w:w w:val="105"/>
          <w:sz w:val="20"/>
        </w:rPr>
        <w:t>vetmi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që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 </w:t>
      </w:r>
      <w:proofErr w:type="spellStart"/>
      <w:r>
        <w:rPr>
          <w:rFonts w:asciiTheme="minorBidi" w:hAnsiTheme="minorBidi" w:cstheme="minorBidi"/>
          <w:w w:val="105"/>
          <w:sz w:val="20"/>
        </w:rPr>
        <w:t>lëvdon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________. Le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jetë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Zoti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Perëndia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ynë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Perëndia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i </w:t>
      </w:r>
      <w:proofErr w:type="spellStart"/>
      <w:r>
        <w:rPr>
          <w:rFonts w:asciiTheme="minorBidi" w:hAnsiTheme="minorBidi" w:cstheme="minorBidi"/>
          <w:w w:val="105"/>
          <w:sz w:val="20"/>
        </w:rPr>
        <w:t>atij</w:t>
      </w:r>
      <w:proofErr w:type="spellEnd"/>
      <w:r>
        <w:rPr>
          <w:rFonts w:asciiTheme="minorBidi" w:hAnsiTheme="minorBidi" w:cstheme="minorBidi"/>
          <w:w w:val="105"/>
          <w:sz w:val="20"/>
        </w:rPr>
        <w:t>/</w:t>
      </w:r>
      <w:proofErr w:type="spellStart"/>
      <w:r>
        <w:rPr>
          <w:rFonts w:asciiTheme="minorBidi" w:hAnsiTheme="minorBidi" w:cstheme="minorBidi"/>
          <w:w w:val="105"/>
          <w:sz w:val="20"/>
        </w:rPr>
        <w:t>asaj.Zot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hapi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sytë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shpirtërorë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______ </w:t>
      </w:r>
      <w:proofErr w:type="spellStart"/>
      <w:r>
        <w:rPr>
          <w:rFonts w:asciiTheme="minorBidi" w:hAnsiTheme="minorBidi" w:cstheme="minorBidi"/>
          <w:w w:val="105"/>
          <w:sz w:val="20"/>
        </w:rPr>
        <w:t>që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ai/</w:t>
      </w:r>
      <w:proofErr w:type="spellStart"/>
      <w:r>
        <w:rPr>
          <w:rFonts w:asciiTheme="minorBidi" w:hAnsiTheme="minorBidi" w:cstheme="minorBidi"/>
          <w:w w:val="105"/>
          <w:sz w:val="20"/>
        </w:rPr>
        <w:t>ajo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shikojë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me </w:t>
      </w:r>
      <w:proofErr w:type="spellStart"/>
      <w:r>
        <w:rPr>
          <w:rFonts w:asciiTheme="minorBidi" w:hAnsiTheme="minorBidi" w:cstheme="minorBidi"/>
          <w:w w:val="105"/>
          <w:sz w:val="20"/>
        </w:rPr>
        <w:t>sytë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>
        <w:rPr>
          <w:rFonts w:asciiTheme="minorBidi" w:hAnsiTheme="minorBidi" w:cstheme="minorBidi"/>
          <w:w w:val="105"/>
          <w:sz w:val="20"/>
        </w:rPr>
        <w:t>vetë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mrekullitë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>
        <w:rPr>
          <w:rFonts w:asciiTheme="minorBidi" w:hAnsiTheme="minorBidi" w:cstheme="minorBidi"/>
          <w:w w:val="105"/>
          <w:sz w:val="20"/>
        </w:rPr>
        <w:t>mëdha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dhe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mira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që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bën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për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. </w:t>
      </w:r>
      <w:proofErr w:type="spellStart"/>
      <w:r>
        <w:rPr>
          <w:rFonts w:asciiTheme="minorBidi" w:hAnsiTheme="minorBidi" w:cstheme="minorBidi"/>
          <w:w w:val="105"/>
          <w:sz w:val="20"/>
        </w:rPr>
        <w:t>Nga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Ligji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i </w:t>
      </w:r>
      <w:proofErr w:type="spellStart"/>
      <w:r>
        <w:rPr>
          <w:rFonts w:asciiTheme="minorBidi" w:hAnsiTheme="minorBidi" w:cstheme="minorBidi"/>
          <w:w w:val="105"/>
          <w:sz w:val="20"/>
        </w:rPr>
        <w:t>Përtërire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10:20-21 </w:t>
      </w:r>
    </w:p>
    <w:p w:rsidR="00BF1604" w:rsidRPr="00104E39" w:rsidRDefault="00BF1604" w:rsidP="00BF1604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#1: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BF1604" w:rsidRPr="00104E39" w:rsidRDefault="00BF1604" w:rsidP="00BF1604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#2: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BF1604" w:rsidRPr="00BE3E95" w:rsidRDefault="00BF1604" w:rsidP="00BF1604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#3:</w:t>
      </w:r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BE3E95">
        <w:rPr>
          <w:rFonts w:asciiTheme="minorBidi" w:hAnsiTheme="minorBidi" w:cstheme="minorBidi"/>
          <w:w w:val="105"/>
          <w:sz w:val="20"/>
        </w:rPr>
        <w:tab/>
      </w:r>
    </w:p>
    <w:p w:rsidR="00BF1604" w:rsidRPr="00D71FD1" w:rsidRDefault="00BF1604" w:rsidP="00BF1604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BF1604" w:rsidRPr="00104E39" w:rsidRDefault="00BF1604" w:rsidP="00BF1604">
      <w:pPr>
        <w:spacing w:before="120"/>
        <w:rPr>
          <w:rFonts w:asciiTheme="minorBidi" w:hAnsiTheme="minorBidi" w:cstheme="minorBidi"/>
          <w:b/>
          <w:sz w:val="20"/>
        </w:rPr>
      </w:pP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Kërkesa</w:t>
      </w:r>
      <w:proofErr w:type="spellEnd"/>
      <w:r w:rsidRPr="00104E39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Specifike</w:t>
      </w:r>
      <w:proofErr w:type="spellEnd"/>
    </w:p>
    <w:p w:rsidR="00BF1604" w:rsidRPr="00104E39" w:rsidRDefault="00BF1604" w:rsidP="00BF1604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#1: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BF1604" w:rsidRPr="00104E39" w:rsidRDefault="00BF1604" w:rsidP="00BF1604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#2: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BF1604" w:rsidRPr="00BE3E95" w:rsidRDefault="00BF1604" w:rsidP="00BF1604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#3:</w:t>
      </w:r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BE3E95">
        <w:rPr>
          <w:rFonts w:asciiTheme="minorBidi" w:hAnsiTheme="minorBidi" w:cstheme="minorBidi"/>
          <w:w w:val="105"/>
          <w:sz w:val="20"/>
        </w:rPr>
        <w:tab/>
      </w:r>
    </w:p>
    <w:p w:rsidR="00BF1604" w:rsidRPr="00D71FD1" w:rsidRDefault="00BF1604" w:rsidP="00BF1604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BF1604" w:rsidRPr="00BE3E95" w:rsidRDefault="00BF1604" w:rsidP="00BF1604">
      <w:pPr>
        <w:spacing w:before="65"/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BE3E95">
        <w:rPr>
          <w:rFonts w:asciiTheme="minorBidi" w:hAnsiTheme="minorBidi" w:cstheme="minorBidi"/>
          <w:b/>
          <w:sz w:val="22"/>
          <w:szCs w:val="22"/>
        </w:rPr>
        <w:t>Mësuesit</w:t>
      </w:r>
      <w:proofErr w:type="spellEnd"/>
      <w:r w:rsidRPr="00BE3E95"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 w:rsidRPr="00BE3E95">
        <w:rPr>
          <w:rFonts w:asciiTheme="minorBidi" w:hAnsiTheme="minorBidi" w:cstheme="minorBidi"/>
          <w:b/>
          <w:sz w:val="22"/>
          <w:szCs w:val="22"/>
        </w:rPr>
        <w:t>Stafi</w:t>
      </w:r>
      <w:proofErr w:type="spellEnd"/>
    </w:p>
    <w:p w:rsidR="00BF1604" w:rsidRPr="00104E39" w:rsidRDefault="00BF1604" w:rsidP="00BF1604">
      <w:pPr>
        <w:spacing w:before="83"/>
        <w:rPr>
          <w:rFonts w:asciiTheme="minorBidi" w:hAnsiTheme="minorBidi" w:cstheme="minorBidi"/>
          <w:sz w:val="19"/>
        </w:rPr>
      </w:pP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104E39">
        <w:rPr>
          <w:rFonts w:asciiTheme="minorBidi" w:hAnsiTheme="minorBidi" w:cstheme="minorBidi"/>
          <w:b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(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zgjidhni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një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)</w:t>
      </w:r>
      <w:r w:rsidRPr="00104E39">
        <w:rPr>
          <w:rFonts w:asciiTheme="minorBidi" w:hAnsiTheme="minorBidi" w:cstheme="minorBidi"/>
          <w:w w:val="105"/>
          <w:sz w:val="19"/>
        </w:rPr>
        <w:t>:</w:t>
      </w:r>
    </w:p>
    <w:p w:rsidR="00BF1604" w:rsidRDefault="00BF1604" w:rsidP="00BF1604">
      <w:pPr>
        <w:tabs>
          <w:tab w:val="left" w:pos="1996"/>
        </w:tabs>
        <w:spacing w:before="121" w:line="249" w:lineRule="auto"/>
        <w:ind w:right="255"/>
        <w:jc w:val="both"/>
        <w:rPr>
          <w:rFonts w:asciiTheme="minorBidi" w:hAnsiTheme="minorBidi" w:cstheme="minorBidi"/>
          <w:i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104E39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104E39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>e</w:t>
      </w:r>
      <w:r w:rsidRPr="00104E39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104E39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104E39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>i</w:t>
      </w:r>
      <w:r w:rsidRPr="00104E39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104E39">
        <w:rPr>
          <w:rFonts w:asciiTheme="minorBidi" w:hAnsiTheme="minorBidi" w:cstheme="minorBidi"/>
          <w:i/>
          <w:w w:val="105"/>
          <w:sz w:val="20"/>
        </w:rPr>
        <w:t>,</w:t>
      </w:r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104E39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>e</w:t>
      </w:r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midis</w:t>
      </w:r>
      <w:proofErr w:type="spellEnd"/>
      <w:r w:rsidRPr="00104E39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104E39">
        <w:rPr>
          <w:rFonts w:asciiTheme="minorBidi" w:hAnsiTheme="minorBidi" w:cstheme="minorBidi"/>
          <w:i/>
          <w:w w:val="105"/>
          <w:sz w:val="20"/>
        </w:rPr>
        <w:t>.</w:t>
      </w:r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104E39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i/>
          <w:w w:val="105"/>
          <w:sz w:val="20"/>
        </w:rPr>
        <w:t>26:18</w:t>
      </w:r>
    </w:p>
    <w:p w:rsidR="00BF1604" w:rsidRPr="00104E39" w:rsidRDefault="00BF1604" w:rsidP="00BF1604">
      <w:pPr>
        <w:tabs>
          <w:tab w:val="left" w:pos="1996"/>
        </w:tabs>
        <w:spacing w:before="121" w:line="249" w:lineRule="auto"/>
        <w:ind w:right="255"/>
        <w:jc w:val="both"/>
        <w:rPr>
          <w:rFonts w:asciiTheme="minorBidi" w:hAnsiTheme="minorBidi" w:cstheme="minorBidi"/>
          <w:i/>
          <w:sz w:val="20"/>
        </w:rPr>
      </w:pPr>
      <w:r w:rsidRPr="00F36C3B">
        <w:rPr>
          <w:rFonts w:asciiTheme="minorBidi" w:hAnsiTheme="minorBidi" w:cstheme="minorBidi"/>
          <w:i/>
          <w:w w:val="105"/>
          <w:sz w:val="20"/>
        </w:rPr>
        <w:t xml:space="preserve">Le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dijë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________  se TI je i 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aftë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ti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japësh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hir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me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bollëk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atij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>/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asaj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,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kështu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për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gjithë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gjërat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çdo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gjë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,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duke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pasur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çdo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gjë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__________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ka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nevojë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>, ai/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ajo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do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arrijë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shumë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çdo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punë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mirë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.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e 2-ta e </w:t>
      </w:r>
      <w:proofErr w:type="spellStart"/>
      <w:r w:rsidRPr="00F36C3B">
        <w:rPr>
          <w:rFonts w:asciiTheme="minorBidi" w:hAnsiTheme="minorBidi" w:cstheme="minorBidi"/>
          <w:i/>
          <w:w w:val="105"/>
          <w:sz w:val="20"/>
        </w:rPr>
        <w:t>Korintasve</w:t>
      </w:r>
      <w:proofErr w:type="spellEnd"/>
      <w:r w:rsidRPr="00F36C3B">
        <w:rPr>
          <w:rFonts w:asciiTheme="minorBidi" w:hAnsiTheme="minorBidi" w:cstheme="minorBidi"/>
          <w:i/>
          <w:w w:val="105"/>
          <w:sz w:val="20"/>
        </w:rPr>
        <w:t xml:space="preserve"> 9:8</w:t>
      </w:r>
    </w:p>
    <w:p w:rsidR="00E8441E" w:rsidRPr="00F5181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502F4" w:rsidRPr="004502F4" w:rsidRDefault="004502F4" w:rsidP="004502F4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0"/>
          <w:szCs w:val="20"/>
        </w:rPr>
      </w:pPr>
      <w:proofErr w:type="spellStart"/>
      <w:r w:rsidRPr="004502F4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4502F4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4502F4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4502F4">
        <w:rPr>
          <w:rFonts w:asciiTheme="minorBidi" w:hAnsiTheme="minorBidi" w:cstheme="minorBidi"/>
          <w:bCs/>
          <w:sz w:val="20"/>
          <w:szCs w:val="20"/>
        </w:rPr>
        <w:t xml:space="preserve">: </w:t>
      </w:r>
      <w:proofErr w:type="spellStart"/>
      <w:r w:rsidRPr="004502F4">
        <w:rPr>
          <w:rFonts w:asciiTheme="minorBidi" w:hAnsiTheme="minorBidi" w:cstheme="minorBidi"/>
          <w:bCs/>
          <w:sz w:val="20"/>
          <w:szCs w:val="20"/>
        </w:rPr>
        <w:t>Rilindje</w:t>
      </w:r>
      <w:proofErr w:type="spellEnd"/>
      <w:r w:rsidRPr="004502F4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4502F4">
        <w:rPr>
          <w:rFonts w:asciiTheme="minorBidi" w:hAnsiTheme="minorBidi" w:cstheme="minorBidi"/>
          <w:bCs/>
          <w:sz w:val="20"/>
          <w:szCs w:val="20"/>
        </w:rPr>
        <w:t>dhe</w:t>
      </w:r>
      <w:proofErr w:type="spellEnd"/>
      <w:r w:rsidRPr="004502F4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4502F4">
        <w:rPr>
          <w:rFonts w:asciiTheme="minorBidi" w:hAnsiTheme="minorBidi" w:cstheme="minorBidi"/>
          <w:bCs/>
          <w:sz w:val="20"/>
          <w:szCs w:val="20"/>
        </w:rPr>
        <w:t>zgjim</w:t>
      </w:r>
      <w:proofErr w:type="spellEnd"/>
      <w:r w:rsidRPr="004502F4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4502F4">
        <w:rPr>
          <w:rFonts w:asciiTheme="minorBidi" w:hAnsiTheme="minorBidi" w:cstheme="minorBidi"/>
          <w:bCs/>
          <w:sz w:val="20"/>
          <w:szCs w:val="20"/>
        </w:rPr>
        <w:t>shpirtëror</w:t>
      </w:r>
      <w:proofErr w:type="spellEnd"/>
      <w:r w:rsidRPr="004502F4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4502F4">
        <w:rPr>
          <w:rFonts w:asciiTheme="minorBidi" w:hAnsiTheme="minorBidi" w:cstheme="minorBidi"/>
          <w:bCs/>
          <w:sz w:val="20"/>
          <w:szCs w:val="20"/>
        </w:rPr>
        <w:t>në</w:t>
      </w:r>
      <w:proofErr w:type="spellEnd"/>
      <w:r w:rsidRPr="004502F4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4502F4">
        <w:rPr>
          <w:rFonts w:asciiTheme="minorBidi" w:hAnsiTheme="minorBidi" w:cstheme="minorBidi"/>
          <w:bCs/>
          <w:sz w:val="20"/>
          <w:szCs w:val="20"/>
        </w:rPr>
        <w:t>kampusin</w:t>
      </w:r>
      <w:proofErr w:type="spellEnd"/>
      <w:r w:rsidRPr="004502F4">
        <w:rPr>
          <w:rFonts w:asciiTheme="minorBidi" w:hAnsiTheme="minorBidi" w:cstheme="minorBidi"/>
          <w:bCs/>
          <w:sz w:val="20"/>
          <w:szCs w:val="20"/>
        </w:rPr>
        <w:t xml:space="preserve"> e </w:t>
      </w:r>
      <w:proofErr w:type="spellStart"/>
      <w:r w:rsidRPr="004502F4">
        <w:rPr>
          <w:rFonts w:asciiTheme="minorBidi" w:hAnsiTheme="minorBidi" w:cstheme="minorBidi"/>
          <w:bCs/>
          <w:sz w:val="20"/>
          <w:szCs w:val="20"/>
        </w:rPr>
        <w:t>shkollës</w:t>
      </w:r>
      <w:proofErr w:type="spellEnd"/>
      <w:r w:rsidRPr="004502F4">
        <w:rPr>
          <w:rFonts w:asciiTheme="minorBidi" w:hAnsiTheme="minorBidi" w:cstheme="minorBidi"/>
          <w:bCs/>
          <w:sz w:val="20"/>
          <w:szCs w:val="20"/>
        </w:rPr>
        <w:t xml:space="preserve"> (</w:t>
      </w:r>
      <w:proofErr w:type="spellStart"/>
      <w:r w:rsidRPr="004502F4">
        <w:rPr>
          <w:rFonts w:asciiTheme="minorBidi" w:hAnsiTheme="minorBidi" w:cstheme="minorBidi"/>
          <w:bCs/>
          <w:sz w:val="20"/>
          <w:szCs w:val="20"/>
        </w:rPr>
        <w:t>shqetësime</w:t>
      </w:r>
      <w:proofErr w:type="spellEnd"/>
      <w:r w:rsidRPr="004502F4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4502F4">
        <w:rPr>
          <w:rFonts w:asciiTheme="minorBidi" w:hAnsiTheme="minorBidi" w:cstheme="minorBidi"/>
          <w:bCs/>
          <w:sz w:val="20"/>
          <w:szCs w:val="20"/>
        </w:rPr>
        <w:t>të</w:t>
      </w:r>
      <w:proofErr w:type="spellEnd"/>
      <w:r w:rsidRPr="004502F4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4502F4">
        <w:rPr>
          <w:rFonts w:asciiTheme="minorBidi" w:hAnsiTheme="minorBidi" w:cstheme="minorBidi"/>
          <w:bCs/>
          <w:sz w:val="20"/>
          <w:szCs w:val="20"/>
        </w:rPr>
        <w:t>tjera</w:t>
      </w:r>
      <w:proofErr w:type="spellEnd"/>
      <w:r w:rsidRPr="004502F4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4502F4">
        <w:rPr>
          <w:rFonts w:asciiTheme="minorBidi" w:hAnsiTheme="minorBidi" w:cstheme="minorBidi"/>
          <w:bCs/>
          <w:sz w:val="20"/>
          <w:szCs w:val="20"/>
        </w:rPr>
        <w:t>psh</w:t>
      </w:r>
      <w:proofErr w:type="spellEnd"/>
      <w:r w:rsidRPr="004502F4">
        <w:rPr>
          <w:rFonts w:asciiTheme="minorBidi" w:hAnsiTheme="minorBidi" w:cstheme="minorBidi"/>
          <w:bCs/>
          <w:sz w:val="20"/>
          <w:szCs w:val="20"/>
        </w:rPr>
        <w:t xml:space="preserve">: </w:t>
      </w:r>
      <w:proofErr w:type="spellStart"/>
      <w:r w:rsidRPr="004502F4">
        <w:rPr>
          <w:rFonts w:asciiTheme="minorBidi" w:hAnsiTheme="minorBidi" w:cstheme="minorBidi"/>
          <w:bCs/>
          <w:sz w:val="20"/>
          <w:szCs w:val="20"/>
        </w:rPr>
        <w:t>mbrojtja</w:t>
      </w:r>
      <w:proofErr w:type="spellEnd"/>
      <w:r w:rsidRPr="004502F4">
        <w:rPr>
          <w:rFonts w:asciiTheme="minorBidi" w:hAnsiTheme="minorBidi" w:cstheme="minorBidi"/>
          <w:bCs/>
          <w:sz w:val="20"/>
          <w:szCs w:val="20"/>
        </w:rPr>
        <w:t>)</w:t>
      </w:r>
    </w:p>
    <w:p w:rsidR="004502F4" w:rsidRPr="004502F4" w:rsidRDefault="004502F4" w:rsidP="004502F4">
      <w:pPr>
        <w:pStyle w:val="Textkrper"/>
        <w:spacing w:before="10" w:after="0"/>
        <w:jc w:val="both"/>
        <w:rPr>
          <w:rFonts w:asciiTheme="minorBidi" w:hAnsiTheme="minorBidi" w:cstheme="minorBidi"/>
          <w:sz w:val="20"/>
          <w:szCs w:val="20"/>
        </w:rPr>
      </w:pPr>
    </w:p>
    <w:p w:rsidR="004502F4" w:rsidRPr="004502F4" w:rsidRDefault="004502F4" w:rsidP="004502F4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0"/>
          <w:szCs w:val="20"/>
        </w:rPr>
      </w:pPr>
      <w:bookmarkStart w:id="0" w:name="_GoBack"/>
      <w:r w:rsidRPr="004502F4">
        <w:rPr>
          <w:noProof/>
          <w:sz w:val="20"/>
          <w:szCs w:val="20"/>
          <w:lang w:eastAsia="de-CH" w:bidi="he-IL"/>
        </w:rPr>
        <w:drawing>
          <wp:anchor distT="0" distB="0" distL="114300" distR="114300" simplePos="0" relativeHeight="251659264" behindDoc="1" locked="0" layoutInCell="1" allowOverlap="1" wp14:anchorId="5363A0C2" wp14:editId="301B03B3">
            <wp:simplePos x="0" y="0"/>
            <wp:positionH relativeFrom="column">
              <wp:posOffset>4977765</wp:posOffset>
            </wp:positionH>
            <wp:positionV relativeFrom="paragraph">
              <wp:posOffset>236855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Pr="004502F4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4502F4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4502F4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4502F4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4502F4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4502F4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4502F4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4502F4">
        <w:rPr>
          <w:rFonts w:asciiTheme="minorBidi" w:hAnsiTheme="minorBidi" w:cstheme="minorBidi"/>
          <w:bCs/>
          <w:sz w:val="20"/>
          <w:szCs w:val="20"/>
        </w:rPr>
        <w:t xml:space="preserve">: </w:t>
      </w:r>
      <w:bookmarkStart w:id="1" w:name="_Hlk46750486"/>
      <w:proofErr w:type="spellStart"/>
      <w:r w:rsidRPr="004502F4">
        <w:rPr>
          <w:rFonts w:asciiTheme="minorBidi" w:hAnsiTheme="minorBidi" w:cstheme="minorBidi"/>
          <w:bCs/>
          <w:sz w:val="20"/>
          <w:szCs w:val="20"/>
        </w:rPr>
        <w:t>Çdo</w:t>
      </w:r>
      <w:proofErr w:type="spellEnd"/>
      <w:r w:rsidRPr="004502F4">
        <w:rPr>
          <w:rFonts w:asciiTheme="minorBidi" w:hAnsiTheme="minorBidi" w:cstheme="minorBidi"/>
          <w:bCs/>
          <w:sz w:val="20"/>
          <w:szCs w:val="20"/>
        </w:rPr>
        <w:t xml:space="preserve"> </w:t>
      </w:r>
      <w:bookmarkEnd w:id="1"/>
      <w:proofErr w:type="spellStart"/>
      <w:r w:rsidRPr="004502F4">
        <w:rPr>
          <w:rFonts w:asciiTheme="minorBidi" w:hAnsiTheme="minorBidi" w:cstheme="minorBidi"/>
          <w:bCs/>
          <w:sz w:val="20"/>
          <w:szCs w:val="20"/>
        </w:rPr>
        <w:t>shkollë</w:t>
      </w:r>
      <w:proofErr w:type="spellEnd"/>
      <w:r w:rsidRPr="004502F4">
        <w:rPr>
          <w:rFonts w:asciiTheme="minorBidi" w:hAnsiTheme="minorBidi" w:cstheme="minorBidi"/>
          <w:bCs/>
          <w:sz w:val="20"/>
          <w:szCs w:val="20"/>
        </w:rPr>
        <w:t xml:space="preserve"> e </w:t>
      </w:r>
      <w:proofErr w:type="spellStart"/>
      <w:r w:rsidRPr="004502F4">
        <w:rPr>
          <w:rFonts w:asciiTheme="minorBidi" w:hAnsiTheme="minorBidi" w:cstheme="minorBidi"/>
          <w:bCs/>
          <w:sz w:val="20"/>
          <w:szCs w:val="20"/>
        </w:rPr>
        <w:t>mbuluar</w:t>
      </w:r>
      <w:proofErr w:type="spellEnd"/>
      <w:r w:rsidRPr="004502F4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4502F4">
        <w:rPr>
          <w:rFonts w:asciiTheme="minorBidi" w:hAnsiTheme="minorBidi" w:cstheme="minorBidi"/>
          <w:bCs/>
          <w:sz w:val="20"/>
          <w:szCs w:val="20"/>
        </w:rPr>
        <w:t>në</w:t>
      </w:r>
      <w:proofErr w:type="spellEnd"/>
      <w:r w:rsidRPr="004502F4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4502F4">
        <w:rPr>
          <w:rFonts w:asciiTheme="minorBidi" w:hAnsiTheme="minorBidi" w:cstheme="minorBidi"/>
          <w:bCs/>
          <w:sz w:val="20"/>
          <w:szCs w:val="20"/>
        </w:rPr>
        <w:t>lutje</w:t>
      </w:r>
      <w:proofErr w:type="spellEnd"/>
      <w:r w:rsidRPr="004502F4">
        <w:rPr>
          <w:rFonts w:asciiTheme="minorBidi" w:hAnsiTheme="minorBidi" w:cstheme="minorBidi"/>
          <w:bCs/>
          <w:sz w:val="20"/>
          <w:szCs w:val="20"/>
        </w:rPr>
        <w:t xml:space="preserve">; </w:t>
      </w:r>
      <w:proofErr w:type="spellStart"/>
      <w:r w:rsidRPr="004502F4">
        <w:rPr>
          <w:rFonts w:asciiTheme="minorBidi" w:hAnsiTheme="minorBidi" w:cstheme="minorBidi"/>
          <w:bCs/>
          <w:sz w:val="20"/>
          <w:szCs w:val="20"/>
        </w:rPr>
        <w:t>mbro</w:t>
      </w:r>
      <w:proofErr w:type="spellEnd"/>
      <w:r w:rsidRPr="004502F4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4502F4">
        <w:rPr>
          <w:rFonts w:asciiTheme="minorBidi" w:hAnsiTheme="minorBidi" w:cstheme="minorBidi"/>
          <w:bCs/>
          <w:sz w:val="20"/>
          <w:szCs w:val="20"/>
        </w:rPr>
        <w:t>çdo</w:t>
      </w:r>
      <w:proofErr w:type="spellEnd"/>
      <w:r w:rsidRPr="004502F4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4502F4">
        <w:rPr>
          <w:rFonts w:asciiTheme="minorBidi" w:hAnsiTheme="minorBidi" w:cstheme="minorBidi"/>
          <w:bCs/>
          <w:sz w:val="20"/>
          <w:szCs w:val="20"/>
        </w:rPr>
        <w:t>shërbesë</w:t>
      </w:r>
      <w:proofErr w:type="spellEnd"/>
      <w:r w:rsidRPr="004502F4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4502F4">
        <w:rPr>
          <w:rFonts w:asciiTheme="minorBidi" w:hAnsiTheme="minorBidi" w:cstheme="minorBidi"/>
          <w:bCs/>
          <w:sz w:val="20"/>
          <w:szCs w:val="20"/>
        </w:rPr>
        <w:t>duke</w:t>
      </w:r>
      <w:proofErr w:type="spellEnd"/>
      <w:r w:rsidRPr="004502F4">
        <w:rPr>
          <w:rFonts w:asciiTheme="minorBidi" w:hAnsiTheme="minorBidi" w:cstheme="minorBidi"/>
          <w:bCs/>
          <w:sz w:val="20"/>
          <w:szCs w:val="20"/>
        </w:rPr>
        <w:t xml:space="preserve"> e </w:t>
      </w:r>
      <w:proofErr w:type="spellStart"/>
      <w:r w:rsidRPr="004502F4">
        <w:rPr>
          <w:rFonts w:asciiTheme="minorBidi" w:hAnsiTheme="minorBidi" w:cstheme="minorBidi"/>
          <w:bCs/>
          <w:sz w:val="20"/>
          <w:szCs w:val="20"/>
        </w:rPr>
        <w:t>mbajtur</w:t>
      </w:r>
      <w:proofErr w:type="spellEnd"/>
      <w:r w:rsidRPr="004502F4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4502F4">
        <w:rPr>
          <w:rFonts w:asciiTheme="minorBidi" w:hAnsiTheme="minorBidi" w:cstheme="minorBidi"/>
          <w:bCs/>
          <w:sz w:val="20"/>
          <w:szCs w:val="20"/>
        </w:rPr>
        <w:t>të</w:t>
      </w:r>
      <w:proofErr w:type="spellEnd"/>
      <w:r w:rsidRPr="004502F4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4502F4">
        <w:rPr>
          <w:rFonts w:asciiTheme="minorBidi" w:hAnsiTheme="minorBidi" w:cstheme="minorBidi"/>
          <w:bCs/>
          <w:sz w:val="20"/>
          <w:szCs w:val="20"/>
        </w:rPr>
        <w:t>pa</w:t>
      </w:r>
      <w:proofErr w:type="spellEnd"/>
      <w:r w:rsidRPr="004502F4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4502F4">
        <w:rPr>
          <w:rFonts w:asciiTheme="minorBidi" w:hAnsiTheme="minorBidi" w:cstheme="minorBidi"/>
          <w:bCs/>
          <w:sz w:val="20"/>
          <w:szCs w:val="20"/>
        </w:rPr>
        <w:t>ndotur</w:t>
      </w:r>
      <w:proofErr w:type="spellEnd"/>
      <w:r w:rsidRPr="004502F4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4502F4">
        <w:rPr>
          <w:rFonts w:asciiTheme="minorBidi" w:hAnsiTheme="minorBidi" w:cstheme="minorBidi"/>
          <w:bCs/>
          <w:sz w:val="20"/>
          <w:szCs w:val="20"/>
        </w:rPr>
        <w:t>dhe</w:t>
      </w:r>
      <w:proofErr w:type="spellEnd"/>
      <w:r w:rsidRPr="004502F4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4502F4">
        <w:rPr>
          <w:rFonts w:asciiTheme="minorBidi" w:hAnsiTheme="minorBidi" w:cstheme="minorBidi"/>
          <w:bCs/>
          <w:sz w:val="20"/>
          <w:szCs w:val="20"/>
        </w:rPr>
        <w:t>të</w:t>
      </w:r>
      <w:proofErr w:type="spellEnd"/>
      <w:r w:rsidRPr="004502F4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4502F4">
        <w:rPr>
          <w:rFonts w:asciiTheme="minorBidi" w:hAnsiTheme="minorBidi" w:cstheme="minorBidi"/>
          <w:bCs/>
          <w:sz w:val="20"/>
          <w:szCs w:val="20"/>
        </w:rPr>
        <w:t>pastër</w:t>
      </w:r>
      <w:proofErr w:type="spellEnd"/>
    </w:p>
    <w:p w:rsidR="004502F4" w:rsidRDefault="004502F4" w:rsidP="004502F4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66C5C" w:rsidRPr="00612359" w:rsidRDefault="004502F4" w:rsidP="004502F4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Pr="00612359">
        <w:rPr>
          <w:b/>
          <w:i/>
          <w:lang w:val="fr-CH"/>
        </w:rPr>
        <w:t>!</w:t>
      </w:r>
      <w:r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CD" w:rsidRDefault="00F55FCD">
      <w:r>
        <w:separator/>
      </w:r>
    </w:p>
  </w:endnote>
  <w:endnote w:type="continuationSeparator" w:id="0">
    <w:p w:rsidR="00F55FCD" w:rsidRDefault="00F5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4502F4">
      <w:rPr>
        <w:noProof/>
        <w:sz w:val="16"/>
        <w:szCs w:val="16"/>
        <w:lang w:val="en-US"/>
      </w:rPr>
      <w:t>08.08.20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CD" w:rsidRDefault="00F55FCD">
      <w:r>
        <w:separator/>
      </w:r>
    </w:p>
  </w:footnote>
  <w:footnote w:type="continuationSeparator" w:id="0">
    <w:p w:rsidR="00F55FCD" w:rsidRDefault="00F55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100DCF"/>
    <w:rsid w:val="00103086"/>
    <w:rsid w:val="00112E51"/>
    <w:rsid w:val="0011617F"/>
    <w:rsid w:val="00125D00"/>
    <w:rsid w:val="0013319E"/>
    <w:rsid w:val="001618CA"/>
    <w:rsid w:val="00164988"/>
    <w:rsid w:val="00166A0F"/>
    <w:rsid w:val="00172FEC"/>
    <w:rsid w:val="00193389"/>
    <w:rsid w:val="001B3112"/>
    <w:rsid w:val="001F0356"/>
    <w:rsid w:val="001F3CCC"/>
    <w:rsid w:val="00205A7A"/>
    <w:rsid w:val="00230BC8"/>
    <w:rsid w:val="00246CEA"/>
    <w:rsid w:val="00253153"/>
    <w:rsid w:val="0029738E"/>
    <w:rsid w:val="002D6554"/>
    <w:rsid w:val="00327EA0"/>
    <w:rsid w:val="00365B3A"/>
    <w:rsid w:val="00371C7E"/>
    <w:rsid w:val="003A71F8"/>
    <w:rsid w:val="003E795B"/>
    <w:rsid w:val="004039A3"/>
    <w:rsid w:val="0040570C"/>
    <w:rsid w:val="00412CD3"/>
    <w:rsid w:val="0042638A"/>
    <w:rsid w:val="00427F8D"/>
    <w:rsid w:val="004438C9"/>
    <w:rsid w:val="004502F4"/>
    <w:rsid w:val="00453DEC"/>
    <w:rsid w:val="00465072"/>
    <w:rsid w:val="004718D7"/>
    <w:rsid w:val="00497518"/>
    <w:rsid w:val="004A4137"/>
    <w:rsid w:val="004A779E"/>
    <w:rsid w:val="004C14D1"/>
    <w:rsid w:val="004D3754"/>
    <w:rsid w:val="00527221"/>
    <w:rsid w:val="005377AE"/>
    <w:rsid w:val="00543DA6"/>
    <w:rsid w:val="005551F5"/>
    <w:rsid w:val="005559EF"/>
    <w:rsid w:val="005B0B9B"/>
    <w:rsid w:val="005C7651"/>
    <w:rsid w:val="005F699D"/>
    <w:rsid w:val="006058B9"/>
    <w:rsid w:val="00612359"/>
    <w:rsid w:val="00615CC4"/>
    <w:rsid w:val="00631C0E"/>
    <w:rsid w:val="00650F24"/>
    <w:rsid w:val="00690E03"/>
    <w:rsid w:val="00706A14"/>
    <w:rsid w:val="007465C6"/>
    <w:rsid w:val="00771E04"/>
    <w:rsid w:val="007732FF"/>
    <w:rsid w:val="0077360E"/>
    <w:rsid w:val="007C5FCF"/>
    <w:rsid w:val="007C6815"/>
    <w:rsid w:val="007D02E6"/>
    <w:rsid w:val="007D2683"/>
    <w:rsid w:val="007D62B4"/>
    <w:rsid w:val="007E30BA"/>
    <w:rsid w:val="008247BC"/>
    <w:rsid w:val="0082515A"/>
    <w:rsid w:val="00825E30"/>
    <w:rsid w:val="008340F5"/>
    <w:rsid w:val="008465F4"/>
    <w:rsid w:val="00846781"/>
    <w:rsid w:val="00881D1B"/>
    <w:rsid w:val="008A35A1"/>
    <w:rsid w:val="008C29A1"/>
    <w:rsid w:val="008F7676"/>
    <w:rsid w:val="00917F34"/>
    <w:rsid w:val="00931011"/>
    <w:rsid w:val="009415FA"/>
    <w:rsid w:val="00954210"/>
    <w:rsid w:val="009714B9"/>
    <w:rsid w:val="00974D08"/>
    <w:rsid w:val="00991688"/>
    <w:rsid w:val="009B04EB"/>
    <w:rsid w:val="009C6ED6"/>
    <w:rsid w:val="00A11578"/>
    <w:rsid w:val="00A37A31"/>
    <w:rsid w:val="00A44ED6"/>
    <w:rsid w:val="00A5201E"/>
    <w:rsid w:val="00A574E1"/>
    <w:rsid w:val="00AA7801"/>
    <w:rsid w:val="00AF5DC5"/>
    <w:rsid w:val="00AF716E"/>
    <w:rsid w:val="00B265BC"/>
    <w:rsid w:val="00B45985"/>
    <w:rsid w:val="00B56266"/>
    <w:rsid w:val="00BB357F"/>
    <w:rsid w:val="00BC5F9B"/>
    <w:rsid w:val="00BE1BA6"/>
    <w:rsid w:val="00BE7FBC"/>
    <w:rsid w:val="00BF1604"/>
    <w:rsid w:val="00C1172D"/>
    <w:rsid w:val="00C31DBA"/>
    <w:rsid w:val="00C41D48"/>
    <w:rsid w:val="00C54A5D"/>
    <w:rsid w:val="00C93193"/>
    <w:rsid w:val="00D33847"/>
    <w:rsid w:val="00D46E3E"/>
    <w:rsid w:val="00D57E8F"/>
    <w:rsid w:val="00D768EF"/>
    <w:rsid w:val="00E410D5"/>
    <w:rsid w:val="00E47DBE"/>
    <w:rsid w:val="00E508BC"/>
    <w:rsid w:val="00E81241"/>
    <w:rsid w:val="00E8441E"/>
    <w:rsid w:val="00EC1A7F"/>
    <w:rsid w:val="00EC3647"/>
    <w:rsid w:val="00F043FD"/>
    <w:rsid w:val="00F14172"/>
    <w:rsid w:val="00F246BE"/>
    <w:rsid w:val="00F25BC9"/>
    <w:rsid w:val="00F41CF7"/>
    <w:rsid w:val="00F51811"/>
    <w:rsid w:val="00F52603"/>
    <w:rsid w:val="00F55FCD"/>
    <w:rsid w:val="00F65AC3"/>
    <w:rsid w:val="00F66C5C"/>
    <w:rsid w:val="00F706A8"/>
    <w:rsid w:val="00F739A9"/>
    <w:rsid w:val="00F84319"/>
    <w:rsid w:val="00F85BC9"/>
    <w:rsid w:val="00FA02ED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75702-02E2-4EC6-8484-6041E994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332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4</cp:revision>
  <cp:lastPrinted>2015-05-21T17:19:00Z</cp:lastPrinted>
  <dcterms:created xsi:type="dcterms:W3CDTF">2020-08-08T12:47:00Z</dcterms:created>
  <dcterms:modified xsi:type="dcterms:W3CDTF">2020-08-08T13:06:00Z</dcterms:modified>
</cp:coreProperties>
</file>