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D46E3E" w:rsidP="009714B9">
      <w:pPr>
        <w:pStyle w:val="Gebetsbltter"/>
      </w:pPr>
      <w:r w:rsidRPr="00D46E3E">
        <w:t xml:space="preserve">Perendia </w:t>
      </w:r>
      <w:r w:rsidR="009714B9" w:rsidRPr="009714B9">
        <w:t>udheheq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9714B9" w:rsidRPr="003219F1" w:rsidRDefault="009714B9" w:rsidP="009714B9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 w:rsidRPr="003219F1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Perëndia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udhëheq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714B9" w:rsidRPr="003219F1" w:rsidRDefault="009714B9" w:rsidP="009714B9">
      <w:pPr>
        <w:pStyle w:val="BasicParagraph"/>
        <w:tabs>
          <w:tab w:val="right" w:leader="dot" w:pos="9072"/>
        </w:tabs>
        <w:spacing w:after="120"/>
        <w:rPr>
          <w:rFonts w:ascii="Arial" w:hAnsi="Arial" w:cs="Arial"/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Dikush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që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tregon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rrugën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duke </w:t>
      </w:r>
      <w:proofErr w:type="spellStart"/>
      <w:r>
        <w:rPr>
          <w:rFonts w:ascii="Arial" w:hAnsi="Arial" w:cs="Arial"/>
          <w:bCs/>
          <w:sz w:val="20"/>
          <w:szCs w:val="20"/>
        </w:rPr>
        <w:t>udhëhequr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drejtuar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këshilluar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9714B9" w:rsidRPr="003219F1" w:rsidRDefault="009714B9" w:rsidP="009714B9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Nehemia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9:19; </w:t>
      </w:r>
      <w:proofErr w:type="spellStart"/>
      <w:r>
        <w:rPr>
          <w:rFonts w:ascii="Arial" w:hAnsi="Arial" w:cs="Arial"/>
          <w:bCs/>
          <w:sz w:val="20"/>
          <w:szCs w:val="20"/>
        </w:rPr>
        <w:t>Psalme</w:t>
      </w:r>
      <w:r w:rsidRPr="001205DE">
        <w:rPr>
          <w:rFonts w:ascii="Arial" w:hAnsi="Arial" w:cs="Arial"/>
          <w:bCs/>
          <w:color w:val="FF0000"/>
          <w:sz w:val="20"/>
          <w:szCs w:val="20"/>
        </w:rPr>
        <w:t>t</w:t>
      </w:r>
      <w:proofErr w:type="spellEnd"/>
      <w:r w:rsidRPr="001205DE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23: 1-3; </w:t>
      </w:r>
      <w:proofErr w:type="spellStart"/>
      <w:r>
        <w:rPr>
          <w:rFonts w:ascii="Arial" w:hAnsi="Arial" w:cs="Arial"/>
          <w:bCs/>
          <w:sz w:val="20"/>
          <w:szCs w:val="20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48: 14. </w:t>
      </w:r>
      <w:r w:rsidRPr="003219F1">
        <w:rPr>
          <w:rFonts w:ascii="Arial" w:hAnsi="Arial" w:cs="Arial"/>
          <w:bCs/>
          <w:sz w:val="20"/>
          <w:szCs w:val="20"/>
        </w:rPr>
        <w:tab/>
      </w:r>
    </w:p>
    <w:p w:rsidR="009714B9" w:rsidRPr="00093DDE" w:rsidRDefault="009714B9" w:rsidP="009714B9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 w:rsidRPr="003219F1"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9714B9" w:rsidRPr="00104E39" w:rsidRDefault="009714B9" w:rsidP="009714B9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 w:rsidRPr="00104E39">
        <w:rPr>
          <w:rFonts w:asciiTheme="minorBidi" w:hAnsiTheme="minorBidi" w:cstheme="minorBidi"/>
          <w:w w:val="105"/>
          <w:sz w:val="19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Rrëfejini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heshtje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mëkatet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tuaja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fal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9714B9" w:rsidRPr="008616AF" w:rsidRDefault="009714B9" w:rsidP="009714B9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 w:rsidRPr="008616AF"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9714B9" w:rsidRPr="00D71FD1" w:rsidRDefault="009714B9" w:rsidP="009714B9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714B9" w:rsidRPr="000D0E09" w:rsidRDefault="009714B9" w:rsidP="009714B9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</w:t>
      </w:r>
      <w:r w:rsidRPr="008140B6">
        <w:rPr>
          <w:rFonts w:asciiTheme="minorBidi" w:hAnsiTheme="minorBidi" w:cstheme="minorBidi"/>
          <w:b/>
          <w:color w:val="000000" w:themeColor="text1"/>
          <w:sz w:val="22"/>
          <w:szCs w:val="22"/>
        </w:rPr>
        <w:t>e</w:t>
      </w:r>
      <w:r w:rsidRPr="003219F1">
        <w:rPr>
          <w:rFonts w:asciiTheme="minorBidi" w:hAnsiTheme="minorBidi" w:cstheme="minorBidi"/>
          <w:b/>
          <w:sz w:val="22"/>
          <w:szCs w:val="22"/>
        </w:rPr>
        <w:t>nderimi</w:t>
      </w:r>
      <w:proofErr w:type="spellEnd"/>
      <w:r w:rsidRPr="00104E39"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</w:t>
      </w:r>
      <w:r w:rsidRPr="000D0E09">
        <w:rPr>
          <w:rFonts w:asciiTheme="minorBidi" w:hAnsiTheme="minorBidi" w:cstheme="minorBidi"/>
          <w:sz w:val="20"/>
          <w:szCs w:val="20"/>
        </w:rPr>
        <w:t>nderojeni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për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>.</w:t>
      </w:r>
      <w:r w:rsidRPr="000D0E09"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>.</w:t>
      </w:r>
    </w:p>
    <w:p w:rsidR="009714B9" w:rsidRPr="000D0E09" w:rsidRDefault="009714B9" w:rsidP="009714B9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falënderoni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9714B9" w:rsidRPr="00D71FD1" w:rsidRDefault="009714B9" w:rsidP="009714B9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714B9" w:rsidRDefault="009714B9" w:rsidP="009714B9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Shkoni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para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lutje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emër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tjerëve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Formoni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grupe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dy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tre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veta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9714B9" w:rsidRPr="003219F1" w:rsidRDefault="009714B9" w:rsidP="009714B9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714B9" w:rsidRPr="000D0E09" w:rsidRDefault="009714B9" w:rsidP="009714B9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9714B9" w:rsidRPr="000D0E09" w:rsidRDefault="009714B9" w:rsidP="009714B9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0D0E09"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 w:rsidRPr="000D0E09"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9714B9" w:rsidRPr="00104E39" w:rsidRDefault="009714B9" w:rsidP="009714B9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9714B9" w:rsidRPr="00104E39" w:rsidRDefault="009714B9" w:rsidP="009714B9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9714B9" w:rsidRPr="00BE3E95" w:rsidRDefault="009714B9" w:rsidP="009714B9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9714B9" w:rsidRPr="00D71FD1" w:rsidRDefault="009714B9" w:rsidP="009714B9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714B9" w:rsidRPr="00104E39" w:rsidRDefault="009714B9" w:rsidP="009714B9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9714B9" w:rsidRPr="00104E39" w:rsidRDefault="009714B9" w:rsidP="009714B9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9714B9" w:rsidRPr="00104E39" w:rsidRDefault="009714B9" w:rsidP="009714B9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9714B9" w:rsidRPr="00BE3E95" w:rsidRDefault="009714B9" w:rsidP="009714B9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9714B9" w:rsidRPr="00D71FD1" w:rsidRDefault="009714B9" w:rsidP="009714B9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714B9" w:rsidRPr="00BE3E95" w:rsidRDefault="009714B9" w:rsidP="009714B9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 w:rsidRPr="00BE3E95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8C29A1" w:rsidRDefault="009714B9" w:rsidP="009714B9">
      <w:pPr>
        <w:spacing w:before="83"/>
        <w:jc w:val="both"/>
        <w:rPr>
          <w:rFonts w:asciiTheme="minorBidi" w:hAnsiTheme="minorBidi" w:cstheme="minorBidi"/>
          <w:i/>
          <w:iCs/>
          <w:w w:val="105"/>
          <w:sz w:val="19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(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zgjidhni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)</w:t>
      </w:r>
      <w:r w:rsidRPr="00104E39">
        <w:rPr>
          <w:rFonts w:asciiTheme="minorBidi" w:hAnsiTheme="minorBidi" w:cstheme="minorBidi"/>
          <w:w w:val="105"/>
          <w:sz w:val="19"/>
        </w:rPr>
        <w:t>:</w:t>
      </w:r>
      <w:r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 w:rsidRPr="0035380D">
        <w:rPr>
          <w:rFonts w:asciiTheme="minorBidi" w:hAnsiTheme="minorBidi" w:cstheme="minorBidi"/>
          <w:i/>
          <w:iCs/>
          <w:w w:val="105"/>
          <w:sz w:val="19"/>
        </w:rPr>
        <w:t>Zot</w:t>
      </w:r>
      <w:proofErr w:type="spellEnd"/>
      <w:r w:rsidRPr="0035380D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35380D">
        <w:rPr>
          <w:rFonts w:asciiTheme="minorBidi" w:hAnsiTheme="minorBidi" w:cstheme="minorBidi"/>
          <w:i/>
          <w:iCs/>
          <w:w w:val="105"/>
          <w:sz w:val="19"/>
        </w:rPr>
        <w:t>udh</w:t>
      </w:r>
      <w:r>
        <w:rPr>
          <w:rFonts w:asciiTheme="minorBidi" w:hAnsiTheme="minorBidi" w:cstheme="minorBidi"/>
          <w:i/>
          <w:iCs/>
          <w:w w:val="105"/>
          <w:sz w:val="19"/>
        </w:rPr>
        <w:t>ë</w:t>
      </w:r>
      <w:r w:rsidRPr="0035380D">
        <w:rPr>
          <w:rFonts w:asciiTheme="minorBidi" w:hAnsiTheme="minorBidi" w:cstheme="minorBidi"/>
          <w:i/>
          <w:iCs/>
          <w:w w:val="105"/>
          <w:sz w:val="19"/>
        </w:rPr>
        <w:t>hiqe</w:t>
      </w:r>
      <w:proofErr w:type="spellEnd"/>
      <w:r w:rsidRPr="0035380D">
        <w:rPr>
          <w:rFonts w:asciiTheme="minorBidi" w:hAnsiTheme="minorBidi" w:cstheme="minorBidi"/>
          <w:i/>
          <w:iCs/>
          <w:w w:val="105"/>
          <w:sz w:val="19"/>
        </w:rPr>
        <w:t xml:space="preserve"> ____ </w:t>
      </w:r>
      <w:proofErr w:type="spellStart"/>
      <w:r w:rsidRPr="0035380D">
        <w:rPr>
          <w:rFonts w:asciiTheme="minorBidi" w:hAnsiTheme="minorBidi" w:cstheme="minorBidi"/>
          <w:i/>
          <w:iCs/>
          <w:w w:val="105"/>
          <w:sz w:val="19"/>
        </w:rPr>
        <w:t>n</w:t>
      </w:r>
      <w:r>
        <w:rPr>
          <w:rFonts w:asciiTheme="minorBidi" w:hAnsiTheme="minorBidi" w:cstheme="minorBidi"/>
          <w:i/>
          <w:iCs/>
          <w:w w:val="105"/>
          <w:sz w:val="19"/>
        </w:rPr>
        <w:t>ë</w:t>
      </w:r>
      <w:proofErr w:type="spellEnd"/>
      <w:r w:rsidRPr="0035380D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35380D">
        <w:rPr>
          <w:rFonts w:asciiTheme="minorBidi" w:hAnsiTheme="minorBidi" w:cstheme="minorBidi"/>
          <w:i/>
          <w:iCs/>
          <w:w w:val="105"/>
          <w:sz w:val="19"/>
        </w:rPr>
        <w:t>drejt</w:t>
      </w:r>
      <w:r w:rsidRPr="001205DE">
        <w:rPr>
          <w:rFonts w:asciiTheme="minorBidi" w:hAnsiTheme="minorBidi" w:cstheme="minorBidi"/>
          <w:i/>
          <w:iCs/>
          <w:color w:val="FF0000"/>
          <w:w w:val="105"/>
          <w:sz w:val="19"/>
        </w:rPr>
        <w:t>ë</w:t>
      </w:r>
      <w:r w:rsidRPr="0035380D">
        <w:rPr>
          <w:rFonts w:asciiTheme="minorBidi" w:hAnsiTheme="minorBidi" w:cstheme="minorBidi"/>
          <w:i/>
          <w:iCs/>
          <w:w w:val="105"/>
          <w:sz w:val="19"/>
        </w:rPr>
        <w:t>si</w:t>
      </w:r>
      <w:proofErr w:type="spellEnd"/>
      <w:r w:rsidRPr="0035380D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35380D">
        <w:rPr>
          <w:rFonts w:asciiTheme="minorBidi" w:hAnsiTheme="minorBidi" w:cstheme="minorBidi"/>
          <w:i/>
          <w:iCs/>
          <w:w w:val="105"/>
          <w:sz w:val="19"/>
        </w:rPr>
        <w:t>dhe</w:t>
      </w:r>
      <w:proofErr w:type="spellEnd"/>
      <w:r w:rsidRPr="0035380D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35380D">
        <w:rPr>
          <w:rFonts w:asciiTheme="minorBidi" w:hAnsiTheme="minorBidi" w:cstheme="minorBidi"/>
          <w:i/>
          <w:iCs/>
          <w:w w:val="105"/>
          <w:sz w:val="19"/>
        </w:rPr>
        <w:t>m</w:t>
      </w:r>
      <w:r>
        <w:rPr>
          <w:rFonts w:asciiTheme="minorBidi" w:hAnsiTheme="minorBidi" w:cstheme="minorBidi"/>
          <w:i/>
          <w:iCs/>
          <w:w w:val="105"/>
          <w:sz w:val="19"/>
        </w:rPr>
        <w:t>ë</w:t>
      </w:r>
      <w:r w:rsidRPr="0035380D">
        <w:rPr>
          <w:rFonts w:asciiTheme="minorBidi" w:hAnsiTheme="minorBidi" w:cstheme="minorBidi"/>
          <w:i/>
          <w:iCs/>
          <w:w w:val="105"/>
          <w:sz w:val="19"/>
        </w:rPr>
        <w:t>soi</w:t>
      </w:r>
      <w:proofErr w:type="spellEnd"/>
      <w:r w:rsidRPr="0035380D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35380D">
        <w:rPr>
          <w:rFonts w:asciiTheme="minorBidi" w:hAnsiTheme="minorBidi" w:cstheme="minorBidi"/>
          <w:i/>
          <w:iCs/>
          <w:w w:val="105"/>
          <w:sz w:val="19"/>
        </w:rPr>
        <w:t>rrugën</w:t>
      </w:r>
      <w:proofErr w:type="spellEnd"/>
      <w:r w:rsidRPr="0035380D">
        <w:rPr>
          <w:rFonts w:asciiTheme="minorBidi" w:hAnsiTheme="minorBidi" w:cstheme="minorBidi"/>
          <w:i/>
          <w:iCs/>
          <w:w w:val="105"/>
          <w:sz w:val="19"/>
        </w:rPr>
        <w:t xml:space="preserve"> e </w:t>
      </w:r>
      <w:proofErr w:type="spellStart"/>
      <w:r w:rsidRPr="0035380D">
        <w:rPr>
          <w:rFonts w:asciiTheme="minorBidi" w:hAnsiTheme="minorBidi" w:cstheme="minorBidi"/>
          <w:i/>
          <w:iCs/>
          <w:w w:val="105"/>
          <w:sz w:val="19"/>
        </w:rPr>
        <w:t>tij</w:t>
      </w:r>
      <w:proofErr w:type="spellEnd"/>
      <w:r w:rsidRPr="0035380D">
        <w:rPr>
          <w:rFonts w:asciiTheme="minorBidi" w:hAnsiTheme="minorBidi" w:cstheme="minorBidi"/>
          <w:i/>
          <w:iCs/>
          <w:w w:val="105"/>
          <w:sz w:val="19"/>
        </w:rPr>
        <w:t>.</w:t>
      </w:r>
      <w:r w:rsidRPr="005203C5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5203C5">
        <w:rPr>
          <w:rFonts w:asciiTheme="minorBidi" w:hAnsiTheme="minorBidi" w:cstheme="minorBidi"/>
          <w:i/>
          <w:iCs/>
          <w:w w:val="105"/>
          <w:sz w:val="19"/>
        </w:rPr>
        <w:t>Psalmeve</w:t>
      </w:r>
      <w:proofErr w:type="spellEnd"/>
      <w:r w:rsidRPr="005203C5">
        <w:rPr>
          <w:rFonts w:asciiTheme="minorBidi" w:hAnsiTheme="minorBidi" w:cstheme="minorBidi"/>
          <w:i/>
          <w:iCs/>
          <w:w w:val="105"/>
          <w:sz w:val="19"/>
        </w:rPr>
        <w:t xml:space="preserve"> 25: 9.</w:t>
      </w:r>
    </w:p>
    <w:p w:rsidR="00371C7E" w:rsidRDefault="00371C7E" w:rsidP="009714B9">
      <w:pPr>
        <w:spacing w:before="83"/>
        <w:jc w:val="both"/>
        <w:rPr>
          <w:rFonts w:asciiTheme="minorBidi" w:hAnsiTheme="minorBidi" w:cstheme="minorBidi"/>
          <w:i/>
          <w:iCs/>
          <w:w w:val="105"/>
          <w:sz w:val="19"/>
        </w:rPr>
      </w:pPr>
    </w:p>
    <w:p w:rsidR="00371C7E" w:rsidRPr="003E795B" w:rsidRDefault="00371C7E" w:rsidP="009714B9">
      <w:pPr>
        <w:spacing w:before="83"/>
        <w:jc w:val="both"/>
        <w:rPr>
          <w:rFonts w:asciiTheme="minorBidi" w:hAnsiTheme="minorBidi" w:cstheme="minorBidi"/>
          <w:i/>
          <w:iCs/>
          <w:sz w:val="16"/>
          <w:szCs w:val="16"/>
        </w:rPr>
      </w:pPr>
      <w:bookmarkStart w:id="0" w:name="_GoBack"/>
      <w:bookmarkEnd w:id="0"/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7CD1F67" wp14:editId="733AA68E">
            <wp:simplePos x="0" y="0"/>
            <wp:positionH relativeFrom="column">
              <wp:posOffset>5017135</wp:posOffset>
            </wp:positionH>
            <wp:positionV relativeFrom="paragraph">
              <wp:posOffset>78105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A6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54A5D" w:rsidRDefault="00C54A5D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CF" w:rsidRDefault="008F5ACF">
      <w:r>
        <w:separator/>
      </w:r>
    </w:p>
  </w:endnote>
  <w:endnote w:type="continuationSeparator" w:id="0">
    <w:p w:rsidR="008F5ACF" w:rsidRDefault="008F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931011">
      <w:rPr>
        <w:noProof/>
        <w:sz w:val="16"/>
        <w:szCs w:val="16"/>
        <w:lang w:val="en-US"/>
      </w:rPr>
      <w:t>01.08.20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CF" w:rsidRDefault="008F5ACF">
      <w:r>
        <w:separator/>
      </w:r>
    </w:p>
  </w:footnote>
  <w:footnote w:type="continuationSeparator" w:id="0">
    <w:p w:rsidR="008F5ACF" w:rsidRDefault="008F5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1F0356"/>
    <w:rsid w:val="001F3CCC"/>
    <w:rsid w:val="00205A7A"/>
    <w:rsid w:val="00230BC8"/>
    <w:rsid w:val="00246CEA"/>
    <w:rsid w:val="00253153"/>
    <w:rsid w:val="0029738E"/>
    <w:rsid w:val="002D6554"/>
    <w:rsid w:val="00327EA0"/>
    <w:rsid w:val="00365B3A"/>
    <w:rsid w:val="00371C7E"/>
    <w:rsid w:val="003A71F8"/>
    <w:rsid w:val="003E795B"/>
    <w:rsid w:val="00412CD3"/>
    <w:rsid w:val="0042638A"/>
    <w:rsid w:val="00427F8D"/>
    <w:rsid w:val="004438C9"/>
    <w:rsid w:val="00453DEC"/>
    <w:rsid w:val="00465072"/>
    <w:rsid w:val="004718D7"/>
    <w:rsid w:val="004A4137"/>
    <w:rsid w:val="004A779E"/>
    <w:rsid w:val="004C14D1"/>
    <w:rsid w:val="004D3754"/>
    <w:rsid w:val="00527221"/>
    <w:rsid w:val="005377AE"/>
    <w:rsid w:val="00543DA6"/>
    <w:rsid w:val="005559EF"/>
    <w:rsid w:val="005B0B9B"/>
    <w:rsid w:val="005C7651"/>
    <w:rsid w:val="005F699D"/>
    <w:rsid w:val="006058B9"/>
    <w:rsid w:val="00612359"/>
    <w:rsid w:val="00615CC4"/>
    <w:rsid w:val="00631C0E"/>
    <w:rsid w:val="00690E03"/>
    <w:rsid w:val="00706A14"/>
    <w:rsid w:val="007465C6"/>
    <w:rsid w:val="00771E04"/>
    <w:rsid w:val="007732FF"/>
    <w:rsid w:val="0077360E"/>
    <w:rsid w:val="007C5FCF"/>
    <w:rsid w:val="007C6815"/>
    <w:rsid w:val="007D02E6"/>
    <w:rsid w:val="007D2683"/>
    <w:rsid w:val="007D62B4"/>
    <w:rsid w:val="008247BC"/>
    <w:rsid w:val="0082515A"/>
    <w:rsid w:val="00825E30"/>
    <w:rsid w:val="008340F5"/>
    <w:rsid w:val="008465F4"/>
    <w:rsid w:val="00846781"/>
    <w:rsid w:val="00881D1B"/>
    <w:rsid w:val="008A35A1"/>
    <w:rsid w:val="008C29A1"/>
    <w:rsid w:val="008F5ACF"/>
    <w:rsid w:val="008F7676"/>
    <w:rsid w:val="00917F34"/>
    <w:rsid w:val="00931011"/>
    <w:rsid w:val="009415FA"/>
    <w:rsid w:val="009714B9"/>
    <w:rsid w:val="00974D08"/>
    <w:rsid w:val="00991688"/>
    <w:rsid w:val="009B04EB"/>
    <w:rsid w:val="00A11578"/>
    <w:rsid w:val="00A37A31"/>
    <w:rsid w:val="00A5201E"/>
    <w:rsid w:val="00A574E1"/>
    <w:rsid w:val="00AA7801"/>
    <w:rsid w:val="00AF716E"/>
    <w:rsid w:val="00B265BC"/>
    <w:rsid w:val="00B45985"/>
    <w:rsid w:val="00B56266"/>
    <w:rsid w:val="00BB357F"/>
    <w:rsid w:val="00BC5F9B"/>
    <w:rsid w:val="00BE1BA6"/>
    <w:rsid w:val="00BE7FBC"/>
    <w:rsid w:val="00C1172D"/>
    <w:rsid w:val="00C31DBA"/>
    <w:rsid w:val="00C41D48"/>
    <w:rsid w:val="00C54A5D"/>
    <w:rsid w:val="00C93193"/>
    <w:rsid w:val="00D33847"/>
    <w:rsid w:val="00D46E3E"/>
    <w:rsid w:val="00D57E8F"/>
    <w:rsid w:val="00D768EF"/>
    <w:rsid w:val="00E410D5"/>
    <w:rsid w:val="00E47DBE"/>
    <w:rsid w:val="00E508BC"/>
    <w:rsid w:val="00E81241"/>
    <w:rsid w:val="00E8441E"/>
    <w:rsid w:val="00EC1A7F"/>
    <w:rsid w:val="00EC3647"/>
    <w:rsid w:val="00F043FD"/>
    <w:rsid w:val="00F14172"/>
    <w:rsid w:val="00F246BE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A02ED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102FE-1806-43D4-B439-25B7211E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2020-08-01T09:59:00Z</dcterms:created>
  <dcterms:modified xsi:type="dcterms:W3CDTF">2020-08-01T10:00:00Z</dcterms:modified>
</cp:coreProperties>
</file>