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543DA6" w:rsidP="00465072">
      <w:pPr>
        <w:pStyle w:val="Gebetsbltter"/>
      </w:pPr>
      <w:r w:rsidRPr="00543DA6">
        <w:t>Zoti eshte ai qe na ngre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543DA6" w:rsidRPr="003219F1" w:rsidRDefault="00543DA6" w:rsidP="00543DA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 w:rsidRPr="003219F1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Zoti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këmbë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43DA6" w:rsidRPr="003219F1" w:rsidRDefault="00543DA6" w:rsidP="00543DA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Dikush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që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ngre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di</w:t>
      </w:r>
      <w:r>
        <w:rPr>
          <w:rFonts w:ascii="Palatino Linotype" w:hAnsi="Palatino Linotype" w:cs="Arial"/>
          <w:bCs/>
          <w:sz w:val="20"/>
          <w:szCs w:val="20"/>
        </w:rPr>
        <w:t>ç</w:t>
      </w:r>
      <w:r>
        <w:rPr>
          <w:rFonts w:ascii="Arial" w:hAnsi="Arial" w:cs="Arial"/>
          <w:bCs/>
          <w:sz w:val="20"/>
          <w:szCs w:val="20"/>
        </w:rPr>
        <w:t>ka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543DA6" w:rsidRPr="003219F1" w:rsidRDefault="00543DA6" w:rsidP="00543DA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(et)</w:t>
      </w:r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Jobi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5: 8-11; </w:t>
      </w:r>
      <w:proofErr w:type="spellStart"/>
      <w:r>
        <w:rPr>
          <w:rFonts w:ascii="Arial" w:hAnsi="Arial" w:cs="Arial"/>
          <w:bCs/>
          <w:sz w:val="20"/>
          <w:szCs w:val="20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30: 1; </w:t>
      </w:r>
      <w:proofErr w:type="spellStart"/>
      <w:r>
        <w:rPr>
          <w:rFonts w:ascii="Arial" w:hAnsi="Arial" w:cs="Arial"/>
          <w:bCs/>
          <w:sz w:val="20"/>
          <w:szCs w:val="20"/>
        </w:rPr>
        <w:t>Ezekieli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43: 4-5; </w:t>
      </w:r>
      <w:proofErr w:type="spellStart"/>
      <w:r>
        <w:rPr>
          <w:rFonts w:ascii="Arial" w:hAnsi="Arial" w:cs="Arial"/>
          <w:bCs/>
          <w:sz w:val="20"/>
          <w:szCs w:val="20"/>
        </w:rPr>
        <w:t>Jona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2: 6; Luka 1: 46-52 </w:t>
      </w:r>
      <w:r w:rsidRPr="003219F1">
        <w:rPr>
          <w:rFonts w:ascii="Arial" w:hAnsi="Arial" w:cs="Arial"/>
          <w:bCs/>
          <w:sz w:val="20"/>
          <w:szCs w:val="20"/>
        </w:rPr>
        <w:tab/>
      </w:r>
    </w:p>
    <w:p w:rsidR="00543DA6" w:rsidRPr="00093DDE" w:rsidRDefault="00543DA6" w:rsidP="00543DA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 w:rsidRPr="003219F1"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543DA6" w:rsidRPr="00104E39" w:rsidRDefault="00543DA6" w:rsidP="00543DA6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 w:rsidRPr="00104E39">
        <w:rPr>
          <w:rFonts w:asciiTheme="minorBidi" w:hAnsiTheme="minorBidi" w:cstheme="minorBidi"/>
          <w:w w:val="105"/>
          <w:sz w:val="19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Rrëfejini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heshtje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mëkatet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tuaja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fal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543DA6" w:rsidRPr="008616AF" w:rsidRDefault="00543DA6" w:rsidP="00543DA6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 w:rsidRPr="008616AF"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543DA6" w:rsidRPr="00D71FD1" w:rsidRDefault="00543DA6" w:rsidP="00543DA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543DA6" w:rsidRPr="000D0E09" w:rsidRDefault="00543DA6" w:rsidP="00543DA6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</w:t>
      </w:r>
      <w:r w:rsidRPr="00F25350">
        <w:rPr>
          <w:rFonts w:asciiTheme="minorBidi" w:hAnsiTheme="minorBidi" w:cstheme="minorBidi"/>
          <w:b/>
          <w:color w:val="FF0000"/>
          <w:sz w:val="22"/>
          <w:szCs w:val="22"/>
        </w:rPr>
        <w:t>e</w:t>
      </w:r>
      <w:r w:rsidRPr="003219F1">
        <w:rPr>
          <w:rFonts w:asciiTheme="minorBidi" w:hAnsiTheme="minorBidi" w:cstheme="minorBidi"/>
          <w:b/>
          <w:sz w:val="22"/>
          <w:szCs w:val="22"/>
        </w:rPr>
        <w:t>nderimi</w:t>
      </w:r>
      <w:proofErr w:type="spellEnd"/>
      <w:r w:rsidRPr="00104E39"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</w:t>
      </w:r>
      <w:r>
        <w:rPr>
          <w:rFonts w:asciiTheme="minorBidi" w:hAnsiTheme="minorBidi" w:cstheme="minorBidi"/>
          <w:color w:val="FF0000"/>
          <w:sz w:val="20"/>
          <w:szCs w:val="20"/>
        </w:rPr>
        <w:t>l</w:t>
      </w:r>
      <w:r w:rsidRPr="00F25350">
        <w:rPr>
          <w:rFonts w:asciiTheme="minorBidi" w:hAnsiTheme="minorBidi" w:cstheme="minorBidi"/>
          <w:color w:val="FF0000"/>
          <w:sz w:val="20"/>
          <w:szCs w:val="20"/>
        </w:rPr>
        <w:t>e</w:t>
      </w:r>
      <w:r w:rsidRPr="000D0E09">
        <w:rPr>
          <w:rFonts w:asciiTheme="minorBidi" w:hAnsiTheme="minorBidi" w:cstheme="minorBidi"/>
          <w:sz w:val="20"/>
          <w:szCs w:val="20"/>
        </w:rPr>
        <w:t>nderojeni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për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>.</w:t>
      </w:r>
      <w:r w:rsidRPr="000D0E09"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>.</w:t>
      </w:r>
    </w:p>
    <w:p w:rsidR="00543DA6" w:rsidRPr="000D0E09" w:rsidRDefault="00543DA6" w:rsidP="00543DA6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falënderoni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543DA6" w:rsidRPr="00D71FD1" w:rsidRDefault="00543DA6" w:rsidP="00543DA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543DA6" w:rsidRDefault="00543DA6" w:rsidP="00543DA6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Shkoni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para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lutje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emër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tjerëve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Formoni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grupe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dy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tre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veta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543DA6" w:rsidRPr="003219F1" w:rsidRDefault="00543DA6" w:rsidP="00543DA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543DA6" w:rsidRPr="000D0E09" w:rsidRDefault="00543DA6" w:rsidP="00543DA6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543DA6" w:rsidRPr="000D0E09" w:rsidRDefault="00543DA6" w:rsidP="00543DA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0D0E09"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 w:rsidRPr="000D0E09"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543DA6" w:rsidRPr="00104E39" w:rsidRDefault="00543DA6" w:rsidP="00543DA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543DA6" w:rsidRPr="00104E39" w:rsidRDefault="00543DA6" w:rsidP="00543DA6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543DA6" w:rsidRPr="00BE3E95" w:rsidRDefault="00543DA6" w:rsidP="00543DA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543DA6" w:rsidRPr="00D71FD1" w:rsidRDefault="00543DA6" w:rsidP="00543DA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543DA6" w:rsidRPr="00104E39" w:rsidRDefault="00543DA6" w:rsidP="00543DA6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543DA6" w:rsidRPr="00104E39" w:rsidRDefault="00543DA6" w:rsidP="00543DA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543DA6" w:rsidRPr="00104E39" w:rsidRDefault="00543DA6" w:rsidP="00543DA6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543DA6" w:rsidRPr="00BE3E95" w:rsidRDefault="00543DA6" w:rsidP="00543DA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543DA6" w:rsidRPr="00D71FD1" w:rsidRDefault="00543DA6" w:rsidP="00543DA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543DA6" w:rsidRPr="00BE3E95" w:rsidRDefault="00543DA6" w:rsidP="00543DA6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 w:rsidRPr="00BE3E95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B265BC" w:rsidRPr="009F24A5" w:rsidRDefault="00543DA6" w:rsidP="00543DA6">
      <w:pPr>
        <w:spacing w:before="83"/>
        <w:rPr>
          <w:rFonts w:asciiTheme="minorBidi" w:hAnsiTheme="minorBidi" w:cstheme="minorBidi"/>
          <w:i/>
          <w:iCs/>
          <w:sz w:val="20"/>
          <w:szCs w:val="20"/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(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zgjidhni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)</w:t>
      </w:r>
      <w:r w:rsidRPr="00104E39">
        <w:rPr>
          <w:rFonts w:asciiTheme="minorBidi" w:hAnsiTheme="minorBidi" w:cstheme="minorBidi"/>
          <w:w w:val="105"/>
          <w:sz w:val="19"/>
        </w:rPr>
        <w:t>:</w:t>
      </w:r>
      <w:r w:rsidRPr="00482F6E"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 w:rsidRPr="00482F6E">
        <w:rPr>
          <w:rFonts w:asciiTheme="minorBidi" w:hAnsiTheme="minorBidi" w:cstheme="minorBidi"/>
          <w:i/>
          <w:iCs/>
          <w:w w:val="105"/>
          <w:sz w:val="19"/>
        </w:rPr>
        <w:t>Dhe</w:t>
      </w:r>
      <w:proofErr w:type="spellEnd"/>
      <w:r w:rsidRPr="00482F6E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482F6E">
        <w:rPr>
          <w:rFonts w:asciiTheme="minorBidi" w:hAnsiTheme="minorBidi" w:cstheme="minorBidi"/>
          <w:i/>
          <w:iCs/>
          <w:w w:val="105"/>
          <w:sz w:val="19"/>
        </w:rPr>
        <w:t>tani</w:t>
      </w:r>
      <w:proofErr w:type="spellEnd"/>
      <w:r w:rsidRPr="00482F6E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482F6E">
        <w:rPr>
          <w:rFonts w:asciiTheme="minorBidi" w:hAnsiTheme="minorBidi" w:cstheme="minorBidi"/>
          <w:i/>
          <w:iCs/>
          <w:w w:val="105"/>
          <w:sz w:val="19"/>
        </w:rPr>
        <w:t>koka</w:t>
      </w:r>
      <w:proofErr w:type="spellEnd"/>
      <w:r w:rsidRPr="00482F6E">
        <w:rPr>
          <w:rFonts w:asciiTheme="minorBidi" w:hAnsiTheme="minorBidi" w:cstheme="minorBidi"/>
          <w:i/>
          <w:iCs/>
          <w:w w:val="105"/>
          <w:sz w:val="19"/>
        </w:rPr>
        <w:t xml:space="preserve"> e ____ do </w:t>
      </w:r>
      <w:proofErr w:type="spellStart"/>
      <w:r w:rsidRPr="00482F6E">
        <w:rPr>
          <w:rFonts w:asciiTheme="minorBidi" w:hAnsiTheme="minorBidi" w:cstheme="minorBidi"/>
          <w:i/>
          <w:iCs/>
          <w:w w:val="105"/>
          <w:sz w:val="19"/>
        </w:rPr>
        <w:t>të</w:t>
      </w:r>
      <w:proofErr w:type="spellEnd"/>
      <w:r w:rsidRPr="00482F6E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482F6E">
        <w:rPr>
          <w:rFonts w:asciiTheme="minorBidi" w:hAnsiTheme="minorBidi" w:cstheme="minorBidi"/>
          <w:i/>
          <w:iCs/>
          <w:w w:val="105"/>
          <w:sz w:val="19"/>
        </w:rPr>
        <w:t>ngrihet</w:t>
      </w:r>
      <w:proofErr w:type="spellEnd"/>
      <w:r w:rsidRPr="00482F6E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482F6E">
        <w:rPr>
          <w:rFonts w:asciiTheme="minorBidi" w:hAnsiTheme="minorBidi" w:cstheme="minorBidi"/>
          <w:i/>
          <w:iCs/>
          <w:w w:val="105"/>
          <w:sz w:val="19"/>
        </w:rPr>
        <w:t>mbi</w:t>
      </w:r>
      <w:proofErr w:type="spellEnd"/>
      <w:r w:rsidRPr="00482F6E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482F6E">
        <w:rPr>
          <w:rFonts w:asciiTheme="minorBidi" w:hAnsiTheme="minorBidi" w:cstheme="minorBidi"/>
          <w:i/>
          <w:iCs/>
          <w:w w:val="105"/>
          <w:sz w:val="19"/>
        </w:rPr>
        <w:t>armiqtë</w:t>
      </w:r>
      <w:proofErr w:type="spellEnd"/>
      <w:r w:rsidRPr="00482F6E">
        <w:rPr>
          <w:rFonts w:asciiTheme="minorBidi" w:hAnsiTheme="minorBidi" w:cstheme="minorBidi"/>
          <w:i/>
          <w:iCs/>
          <w:w w:val="105"/>
          <w:sz w:val="19"/>
        </w:rPr>
        <w:t xml:space="preserve"> e </w:t>
      </w:r>
      <w:proofErr w:type="spellStart"/>
      <w:r w:rsidRPr="00482F6E">
        <w:rPr>
          <w:rFonts w:asciiTheme="minorBidi" w:hAnsiTheme="minorBidi" w:cstheme="minorBidi"/>
          <w:i/>
          <w:iCs/>
          <w:w w:val="105"/>
          <w:sz w:val="19"/>
        </w:rPr>
        <w:t>tij</w:t>
      </w:r>
      <w:proofErr w:type="spellEnd"/>
      <w:r w:rsidRPr="00482F6E">
        <w:rPr>
          <w:rFonts w:asciiTheme="minorBidi" w:hAnsiTheme="minorBidi" w:cstheme="minorBidi"/>
          <w:i/>
          <w:iCs/>
          <w:w w:val="105"/>
          <w:sz w:val="19"/>
        </w:rPr>
        <w:t>/</w:t>
      </w:r>
      <w:proofErr w:type="spellStart"/>
      <w:r w:rsidRPr="00482F6E">
        <w:rPr>
          <w:rFonts w:asciiTheme="minorBidi" w:hAnsiTheme="minorBidi" w:cstheme="minorBidi"/>
          <w:i/>
          <w:iCs/>
          <w:w w:val="105"/>
          <w:sz w:val="19"/>
        </w:rPr>
        <w:t>saj</w:t>
      </w:r>
      <w:proofErr w:type="spellEnd"/>
      <w:r w:rsidRPr="00482F6E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482F6E">
        <w:rPr>
          <w:rFonts w:asciiTheme="minorBidi" w:hAnsiTheme="minorBidi" w:cstheme="minorBidi"/>
          <w:i/>
          <w:iCs/>
          <w:w w:val="105"/>
          <w:sz w:val="19"/>
        </w:rPr>
        <w:t>që</w:t>
      </w:r>
      <w:proofErr w:type="spellEnd"/>
      <w:r w:rsidRPr="00482F6E">
        <w:rPr>
          <w:rFonts w:asciiTheme="minorBidi" w:hAnsiTheme="minorBidi" w:cstheme="minorBidi"/>
          <w:i/>
          <w:iCs/>
          <w:w w:val="105"/>
          <w:sz w:val="19"/>
        </w:rPr>
        <w:t xml:space="preserve"> e </w:t>
      </w:r>
      <w:proofErr w:type="spellStart"/>
      <w:r w:rsidRPr="00482F6E">
        <w:rPr>
          <w:rFonts w:asciiTheme="minorBidi" w:hAnsiTheme="minorBidi" w:cstheme="minorBidi"/>
          <w:i/>
          <w:iCs/>
          <w:w w:val="105"/>
          <w:sz w:val="19"/>
        </w:rPr>
        <w:t>rrethojnë</w:t>
      </w:r>
      <w:proofErr w:type="spellEnd"/>
      <w:r w:rsidRPr="00482F6E">
        <w:rPr>
          <w:rFonts w:asciiTheme="minorBidi" w:hAnsiTheme="minorBidi" w:cstheme="minorBidi"/>
          <w:i/>
          <w:iCs/>
          <w:w w:val="105"/>
          <w:sz w:val="19"/>
        </w:rPr>
        <w:t xml:space="preserve">, </w:t>
      </w:r>
      <w:proofErr w:type="spellStart"/>
      <w:r w:rsidRPr="00482F6E">
        <w:rPr>
          <w:rFonts w:asciiTheme="minorBidi" w:hAnsiTheme="minorBidi" w:cstheme="minorBidi"/>
          <w:i/>
          <w:iCs/>
          <w:w w:val="105"/>
          <w:sz w:val="19"/>
        </w:rPr>
        <w:t>dhe</w:t>
      </w:r>
      <w:proofErr w:type="spellEnd"/>
      <w:r w:rsidRPr="00482F6E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r w:rsidRPr="00482F6E">
        <w:rPr>
          <w:rFonts w:asciiTheme="minorBidi" w:hAnsiTheme="minorBidi" w:cstheme="minorBidi"/>
          <w:i/>
          <w:iCs/>
          <w:w w:val="105"/>
          <w:sz w:val="19"/>
          <w:u w:val="single"/>
        </w:rPr>
        <w:t xml:space="preserve">_____ </w:t>
      </w:r>
      <w:r w:rsidRPr="00482F6E">
        <w:rPr>
          <w:rFonts w:asciiTheme="minorBidi" w:hAnsiTheme="minorBidi" w:cstheme="minorBidi"/>
          <w:i/>
          <w:iCs/>
          <w:w w:val="105"/>
          <w:sz w:val="19"/>
        </w:rPr>
        <w:t xml:space="preserve">do </w:t>
      </w:r>
      <w:proofErr w:type="spellStart"/>
      <w:r w:rsidRPr="00482F6E">
        <w:rPr>
          <w:rFonts w:asciiTheme="minorBidi" w:hAnsiTheme="minorBidi" w:cstheme="minorBidi"/>
          <w:i/>
          <w:iCs/>
          <w:w w:val="105"/>
          <w:sz w:val="19"/>
        </w:rPr>
        <w:t>të</w:t>
      </w:r>
      <w:proofErr w:type="spellEnd"/>
      <w:r w:rsidRPr="00482F6E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482F6E">
        <w:rPr>
          <w:rFonts w:asciiTheme="minorBidi" w:hAnsiTheme="minorBidi" w:cstheme="minorBidi"/>
          <w:i/>
          <w:iCs/>
          <w:w w:val="105"/>
          <w:sz w:val="19"/>
        </w:rPr>
        <w:t>ofroj</w:t>
      </w:r>
      <w:proofErr w:type="spellEnd"/>
      <w:r w:rsidRPr="00482F6E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482F6E">
        <w:rPr>
          <w:rFonts w:asciiTheme="minorBidi" w:hAnsiTheme="minorBidi" w:cstheme="minorBidi"/>
          <w:i/>
          <w:iCs/>
          <w:w w:val="105"/>
          <w:sz w:val="19"/>
        </w:rPr>
        <w:t>në</w:t>
      </w:r>
      <w:proofErr w:type="spellEnd"/>
      <w:r w:rsidRPr="00482F6E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482F6E">
        <w:rPr>
          <w:rFonts w:asciiTheme="minorBidi" w:hAnsiTheme="minorBidi" w:cstheme="minorBidi"/>
          <w:i/>
          <w:iCs/>
          <w:w w:val="105"/>
          <w:sz w:val="19"/>
        </w:rPr>
        <w:t>banesën</w:t>
      </w:r>
      <w:proofErr w:type="spellEnd"/>
      <w:r w:rsidRPr="00482F6E">
        <w:rPr>
          <w:rFonts w:asciiTheme="minorBidi" w:hAnsiTheme="minorBidi" w:cstheme="minorBidi"/>
          <w:i/>
          <w:iCs/>
          <w:w w:val="105"/>
          <w:sz w:val="19"/>
        </w:rPr>
        <w:t xml:space="preserve"> e </w:t>
      </w:r>
      <w:proofErr w:type="spellStart"/>
      <w:r w:rsidRPr="00482F6E">
        <w:rPr>
          <w:rFonts w:asciiTheme="minorBidi" w:hAnsiTheme="minorBidi" w:cstheme="minorBidi"/>
          <w:i/>
          <w:iCs/>
          <w:w w:val="105"/>
          <w:sz w:val="19"/>
        </w:rPr>
        <w:t>tij</w:t>
      </w:r>
      <w:proofErr w:type="spellEnd"/>
      <w:r w:rsidRPr="00482F6E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482F6E">
        <w:rPr>
          <w:rFonts w:asciiTheme="minorBidi" w:hAnsiTheme="minorBidi" w:cstheme="minorBidi"/>
          <w:i/>
          <w:iCs/>
          <w:w w:val="105"/>
          <w:sz w:val="19"/>
        </w:rPr>
        <w:t>flijime</w:t>
      </w:r>
      <w:proofErr w:type="spellEnd"/>
      <w:r w:rsidRPr="00482F6E">
        <w:rPr>
          <w:rFonts w:asciiTheme="minorBidi" w:hAnsiTheme="minorBidi" w:cstheme="minorBidi"/>
          <w:i/>
          <w:iCs/>
          <w:w w:val="105"/>
          <w:sz w:val="19"/>
        </w:rPr>
        <w:t xml:space="preserve"> me </w:t>
      </w:r>
      <w:proofErr w:type="spellStart"/>
      <w:r w:rsidRPr="00482F6E">
        <w:rPr>
          <w:rFonts w:asciiTheme="minorBidi" w:hAnsiTheme="minorBidi" w:cstheme="minorBidi"/>
          <w:i/>
          <w:iCs/>
          <w:w w:val="105"/>
          <w:sz w:val="19"/>
        </w:rPr>
        <w:t>britma</w:t>
      </w:r>
      <w:proofErr w:type="spellEnd"/>
      <w:r w:rsidRPr="00482F6E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482F6E">
        <w:rPr>
          <w:rFonts w:asciiTheme="minorBidi" w:hAnsiTheme="minorBidi" w:cstheme="minorBidi"/>
          <w:i/>
          <w:iCs/>
          <w:w w:val="105"/>
          <w:sz w:val="19"/>
        </w:rPr>
        <w:t>gëzimi</w:t>
      </w:r>
      <w:proofErr w:type="spellEnd"/>
      <w:r w:rsidRPr="00482F6E">
        <w:rPr>
          <w:rFonts w:asciiTheme="minorBidi" w:hAnsiTheme="minorBidi" w:cstheme="minorBidi"/>
          <w:i/>
          <w:iCs/>
          <w:w w:val="105"/>
          <w:sz w:val="19"/>
        </w:rPr>
        <w:t xml:space="preserve">; do </w:t>
      </w:r>
      <w:proofErr w:type="spellStart"/>
      <w:r w:rsidRPr="00482F6E">
        <w:rPr>
          <w:rFonts w:asciiTheme="minorBidi" w:hAnsiTheme="minorBidi" w:cstheme="minorBidi"/>
          <w:i/>
          <w:iCs/>
          <w:w w:val="105"/>
          <w:sz w:val="19"/>
        </w:rPr>
        <w:t>të</w:t>
      </w:r>
      <w:proofErr w:type="spellEnd"/>
      <w:r w:rsidRPr="00482F6E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482F6E">
        <w:rPr>
          <w:rFonts w:asciiTheme="minorBidi" w:hAnsiTheme="minorBidi" w:cstheme="minorBidi"/>
          <w:i/>
          <w:iCs/>
          <w:w w:val="105"/>
          <w:sz w:val="19"/>
        </w:rPr>
        <w:t>këndoj</w:t>
      </w:r>
      <w:proofErr w:type="spellEnd"/>
      <w:r w:rsidRPr="00482F6E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482F6E">
        <w:rPr>
          <w:rFonts w:asciiTheme="minorBidi" w:hAnsiTheme="minorBidi" w:cstheme="minorBidi"/>
          <w:i/>
          <w:iCs/>
          <w:w w:val="105"/>
          <w:sz w:val="19"/>
        </w:rPr>
        <w:t>dhe</w:t>
      </w:r>
      <w:proofErr w:type="spellEnd"/>
      <w:r w:rsidRPr="00482F6E">
        <w:rPr>
          <w:rFonts w:asciiTheme="minorBidi" w:hAnsiTheme="minorBidi" w:cstheme="minorBidi"/>
          <w:i/>
          <w:iCs/>
          <w:w w:val="105"/>
          <w:sz w:val="19"/>
        </w:rPr>
        <w:t xml:space="preserve"> do </w:t>
      </w:r>
      <w:proofErr w:type="spellStart"/>
      <w:r w:rsidRPr="00482F6E">
        <w:rPr>
          <w:rFonts w:asciiTheme="minorBidi" w:hAnsiTheme="minorBidi" w:cstheme="minorBidi"/>
          <w:i/>
          <w:iCs/>
          <w:w w:val="105"/>
          <w:sz w:val="19"/>
        </w:rPr>
        <w:t>të</w:t>
      </w:r>
      <w:proofErr w:type="spellEnd"/>
      <w:r w:rsidRPr="00482F6E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482F6E">
        <w:rPr>
          <w:rFonts w:asciiTheme="minorBidi" w:hAnsiTheme="minorBidi" w:cstheme="minorBidi"/>
          <w:i/>
          <w:iCs/>
          <w:w w:val="105"/>
          <w:sz w:val="19"/>
        </w:rPr>
        <w:t>kremtoj</w:t>
      </w:r>
      <w:proofErr w:type="spellEnd"/>
      <w:r w:rsidRPr="00482F6E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482F6E">
        <w:rPr>
          <w:rFonts w:asciiTheme="minorBidi" w:hAnsiTheme="minorBidi" w:cstheme="minorBidi"/>
          <w:i/>
          <w:iCs/>
          <w:w w:val="105"/>
          <w:sz w:val="19"/>
        </w:rPr>
        <w:t>lëvdimet</w:t>
      </w:r>
      <w:proofErr w:type="spellEnd"/>
      <w:r w:rsidRPr="00482F6E">
        <w:rPr>
          <w:rFonts w:asciiTheme="minorBidi" w:hAnsiTheme="minorBidi" w:cstheme="minorBidi"/>
          <w:i/>
          <w:iCs/>
          <w:w w:val="105"/>
          <w:sz w:val="19"/>
        </w:rPr>
        <w:t xml:space="preserve"> e </w:t>
      </w:r>
      <w:proofErr w:type="spellStart"/>
      <w:r w:rsidRPr="00482F6E">
        <w:rPr>
          <w:rFonts w:asciiTheme="minorBidi" w:hAnsiTheme="minorBidi" w:cstheme="minorBidi"/>
          <w:i/>
          <w:iCs/>
          <w:w w:val="105"/>
          <w:sz w:val="19"/>
        </w:rPr>
        <w:t>Zotit</w:t>
      </w:r>
      <w:proofErr w:type="spellEnd"/>
      <w:r w:rsidRPr="00482F6E">
        <w:rPr>
          <w:rFonts w:asciiTheme="minorBidi" w:hAnsiTheme="minorBidi" w:cstheme="minorBidi"/>
          <w:i/>
          <w:iCs/>
          <w:w w:val="105"/>
          <w:sz w:val="19"/>
        </w:rPr>
        <w:t xml:space="preserve">. </w:t>
      </w:r>
      <w:proofErr w:type="spellStart"/>
      <w:r w:rsidRPr="00482F6E">
        <w:rPr>
          <w:rFonts w:asciiTheme="minorBidi" w:hAnsiTheme="minorBidi" w:cstheme="minorBidi"/>
          <w:i/>
          <w:iCs/>
          <w:w w:val="105"/>
          <w:sz w:val="19"/>
        </w:rPr>
        <w:t>Psalmeve</w:t>
      </w:r>
      <w:proofErr w:type="spellEnd"/>
      <w:r w:rsidRPr="00482F6E">
        <w:rPr>
          <w:rFonts w:asciiTheme="minorBidi" w:hAnsiTheme="minorBidi" w:cstheme="minorBidi"/>
          <w:i/>
          <w:iCs/>
          <w:w w:val="105"/>
          <w:sz w:val="19"/>
        </w:rPr>
        <w:t xml:space="preserve"> 27: 6</w:t>
      </w:r>
      <w:r>
        <w:rPr>
          <w:rFonts w:asciiTheme="minorBidi" w:hAnsiTheme="minorBidi" w:cstheme="minorBidi"/>
          <w:w w:val="105"/>
          <w:sz w:val="19"/>
        </w:rPr>
        <w:t xml:space="preserve"> </w:t>
      </w:r>
      <w:r w:rsidR="00B56266">
        <w:rPr>
          <w:rFonts w:asciiTheme="minorBidi" w:hAnsiTheme="minorBidi" w:cstheme="minorBidi"/>
          <w:i/>
          <w:iCs/>
          <w:w w:val="105"/>
          <w:sz w:val="20"/>
          <w:szCs w:val="20"/>
        </w:rPr>
        <w:t>.</w:t>
      </w:r>
    </w:p>
    <w:p w:rsidR="008C29A1" w:rsidRPr="003E795B" w:rsidRDefault="008C29A1" w:rsidP="004A4137">
      <w:pPr>
        <w:spacing w:before="83"/>
        <w:jc w:val="both"/>
        <w:rPr>
          <w:rFonts w:asciiTheme="minorBidi" w:hAnsiTheme="minorBidi" w:cstheme="minorBidi"/>
          <w:i/>
          <w:iCs/>
          <w:sz w:val="16"/>
          <w:szCs w:val="16"/>
        </w:rPr>
      </w:pPr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bookmarkStart w:id="0" w:name="_GoBack"/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7CD1F67" wp14:editId="733AA68E">
            <wp:simplePos x="0" y="0"/>
            <wp:positionH relativeFrom="column">
              <wp:posOffset>5017135</wp:posOffset>
            </wp:positionH>
            <wp:positionV relativeFrom="paragraph">
              <wp:posOffset>10795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43DA6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ED" w:rsidRDefault="009C67ED">
      <w:r>
        <w:separator/>
      </w:r>
    </w:p>
  </w:endnote>
  <w:endnote w:type="continuationSeparator" w:id="0">
    <w:p w:rsidR="009C67ED" w:rsidRDefault="009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931011">
      <w:rPr>
        <w:noProof/>
        <w:sz w:val="16"/>
        <w:szCs w:val="16"/>
        <w:lang w:val="en-US"/>
      </w:rPr>
      <w:t>01.08.20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ED" w:rsidRDefault="009C67ED">
      <w:r>
        <w:separator/>
      </w:r>
    </w:p>
  </w:footnote>
  <w:footnote w:type="continuationSeparator" w:id="0">
    <w:p w:rsidR="009C67ED" w:rsidRDefault="009C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1F3CCC"/>
    <w:rsid w:val="00205A7A"/>
    <w:rsid w:val="00230BC8"/>
    <w:rsid w:val="00246CEA"/>
    <w:rsid w:val="00253153"/>
    <w:rsid w:val="0029738E"/>
    <w:rsid w:val="002D6554"/>
    <w:rsid w:val="00327EA0"/>
    <w:rsid w:val="00365B3A"/>
    <w:rsid w:val="003A71F8"/>
    <w:rsid w:val="003E795B"/>
    <w:rsid w:val="00412CD3"/>
    <w:rsid w:val="0042638A"/>
    <w:rsid w:val="00427F8D"/>
    <w:rsid w:val="004438C9"/>
    <w:rsid w:val="00453DEC"/>
    <w:rsid w:val="00465072"/>
    <w:rsid w:val="004718D7"/>
    <w:rsid w:val="004A4137"/>
    <w:rsid w:val="004A779E"/>
    <w:rsid w:val="004C14D1"/>
    <w:rsid w:val="004D3754"/>
    <w:rsid w:val="00527221"/>
    <w:rsid w:val="005377AE"/>
    <w:rsid w:val="00543DA6"/>
    <w:rsid w:val="005559EF"/>
    <w:rsid w:val="005B0B9B"/>
    <w:rsid w:val="005C7651"/>
    <w:rsid w:val="005F699D"/>
    <w:rsid w:val="006058B9"/>
    <w:rsid w:val="00612359"/>
    <w:rsid w:val="00615CC4"/>
    <w:rsid w:val="00631C0E"/>
    <w:rsid w:val="00690E03"/>
    <w:rsid w:val="00706A14"/>
    <w:rsid w:val="007465C6"/>
    <w:rsid w:val="00771E04"/>
    <w:rsid w:val="007C6815"/>
    <w:rsid w:val="007D02E6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8C29A1"/>
    <w:rsid w:val="00917F34"/>
    <w:rsid w:val="00931011"/>
    <w:rsid w:val="009415FA"/>
    <w:rsid w:val="00974D08"/>
    <w:rsid w:val="00991688"/>
    <w:rsid w:val="009B04EB"/>
    <w:rsid w:val="009C67ED"/>
    <w:rsid w:val="00A11578"/>
    <w:rsid w:val="00A37A31"/>
    <w:rsid w:val="00A5201E"/>
    <w:rsid w:val="00A574E1"/>
    <w:rsid w:val="00AA7801"/>
    <w:rsid w:val="00AF716E"/>
    <w:rsid w:val="00B265BC"/>
    <w:rsid w:val="00B45985"/>
    <w:rsid w:val="00B56266"/>
    <w:rsid w:val="00BB357F"/>
    <w:rsid w:val="00BC5F9B"/>
    <w:rsid w:val="00BE1BA6"/>
    <w:rsid w:val="00C1172D"/>
    <w:rsid w:val="00C31DBA"/>
    <w:rsid w:val="00C41D48"/>
    <w:rsid w:val="00C93193"/>
    <w:rsid w:val="00D33847"/>
    <w:rsid w:val="00D57E8F"/>
    <w:rsid w:val="00D768EF"/>
    <w:rsid w:val="00E410D5"/>
    <w:rsid w:val="00E508BC"/>
    <w:rsid w:val="00E81241"/>
    <w:rsid w:val="00E8441E"/>
    <w:rsid w:val="00EC1A7F"/>
    <w:rsid w:val="00EC3647"/>
    <w:rsid w:val="00F043FD"/>
    <w:rsid w:val="00F14172"/>
    <w:rsid w:val="00F246BE"/>
    <w:rsid w:val="00F25BC9"/>
    <w:rsid w:val="00F41CF7"/>
    <w:rsid w:val="00F51811"/>
    <w:rsid w:val="00F52603"/>
    <w:rsid w:val="00F65AC3"/>
    <w:rsid w:val="00F66C5C"/>
    <w:rsid w:val="00F706A8"/>
    <w:rsid w:val="00F739A9"/>
    <w:rsid w:val="00F85BC9"/>
    <w:rsid w:val="00FA02ED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BDCE0-B5C4-4C06-BE7D-1146B74F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2020-08-01T09:54:00Z</dcterms:created>
  <dcterms:modified xsi:type="dcterms:W3CDTF">2020-08-01T09:55:00Z</dcterms:modified>
</cp:coreProperties>
</file>