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A433EE" w:rsidP="00B06399">
      <w:pPr>
        <w:pStyle w:val="Gebetsbltter"/>
      </w:pPr>
      <w:r>
        <w:t xml:space="preserve">Dio </w:t>
      </w:r>
      <w:r w:rsidR="00B06399">
        <w:t>È CLEMENTE</w:t>
      </w:r>
    </w:p>
    <w:p w:rsidR="00F5287F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Foglio di 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preghiera</w:t>
      </w:r>
      <w:r w:rsidRPr="00163159">
        <w:rPr>
          <w:rFonts w:ascii="Century Gothic" w:hAnsi="Century Gothic"/>
          <w:b/>
          <w:sz w:val="24"/>
          <w:szCs w:val="24"/>
          <w:lang w:val="it-IT"/>
        </w:rPr>
        <w:tab/>
      </w:r>
      <w:r w:rsidRPr="00577182">
        <w:rPr>
          <w:rFonts w:ascii="Century Gothic" w:hAnsi="Century Gothic"/>
          <w:b/>
          <w:smallCaps/>
          <w:color w:val="808080" w:themeColor="background1" w:themeShade="80"/>
          <w:szCs w:val="24"/>
          <w:lang w:val="it-IT"/>
        </w:rPr>
        <w:t>Data:</w:t>
      </w:r>
      <w:r w:rsidRPr="00577182"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  <w:t>________________</w:t>
      </w:r>
    </w:p>
    <w:p w:rsidR="00F5287F" w:rsidRPr="00F919B3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color w:val="808080" w:themeColor="background1" w:themeShade="80"/>
          <w:sz w:val="14"/>
          <w:szCs w:val="24"/>
          <w:lang w:val="it-IT"/>
        </w:rPr>
      </w:pPr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proofErr w:type="gramStart"/>
      <w:r w:rsidRPr="00D5217B">
        <w:rPr>
          <w:rFonts w:ascii="Century Gothic" w:hAnsi="Century Gothic"/>
          <w:sz w:val="20"/>
          <w:lang w:val="it-IT"/>
        </w:rPr>
        <w:t>Per favore, copia questo foglio ogni volta, per ogni partecipante del tuo gruppo</w:t>
      </w:r>
      <w:proofErr w:type="gramEnd"/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Inizia puntualmente</w:t>
      </w:r>
    </w:p>
    <w:p w:rsidR="00F5287F" w:rsidRPr="00CD5A11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Porta la Bibbia, il Libretto MIP, una matita.</w:t>
      </w:r>
    </w:p>
    <w:p w:rsidR="00F5287F" w:rsidRPr="00074A1A" w:rsidRDefault="00F5287F" w:rsidP="00F5287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7B709B" w:rsidRPr="00163159" w:rsidRDefault="007B709B" w:rsidP="007B709B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Adorazione – </w:t>
      </w:r>
      <w:r w:rsidRPr="00163159">
        <w:rPr>
          <w:rFonts w:ascii="Century Gothic" w:hAnsi="Century Gothic"/>
          <w:lang w:val="it-IT"/>
        </w:rPr>
        <w:t xml:space="preserve">Adora Dio per </w:t>
      </w:r>
      <w:r w:rsidRPr="00163159">
        <w:rPr>
          <w:rFonts w:ascii="Century Gothic" w:hAnsi="Century Gothic"/>
          <w:b/>
          <w:lang w:val="it-IT"/>
        </w:rPr>
        <w:t>ciò che Egli è</w:t>
      </w:r>
      <w:r w:rsidRPr="00163159">
        <w:rPr>
          <w:rFonts w:ascii="Century Gothic" w:hAnsi="Century Gothic"/>
          <w:lang w:val="it-IT"/>
        </w:rPr>
        <w:t>: le Sue caratteristiche, il Suo nome, il Suo carattere</w:t>
      </w:r>
      <w:proofErr w:type="gramStart"/>
      <w:r w:rsidRPr="00163159">
        <w:rPr>
          <w:rFonts w:ascii="Century Gothic" w:hAnsi="Century Gothic"/>
          <w:lang w:val="it-IT"/>
        </w:rPr>
        <w:t xml:space="preserve"> </w:t>
      </w:r>
      <w:r w:rsidRPr="00163159">
        <w:rPr>
          <w:rFonts w:ascii="Century Gothic" w:hAnsi="Century Gothic"/>
          <w:sz w:val="18"/>
          <w:szCs w:val="18"/>
          <w:lang w:val="it-IT"/>
        </w:rPr>
        <w:t xml:space="preserve"> </w:t>
      </w:r>
      <w:proofErr w:type="gramEnd"/>
      <w:r w:rsidRPr="00163159">
        <w:rPr>
          <w:rFonts w:ascii="Century Gothic" w:hAnsi="Century Gothic"/>
          <w:sz w:val="18"/>
          <w:szCs w:val="18"/>
          <w:lang w:val="it-IT"/>
        </w:rPr>
        <w:t>(per favore, non citare esaudimenti o richieste di preghiera durante questo tempo).</w:t>
      </w:r>
    </w:p>
    <w:p w:rsidR="00B06399" w:rsidRPr="00163159" w:rsidRDefault="00B06399" w:rsidP="00B06399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lang w:val="it-IT"/>
        </w:rPr>
        <w:t xml:space="preserve">Caratteristica: </w:t>
      </w:r>
      <w:r w:rsidRPr="00613013">
        <w:rPr>
          <w:rFonts w:ascii="Century Gothic" w:hAnsi="Century Gothic"/>
          <w:b/>
          <w:smallCaps/>
          <w:sz w:val="26"/>
          <w:szCs w:val="26"/>
          <w:lang w:val="it-IT"/>
        </w:rPr>
        <w:t>Dio è clemente</w:t>
      </w:r>
    </w:p>
    <w:p w:rsidR="00B06399" w:rsidRPr="00163159" w:rsidRDefault="00B06399" w:rsidP="00B06399">
      <w:pPr>
        <w:outlineLvl w:val="0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Definizione: </w:t>
      </w:r>
      <w:r w:rsidRPr="00613013">
        <w:rPr>
          <w:rFonts w:ascii="Century Gothic" w:hAnsi="Century Gothic"/>
          <w:b/>
          <w:smallCaps/>
          <w:sz w:val="26"/>
          <w:szCs w:val="26"/>
          <w:lang w:val="it-IT"/>
        </w:rPr>
        <w:t>Gesù Cristo ci ha mostrato la clemenza di Dio, perché era sempre mite</w:t>
      </w:r>
      <w:r>
        <w:rPr>
          <w:rFonts w:ascii="Century Gothic" w:hAnsi="Century Gothic"/>
          <w:b/>
          <w:smallCaps/>
          <w:sz w:val="26"/>
          <w:szCs w:val="26"/>
          <w:lang w:val="it-IT"/>
        </w:rPr>
        <w:t>, umile</w:t>
      </w:r>
      <w:r w:rsidRPr="00613013">
        <w:rPr>
          <w:rFonts w:ascii="Century Gothic" w:hAnsi="Century Gothic"/>
          <w:b/>
          <w:smallCaps/>
          <w:sz w:val="26"/>
          <w:szCs w:val="26"/>
          <w:lang w:val="it-IT"/>
        </w:rPr>
        <w:t xml:space="preserve"> e disponibile al </w:t>
      </w:r>
      <w:proofErr w:type="gramStart"/>
      <w:r w:rsidRPr="00613013">
        <w:rPr>
          <w:rFonts w:ascii="Century Gothic" w:hAnsi="Century Gothic"/>
          <w:b/>
          <w:smallCaps/>
          <w:sz w:val="26"/>
          <w:szCs w:val="26"/>
          <w:lang w:val="it-IT"/>
        </w:rPr>
        <w:t>perdono</w:t>
      </w:r>
      <w:proofErr w:type="gramEnd"/>
    </w:p>
    <w:p w:rsidR="00B06399" w:rsidRPr="00613013" w:rsidRDefault="00B06399" w:rsidP="00B06399">
      <w:pPr>
        <w:tabs>
          <w:tab w:val="left" w:pos="7371"/>
        </w:tabs>
        <w:rPr>
          <w:rFonts w:ascii="Century Gothic" w:hAnsi="Century Gothic"/>
          <w:i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>Versetti biblici:</w:t>
      </w:r>
      <w:proofErr w:type="gramStart"/>
      <w:r>
        <w:rPr>
          <w:rFonts w:ascii="Century Gothic" w:hAnsi="Century Gothic"/>
          <w:lang w:val="it-IT"/>
        </w:rPr>
        <w:t xml:space="preserve">  </w:t>
      </w:r>
      <w:proofErr w:type="gramEnd"/>
      <w:r w:rsidRPr="00613013">
        <w:rPr>
          <w:rFonts w:ascii="Century Gothic" w:hAnsi="Century Gothic" w:cs="Helvetica"/>
          <w:b/>
          <w:i/>
          <w:sz w:val="22"/>
          <w:szCs w:val="22"/>
          <w:lang w:val="it-IT"/>
        </w:rPr>
        <w:t>2 Cronache 30:9</w:t>
      </w:r>
      <w:r>
        <w:rPr>
          <w:rFonts w:ascii="Century Gothic" w:hAnsi="Century Gothic" w:cs="Helvetica"/>
          <w:b/>
          <w:i/>
          <w:sz w:val="22"/>
          <w:szCs w:val="22"/>
          <w:lang w:val="it-IT"/>
        </w:rPr>
        <w:t xml:space="preserve">  -  </w:t>
      </w:r>
      <w:r w:rsidRPr="00613013">
        <w:rPr>
          <w:rFonts w:ascii="Century Gothic" w:hAnsi="Century Gothic" w:cs="Helvetica"/>
          <w:b/>
          <w:i/>
          <w:sz w:val="22"/>
          <w:szCs w:val="22"/>
          <w:lang w:val="it-IT"/>
        </w:rPr>
        <w:t xml:space="preserve">Salmo 103:8  -  </w:t>
      </w:r>
      <w:proofErr w:type="spellStart"/>
      <w:r w:rsidRPr="00613013">
        <w:rPr>
          <w:rFonts w:ascii="Century Gothic" w:hAnsi="Century Gothic" w:cs="Helvetica"/>
          <w:b/>
          <w:i/>
          <w:sz w:val="22"/>
          <w:szCs w:val="22"/>
          <w:lang w:val="it-IT"/>
        </w:rPr>
        <w:t>Neemia</w:t>
      </w:r>
      <w:proofErr w:type="spellEnd"/>
      <w:r w:rsidRPr="00613013">
        <w:rPr>
          <w:rFonts w:ascii="Century Gothic" w:hAnsi="Century Gothic" w:cs="Helvetica"/>
          <w:b/>
          <w:i/>
          <w:sz w:val="22"/>
          <w:szCs w:val="22"/>
          <w:lang w:val="it-IT"/>
        </w:rPr>
        <w:t xml:space="preserve"> 9:31</w:t>
      </w:r>
    </w:p>
    <w:p w:rsidR="00B06399" w:rsidRPr="008E2EB7" w:rsidRDefault="00B06399" w:rsidP="00B06399">
      <w:pPr>
        <w:tabs>
          <w:tab w:val="left" w:pos="7371"/>
        </w:tabs>
        <w:rPr>
          <w:rFonts w:ascii="Century Gothic" w:hAnsi="Century Gothic" w:cs="Helvetica"/>
          <w:sz w:val="6"/>
          <w:lang w:val="it-IT"/>
        </w:rPr>
      </w:pPr>
    </w:p>
    <w:p w:rsidR="00B06399" w:rsidRPr="00163159" w:rsidRDefault="00B06399" w:rsidP="00B06399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sz w:val="20"/>
          <w:lang w:val="it-IT"/>
        </w:rPr>
        <w:t>Pensieri:</w:t>
      </w:r>
      <w:r>
        <w:rPr>
          <w:rFonts w:ascii="Century Gothic" w:hAnsi="Century Gothic"/>
          <w:sz w:val="20"/>
          <w:lang w:val="it-IT"/>
        </w:rPr>
        <w:t xml:space="preserve"> </w:t>
      </w:r>
      <w:r w:rsidRPr="004D3AA5">
        <w:rPr>
          <w:rFonts w:ascii="Century Gothic" w:hAnsi="Century Gothic"/>
          <w:color w:val="BFBFBF" w:themeColor="background1" w:themeShade="BF"/>
          <w:sz w:val="20"/>
          <w:lang w:val="it-IT"/>
        </w:rPr>
        <w:t>_________________________________________________________________________________</w:t>
      </w:r>
    </w:p>
    <w:p w:rsidR="00B06399" w:rsidRPr="00CD5A11" w:rsidRDefault="00B06399" w:rsidP="00B06399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B06399" w:rsidRPr="00B93759" w:rsidRDefault="00B06399" w:rsidP="00B06399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CONFESSIONE 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 xml:space="preserve"> </w:t>
      </w:r>
      <w:r w:rsidRPr="004D3AA5">
        <w:rPr>
          <w:rFonts w:ascii="Century Gothic" w:hAnsi="Century Gothic"/>
          <w:lang w:val="it-IT"/>
        </w:rPr>
        <w:t xml:space="preserve">In silenzio confessa i peccati al Dio che </w:t>
      </w:r>
      <w:proofErr w:type="gramStart"/>
      <w:r w:rsidRPr="004D3AA5">
        <w:rPr>
          <w:rFonts w:ascii="Century Gothic" w:hAnsi="Century Gothic"/>
          <w:lang w:val="it-IT"/>
        </w:rPr>
        <w:t>perdona</w:t>
      </w:r>
      <w:proofErr w:type="gramEnd"/>
    </w:p>
    <w:p w:rsidR="00B06399" w:rsidRPr="00163159" w:rsidRDefault="00B06399" w:rsidP="00B06399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Cs w:val="22"/>
          <w:lang w:val="it-IT"/>
        </w:rPr>
        <w:t xml:space="preserve">Lettura di </w:t>
      </w:r>
      <w:proofErr w:type="gramStart"/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>1</w:t>
      </w:r>
      <w:proofErr w:type="gramEnd"/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 xml:space="preserve"> Giovanni 1:8-9</w:t>
      </w:r>
    </w:p>
    <w:p w:rsidR="00B06399" w:rsidRPr="00CD5A11" w:rsidRDefault="00B06399" w:rsidP="00B06399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B06399" w:rsidRDefault="00B06399" w:rsidP="00B06399">
      <w:pPr>
        <w:jc w:val="both"/>
        <w:rPr>
          <w:rFonts w:ascii="Century Gothic" w:hAnsi="Century Gothic"/>
          <w:sz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RINGRAZIAMENTO 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 xml:space="preserve"> </w:t>
      </w:r>
      <w:r w:rsidRPr="004D3AA5">
        <w:rPr>
          <w:rFonts w:ascii="Century Gothic" w:hAnsi="Century Gothic"/>
          <w:lang w:val="it-IT"/>
        </w:rPr>
        <w:t xml:space="preserve">Ringrazia Dio per gli esaudimenti di preghiera concreti; per quello che Egli ha fatto </w:t>
      </w:r>
      <w:r w:rsidRPr="00163159">
        <w:rPr>
          <w:rFonts w:ascii="Century Gothic" w:hAnsi="Century Gothic"/>
          <w:sz w:val="22"/>
          <w:lang w:val="it-IT"/>
        </w:rPr>
        <w:t xml:space="preserve">– </w:t>
      </w:r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>1 Tessalonicesi 5:</w:t>
      </w:r>
      <w:proofErr w:type="gramStart"/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>18</w:t>
      </w:r>
      <w:proofErr w:type="gramEnd"/>
    </w:p>
    <w:p w:rsidR="00B06399" w:rsidRPr="00B60AA6" w:rsidRDefault="00B06399" w:rsidP="00B06399">
      <w:pPr>
        <w:jc w:val="both"/>
        <w:rPr>
          <w:sz w:val="18"/>
          <w:szCs w:val="18"/>
          <w:lang w:val="it-IT"/>
        </w:rPr>
      </w:pPr>
      <w:r w:rsidRPr="00163159">
        <w:rPr>
          <w:rFonts w:ascii="Century Gothic" w:hAnsi="Century Gothic"/>
          <w:sz w:val="18"/>
          <w:lang w:val="it-IT"/>
        </w:rPr>
        <w:t>(per favore nessuna richiesta di preghiera durante questo tempo).</w:t>
      </w:r>
    </w:p>
    <w:p w:rsidR="00B06399" w:rsidRDefault="00B06399" w:rsidP="00B06399">
      <w:pPr>
        <w:tabs>
          <w:tab w:val="left" w:pos="7920"/>
        </w:tabs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proofErr w:type="spellStart"/>
      <w:r w:rsidRPr="00C92476">
        <w:rPr>
          <w:rFonts w:ascii="Century Gothic" w:hAnsi="Century Gothic" w:cs="Helvetica"/>
          <w:b/>
          <w:i/>
          <w:sz w:val="22"/>
          <w:szCs w:val="22"/>
          <w:lang w:val="it-IT"/>
        </w:rPr>
        <w:t>Michea</w:t>
      </w:r>
      <w:proofErr w:type="spellEnd"/>
      <w:r w:rsidRPr="00C92476">
        <w:rPr>
          <w:rFonts w:ascii="Century Gothic" w:hAnsi="Century Gothic" w:cs="Helvetica"/>
          <w:b/>
          <w:i/>
          <w:sz w:val="22"/>
          <w:szCs w:val="22"/>
          <w:lang w:val="it-IT"/>
        </w:rPr>
        <w:t xml:space="preserve"> 7:18</w:t>
      </w:r>
      <w:proofErr w:type="gramStart"/>
      <w:r>
        <w:rPr>
          <w:rFonts w:ascii="Century Gothic" w:hAnsi="Century Gothic" w:cs="Helvetica"/>
          <w:b/>
          <w:i/>
          <w:sz w:val="22"/>
          <w:szCs w:val="22"/>
          <w:lang w:val="it-IT"/>
        </w:rPr>
        <w:t xml:space="preserve">  </w:t>
      </w:r>
      <w:proofErr w:type="gramEnd"/>
      <w:r>
        <w:rPr>
          <w:rFonts w:ascii="Century Gothic" w:hAnsi="Century Gothic" w:cs="Helvetica"/>
          <w:b/>
          <w:i/>
          <w:sz w:val="22"/>
          <w:szCs w:val="22"/>
          <w:lang w:val="it-IT"/>
        </w:rPr>
        <w:t xml:space="preserve">-  </w:t>
      </w:r>
      <w:r w:rsidRPr="00C92476">
        <w:rPr>
          <w:rFonts w:ascii="Century Gothic" w:hAnsi="Century Gothic" w:cs="Helvetica"/>
          <w:b/>
          <w:i/>
          <w:sz w:val="22"/>
          <w:szCs w:val="22"/>
          <w:lang w:val="it-IT"/>
        </w:rPr>
        <w:t>Salmo 103:8  -  Efesini 2:8</w:t>
      </w:r>
    </w:p>
    <w:p w:rsidR="00B06399" w:rsidRPr="008E2EB7" w:rsidRDefault="00B06399" w:rsidP="00B06399">
      <w:pPr>
        <w:tabs>
          <w:tab w:val="left" w:pos="7920"/>
        </w:tabs>
        <w:rPr>
          <w:rFonts w:ascii="Century Gothic" w:hAnsi="Century Gothic" w:cs="Century Gothic"/>
          <w:sz w:val="8"/>
          <w:lang w:val="it-IT"/>
        </w:rPr>
      </w:pPr>
    </w:p>
    <w:p w:rsidR="00B06399" w:rsidRDefault="00B06399" w:rsidP="00B06399">
      <w:pPr>
        <w:rPr>
          <w:rFonts w:ascii="Century Gothic" w:hAnsi="Century Gothic" w:cs="Helvetica"/>
          <w:lang w:val="it-IT" w:eastAsia="de-CH"/>
        </w:rPr>
      </w:pPr>
      <w:r w:rsidRPr="00163159">
        <w:rPr>
          <w:rFonts w:ascii="Century Gothic" w:hAnsi="Century Gothic" w:cs="Helvetica"/>
          <w:lang w:val="it-IT" w:eastAsia="de-CH"/>
        </w:rPr>
        <w:t>Appunti personali:</w:t>
      </w:r>
      <w:r>
        <w:rPr>
          <w:rFonts w:ascii="Century Gothic" w:hAnsi="Century Gothic" w:cs="Helvetica"/>
          <w:lang w:val="it-IT" w:eastAsia="de-CH"/>
        </w:rPr>
        <w:t xml:space="preserve"> </w:t>
      </w:r>
      <w:r w:rsidRPr="004D3AA5">
        <w:rPr>
          <w:rFonts w:ascii="Century Gothic" w:hAnsi="Century Gothic" w:cs="Helvetica"/>
          <w:color w:val="BFBFBF" w:themeColor="background1" w:themeShade="BF"/>
          <w:lang w:val="it-IT" w:eastAsia="de-CH"/>
        </w:rPr>
        <w:t>______________________________________________________________________</w:t>
      </w:r>
    </w:p>
    <w:p w:rsidR="00B06399" w:rsidRPr="004D3AA5" w:rsidRDefault="00B06399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rFonts w:ascii="Century Gothic" w:hAnsi="Century Gothic" w:cs="Times New Roman"/>
          <w:sz w:val="20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INTERCESSIONE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sz w:val="20"/>
          <w:szCs w:val="24"/>
          <w:lang w:val="it-IT"/>
        </w:rPr>
        <w:t xml:space="preserve">Intercedi presso Dio in favore di altri. </w:t>
      </w:r>
      <w:proofErr w:type="gramStart"/>
      <w:r w:rsidRPr="004D3AA5">
        <w:rPr>
          <w:rFonts w:ascii="Century Gothic" w:hAnsi="Century Gothic" w:cs="Times New Roman"/>
          <w:sz w:val="20"/>
          <w:szCs w:val="24"/>
          <w:lang w:val="it-IT"/>
        </w:rPr>
        <w:t>Forma dei gruppi con due o tre partecipanti</w:t>
      </w:r>
      <w:proofErr w:type="gramEnd"/>
      <w:r w:rsidRPr="004D3AA5">
        <w:rPr>
          <w:rFonts w:ascii="Century Gothic" w:hAnsi="Century Gothic" w:cs="Times New Roman"/>
          <w:sz w:val="20"/>
          <w:szCs w:val="24"/>
          <w:lang w:val="it-IT"/>
        </w:rPr>
        <w:t>. La responsabile legge un passo biblico.</w:t>
      </w:r>
    </w:p>
    <w:p w:rsidR="00B06399" w:rsidRPr="008E2EB7" w:rsidRDefault="00B06399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sz w:val="8"/>
          <w:lang w:val="it-IT"/>
        </w:rPr>
      </w:pPr>
    </w:p>
    <w:p w:rsidR="00B06399" w:rsidRPr="004D3AA5" w:rsidRDefault="00B06399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 w:val="20"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i nostri figli</w:t>
      </w:r>
      <w:r>
        <w:rPr>
          <w:rFonts w:ascii="Century Gothic" w:hAnsi="Century Gothic" w:cs="Times New Roman"/>
          <w:b/>
          <w:szCs w:val="24"/>
          <w:lang w:val="it-IT"/>
        </w:rPr>
        <w:t xml:space="preserve">. </w:t>
      </w:r>
      <w:r w:rsidRPr="004D3AA5">
        <w:rPr>
          <w:rFonts w:ascii="Century Gothic" w:hAnsi="Century Gothic" w:cs="Times New Roman"/>
          <w:sz w:val="20"/>
          <w:szCs w:val="24"/>
          <w:lang w:val="it-IT"/>
        </w:rPr>
        <w:t xml:space="preserve">Ogni mamma prega per </w:t>
      </w:r>
      <w:proofErr w:type="gramStart"/>
      <w:r w:rsidRPr="004D3AA5">
        <w:rPr>
          <w:rFonts w:ascii="Century Gothic" w:hAnsi="Century Gothic" w:cs="Times New Roman"/>
          <w:sz w:val="20"/>
          <w:szCs w:val="24"/>
          <w:lang w:val="it-IT"/>
        </w:rPr>
        <w:t>il proprio figlio</w:t>
      </w:r>
      <w:proofErr w:type="gramEnd"/>
      <w:r w:rsidRPr="004D3AA5">
        <w:rPr>
          <w:rFonts w:ascii="Century Gothic" w:hAnsi="Century Gothic" w:cs="Times New Roman"/>
          <w:sz w:val="20"/>
          <w:szCs w:val="24"/>
          <w:lang w:val="it-IT"/>
        </w:rPr>
        <w:t>.</w:t>
      </w:r>
    </w:p>
    <w:p w:rsidR="00B06399" w:rsidRPr="00C92476" w:rsidRDefault="00B06399" w:rsidP="00B06399">
      <w:pPr>
        <w:rPr>
          <w:rFonts w:ascii="Century Gothic" w:hAnsi="Century Gothic" w:cs="Helvetica"/>
          <w:b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proofErr w:type="gramStart"/>
      <w:r w:rsidRPr="00C92476">
        <w:rPr>
          <w:rFonts w:ascii="Century Gothic" w:hAnsi="Century Gothic" w:cs="Helvetica"/>
          <w:b/>
          <w:i/>
          <w:sz w:val="22"/>
          <w:szCs w:val="22"/>
          <w:lang w:val="it-IT"/>
        </w:rPr>
        <w:t>1</w:t>
      </w:r>
      <w:proofErr w:type="gramEnd"/>
      <w:r w:rsidRPr="00C92476">
        <w:rPr>
          <w:rFonts w:ascii="Century Gothic" w:hAnsi="Century Gothic" w:cs="Helvetica"/>
          <w:b/>
          <w:i/>
          <w:sz w:val="22"/>
          <w:szCs w:val="22"/>
          <w:lang w:val="it-IT"/>
        </w:rPr>
        <w:t xml:space="preserve"> Timoteo 1:16  -  Giacomo 3:17</w:t>
      </w:r>
    </w:p>
    <w:p w:rsidR="00B06399" w:rsidRPr="00C92476" w:rsidRDefault="00B06399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</w:t>
      </w:r>
      <w:r w:rsidRPr="004D3AA5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>__________</w:t>
      </w:r>
      <w:r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>________</w:t>
      </w:r>
      <w:r w:rsidRPr="004D3AA5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>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figlio/a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 w:rsidRPr="00C92476">
        <w:rPr>
          <w:rFonts w:ascii="Century Gothic" w:hAnsi="Century Gothic" w:cs="Times New Roman"/>
          <w:i/>
          <w:szCs w:val="24"/>
          <w:lang w:val="it-IT"/>
        </w:rPr>
        <w:t xml:space="preserve">impari a perdonare chi lo ferisce e mostri la clemenza di </w:t>
      </w:r>
      <w:r>
        <w:rPr>
          <w:rFonts w:ascii="Century Gothic" w:hAnsi="Century Gothic" w:cs="Times New Roman"/>
          <w:i/>
          <w:szCs w:val="24"/>
          <w:lang w:val="it-IT"/>
        </w:rPr>
        <w:t>Dio intorno a sé.”</w:t>
      </w:r>
    </w:p>
    <w:p w:rsidR="00B06399" w:rsidRPr="00163159" w:rsidRDefault="00B06399" w:rsidP="00B06399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B06399" w:rsidRPr="00163159" w:rsidRDefault="00B06399" w:rsidP="00B06399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B06399" w:rsidRPr="00F57BBB" w:rsidRDefault="00B06399" w:rsidP="00B06399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B06399" w:rsidRPr="00163159" w:rsidRDefault="00B06399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</w:p>
    <w:p w:rsidR="00B06399" w:rsidRPr="00163159" w:rsidRDefault="00B06399" w:rsidP="00B06399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B06399" w:rsidRPr="00163159" w:rsidRDefault="00B06399" w:rsidP="00B06399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 xml:space="preserve"> _______________________________________________________</w:t>
      </w:r>
    </w:p>
    <w:p w:rsidR="00B06399" w:rsidRPr="00163159" w:rsidRDefault="00B06399" w:rsidP="00B06399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 xml:space="preserve"> _______________________________________________________</w:t>
      </w:r>
    </w:p>
    <w:p w:rsidR="00B06399" w:rsidRPr="00163159" w:rsidRDefault="00B06399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8"/>
          <w:szCs w:val="8"/>
          <w:lang w:val="it-IT"/>
        </w:rPr>
      </w:pPr>
    </w:p>
    <w:p w:rsidR="00B06399" w:rsidRPr="00163159" w:rsidRDefault="00B06399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 xml:space="preserve">Intercessione per gli insegnanti </w:t>
      </w:r>
    </w:p>
    <w:p w:rsidR="00B06399" w:rsidRPr="00BC078D" w:rsidRDefault="00B06399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i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>
        <w:rPr>
          <w:rFonts w:ascii="Century Gothic" w:hAnsi="Century Gothic"/>
          <w:lang w:val="it-IT"/>
        </w:rPr>
        <w:t xml:space="preserve">…………………………………………. </w:t>
      </w:r>
      <w:r w:rsidRPr="004D3AA5">
        <w:rPr>
          <w:rFonts w:ascii="Century Gothic" w:hAnsi="Century Gothic" w:cs="Times New Roman"/>
          <w:b/>
          <w:i/>
          <w:lang w:val="it-IT"/>
        </w:rPr>
        <w:t xml:space="preserve">Atti </w:t>
      </w:r>
      <w:proofErr w:type="gramStart"/>
      <w:r w:rsidRPr="004D3AA5">
        <w:rPr>
          <w:rFonts w:ascii="Century Gothic" w:hAnsi="Century Gothic" w:cs="Times New Roman"/>
          <w:b/>
          <w:i/>
          <w:lang w:val="it-IT"/>
        </w:rPr>
        <w:t>26</w:t>
      </w:r>
      <w:proofErr w:type="gramEnd"/>
      <w:r w:rsidRPr="004D3AA5">
        <w:rPr>
          <w:rFonts w:ascii="Century Gothic" w:hAnsi="Century Gothic" w:cs="Times New Roman"/>
          <w:b/>
          <w:i/>
          <w:lang w:val="it-IT"/>
        </w:rPr>
        <w:t>:18</w:t>
      </w:r>
    </w:p>
    <w:p w:rsidR="00B06399" w:rsidRDefault="00B06399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</w:t>
      </w:r>
      <w:r w:rsidRPr="004D3AA5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 xml:space="preserve">____________________ </w:t>
      </w:r>
      <w:r>
        <w:rPr>
          <w:rFonts w:ascii="Century Gothic" w:hAnsi="Century Gothic" w:cs="Times New Roman"/>
          <w:sz w:val="18"/>
          <w:szCs w:val="24"/>
          <w:lang w:val="it-IT"/>
        </w:rPr>
        <w:t>(nomi degli insegnanti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 w:rsidRPr="00C92476">
        <w:rPr>
          <w:rFonts w:ascii="Century Gothic" w:hAnsi="Century Gothic" w:cs="Times New Roman"/>
          <w:i/>
          <w:szCs w:val="24"/>
          <w:lang w:val="it-IT"/>
        </w:rPr>
        <w:t xml:space="preserve">siano clementi e benevoli, pronti a perdonare e a </w:t>
      </w:r>
      <w:r>
        <w:rPr>
          <w:rFonts w:ascii="Century Gothic" w:hAnsi="Century Gothic" w:cs="Times New Roman"/>
          <w:i/>
          <w:szCs w:val="24"/>
          <w:lang w:val="it-IT"/>
        </w:rPr>
        <w:t>rieducare</w:t>
      </w:r>
      <w:r w:rsidRPr="00C92476">
        <w:rPr>
          <w:rFonts w:ascii="Century Gothic" w:hAnsi="Century Gothic" w:cs="Times New Roman"/>
          <w:i/>
          <w:szCs w:val="24"/>
          <w:lang w:val="it-IT"/>
        </w:rPr>
        <w:t xml:space="preserve"> il colpevole</w:t>
      </w:r>
      <w:r w:rsidRPr="002A185A"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B06399" w:rsidRPr="00C92476" w:rsidRDefault="00B06399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4"/>
          <w:szCs w:val="24"/>
          <w:lang w:val="it-IT"/>
        </w:rPr>
      </w:pPr>
    </w:p>
    <w:p w:rsidR="00B06399" w:rsidRPr="00C92476" w:rsidRDefault="00B06399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B06399" w:rsidRPr="00163159" w:rsidRDefault="00B06399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la scuola</w:t>
      </w:r>
    </w:p>
    <w:p w:rsidR="00B06399" w:rsidRPr="004D3AA5" w:rsidRDefault="00B06399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20"/>
          <w:szCs w:val="24"/>
          <w:lang w:val="it-IT"/>
        </w:rPr>
      </w:pPr>
      <w:proofErr w:type="gramStart"/>
      <w:r w:rsidRPr="004D3AA5">
        <w:rPr>
          <w:rFonts w:ascii="Century Gothic" w:hAnsi="Century Gothic" w:cs="Times New Roman"/>
          <w:sz w:val="20"/>
          <w:szCs w:val="24"/>
          <w:lang w:val="it-IT"/>
        </w:rPr>
        <w:t>Pregare per un risveglio spirituale della scuola e per la protezione di ognuno.</w:t>
      </w:r>
      <w:proofErr w:type="gramEnd"/>
    </w:p>
    <w:p w:rsidR="00B06399" w:rsidRPr="00C92476" w:rsidRDefault="00B06399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>“Ti preghiamo, Signore, affinché nella scuola</w:t>
      </w:r>
      <w:r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>____________________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</w:t>
      </w:r>
      <w:r>
        <w:rPr>
          <w:rFonts w:ascii="Century Gothic" w:hAnsi="Century Gothic" w:cs="Times New Roman"/>
          <w:sz w:val="18"/>
          <w:szCs w:val="24"/>
          <w:lang w:val="it-IT"/>
        </w:rPr>
        <w:t>a scuola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i/>
          <w:szCs w:val="24"/>
          <w:lang w:val="it-IT"/>
        </w:rPr>
        <w:t xml:space="preserve"> si mostri clemenza verso </w:t>
      </w:r>
      <w:proofErr w:type="gramStart"/>
      <w:r>
        <w:rPr>
          <w:rFonts w:ascii="Century Gothic" w:hAnsi="Century Gothic" w:cs="Times New Roman"/>
          <w:i/>
          <w:szCs w:val="24"/>
          <w:lang w:val="it-IT"/>
        </w:rPr>
        <w:t>coloro che sbagliano</w:t>
      </w:r>
      <w:proofErr w:type="gramEnd"/>
      <w:r>
        <w:rPr>
          <w:rFonts w:ascii="Century Gothic" w:hAnsi="Century Gothic" w:cs="Times New Roman"/>
          <w:i/>
          <w:szCs w:val="24"/>
          <w:lang w:val="it-IT"/>
        </w:rPr>
        <w:t>, cercando di rieducarli e recuperarli.”</w:t>
      </w:r>
    </w:p>
    <w:p w:rsidR="00B06399" w:rsidRDefault="00B06399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MIP</w:t>
      </w:r>
    </w:p>
    <w:p w:rsidR="00B06399" w:rsidRPr="004D3AA5" w:rsidRDefault="00B06399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20"/>
          <w:szCs w:val="24"/>
          <w:lang w:val="it-IT"/>
        </w:rPr>
      </w:pPr>
      <w:r w:rsidRPr="004D3AA5">
        <w:rPr>
          <w:rFonts w:ascii="Century Gothic" w:hAnsi="Century Gothic" w:cs="Times New Roman"/>
          <w:sz w:val="20"/>
          <w:szCs w:val="24"/>
          <w:lang w:val="it-IT"/>
        </w:rPr>
        <w:t>Pregare affinché ogni scuola sia coperta dalla preghiera.</w:t>
      </w:r>
    </w:p>
    <w:p w:rsidR="00B06399" w:rsidRPr="004D3AA5" w:rsidRDefault="00B06399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20"/>
          <w:szCs w:val="24"/>
          <w:lang w:val="it-IT"/>
        </w:rPr>
      </w:pPr>
      <w:r w:rsidRPr="004D3AA5">
        <w:rPr>
          <w:rFonts w:ascii="Century Gothic" w:hAnsi="Century Gothic" w:cs="Times New Roman"/>
          <w:sz w:val="20"/>
          <w:szCs w:val="24"/>
          <w:lang w:val="it-IT"/>
        </w:rPr>
        <w:t>Pregare affinché il ministero MIP sia protetto, mantenendolo incontaminato e puro.</w:t>
      </w:r>
    </w:p>
    <w:p w:rsidR="00E20587" w:rsidRPr="0035027C" w:rsidRDefault="00B06399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bookmarkStart w:id="0" w:name="_GoBack"/>
      <w:r>
        <w:rPr>
          <w:noProof/>
          <w:lang w:val="de-CH" w:eastAsia="de-CH" w:bidi="he-IL"/>
        </w:rPr>
        <w:drawing>
          <wp:anchor distT="0" distB="0" distL="114300" distR="114300" simplePos="0" relativeHeight="251659264" behindDoc="1" locked="0" layoutInCell="1" allowOverlap="1" wp14:anchorId="6ACE38AC" wp14:editId="046117F2">
            <wp:simplePos x="0" y="0"/>
            <wp:positionH relativeFrom="column">
              <wp:posOffset>4732655</wp:posOffset>
            </wp:positionH>
            <wp:positionV relativeFrom="paragraph">
              <wp:posOffset>177165</wp:posOffset>
            </wp:positionV>
            <wp:extent cx="1049655" cy="633095"/>
            <wp:effectExtent l="0" t="0" r="0" b="0"/>
            <wp:wrapTight wrapText="bothSides">
              <wp:wrapPolygon edited="0">
                <wp:start x="3136" y="0"/>
                <wp:lineTo x="2352" y="1300"/>
                <wp:lineTo x="0" y="9099"/>
                <wp:lineTo x="0" y="19498"/>
                <wp:lineTo x="784" y="20798"/>
                <wp:lineTo x="7840" y="20798"/>
                <wp:lineTo x="10192" y="20798"/>
                <wp:lineTo x="19993" y="20798"/>
                <wp:lineTo x="21169" y="16249"/>
                <wp:lineTo x="21169" y="7149"/>
                <wp:lineTo x="18033" y="5200"/>
                <wp:lineTo x="6272" y="0"/>
                <wp:lineTo x="313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93759">
        <w:rPr>
          <w:rFonts w:ascii="Century Gothic" w:hAnsi="Century Gothic" w:cs="Times New Roman"/>
          <w:i/>
          <w:szCs w:val="24"/>
          <w:lang w:val="it-IT"/>
        </w:rPr>
        <w:t>“Ti preghiamo, Signore, affinché</w:t>
      </w:r>
      <w:r>
        <w:rPr>
          <w:rFonts w:ascii="Century Gothic" w:hAnsi="Century Gothic" w:cs="Times New Roman"/>
          <w:i/>
          <w:szCs w:val="24"/>
          <w:lang w:val="it-IT"/>
        </w:rPr>
        <w:t xml:space="preserve"> le mamme MIP siano rivestite della Tua sapienza, che è mite, umile e docile e ricca in clemenza.</w:t>
      </w:r>
      <w:r w:rsidR="00AE0A75">
        <w:rPr>
          <w:rFonts w:ascii="Century Gothic" w:hAnsi="Century Gothic" w:cs="Times New Roman"/>
          <w:i/>
          <w:szCs w:val="24"/>
          <w:lang w:val="it-IT"/>
        </w:rPr>
        <w:t>”</w:t>
      </w:r>
    </w:p>
    <w:p w:rsidR="00B06399" w:rsidRPr="00B06399" w:rsidRDefault="00B06399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i/>
          <w:sz w:val="12"/>
          <w:szCs w:val="12"/>
          <w:lang w:val="it-IT"/>
        </w:rPr>
      </w:pPr>
    </w:p>
    <w:p w:rsidR="00F66C5C" w:rsidRPr="00612359" w:rsidRDefault="00F5287F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lang w:val="fr-CH"/>
        </w:rPr>
      </w:pPr>
      <w:r>
        <w:rPr>
          <w:rFonts w:ascii="Century Gothic" w:hAnsi="Century Gothic" w:cs="Times New Roman"/>
          <w:b/>
          <w:i/>
          <w:sz w:val="20"/>
          <w:lang w:val="it-IT"/>
        </w:rPr>
        <w:t>Es</w:t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ortazione: Le richieste di preghiera del gruppo sono </w:t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confidenziali</w:t>
      </w:r>
      <w:proofErr w:type="gramEnd"/>
      <w:r>
        <w:rPr>
          <w:rFonts w:ascii="Century Gothic" w:hAnsi="Century Gothic" w:cs="Times New Roman"/>
          <w:b/>
          <w:i/>
          <w:sz w:val="20"/>
          <w:lang w:val="it-IT"/>
        </w:rPr>
        <w:br/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e</w:t>
      </w:r>
      <w:proofErr w:type="gramEnd"/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 rimangono nel gruppo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F1" w:rsidRDefault="00C84DF1">
      <w:r>
        <w:separator/>
      </w:r>
    </w:p>
  </w:endnote>
  <w:endnote w:type="continuationSeparator" w:id="0">
    <w:p w:rsidR="00C84DF1" w:rsidRDefault="00C8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162EC">
      <w:rPr>
        <w:noProof/>
        <w:sz w:val="16"/>
        <w:szCs w:val="16"/>
        <w:lang w:val="en-US"/>
      </w:rPr>
      <w:t>30.04.20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F1" w:rsidRDefault="00C84DF1">
      <w:r>
        <w:separator/>
      </w:r>
    </w:p>
  </w:footnote>
  <w:footnote w:type="continuationSeparator" w:id="0">
    <w:p w:rsidR="00C84DF1" w:rsidRDefault="00C8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378B8"/>
    <w:rsid w:val="0029738E"/>
    <w:rsid w:val="002C0060"/>
    <w:rsid w:val="00327EA0"/>
    <w:rsid w:val="00365B3A"/>
    <w:rsid w:val="004000C9"/>
    <w:rsid w:val="004162EC"/>
    <w:rsid w:val="0042523E"/>
    <w:rsid w:val="0042638A"/>
    <w:rsid w:val="00427F8D"/>
    <w:rsid w:val="004C14D1"/>
    <w:rsid w:val="005559EF"/>
    <w:rsid w:val="00612359"/>
    <w:rsid w:val="007B709B"/>
    <w:rsid w:val="007D62B4"/>
    <w:rsid w:val="008247BC"/>
    <w:rsid w:val="00825E30"/>
    <w:rsid w:val="00881D1B"/>
    <w:rsid w:val="00A028E9"/>
    <w:rsid w:val="00A11578"/>
    <w:rsid w:val="00A37A31"/>
    <w:rsid w:val="00A433EE"/>
    <w:rsid w:val="00AE0A75"/>
    <w:rsid w:val="00B06399"/>
    <w:rsid w:val="00C84DF1"/>
    <w:rsid w:val="00C93193"/>
    <w:rsid w:val="00D33847"/>
    <w:rsid w:val="00DA2BD5"/>
    <w:rsid w:val="00E20587"/>
    <w:rsid w:val="00E410D5"/>
    <w:rsid w:val="00F5287F"/>
    <w:rsid w:val="00F65AC3"/>
    <w:rsid w:val="00F66C5C"/>
    <w:rsid w:val="00F706A8"/>
    <w:rsid w:val="00F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454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2</cp:revision>
  <cp:lastPrinted>2015-05-21T17:19:00Z</cp:lastPrinted>
  <dcterms:created xsi:type="dcterms:W3CDTF">2020-04-30T13:43:00Z</dcterms:created>
  <dcterms:modified xsi:type="dcterms:W3CDTF">2020-04-30T13:43:00Z</dcterms:modified>
</cp:coreProperties>
</file>