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A433EE" w:rsidP="00E20587">
      <w:pPr>
        <w:pStyle w:val="Gebetsbltter"/>
      </w:pPr>
      <w:r>
        <w:t xml:space="preserve">Dio </w:t>
      </w:r>
      <w:r w:rsidR="00E20587">
        <w:t>CONSOLA</w:t>
      </w:r>
    </w:p>
    <w:p w:rsidR="00F5287F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Foglio di 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preghiera</w:t>
      </w:r>
      <w:r w:rsidRPr="00163159">
        <w:rPr>
          <w:rFonts w:ascii="Century Gothic" w:hAnsi="Century Gothic"/>
          <w:b/>
          <w:sz w:val="24"/>
          <w:szCs w:val="24"/>
          <w:lang w:val="it-IT"/>
        </w:rPr>
        <w:tab/>
      </w:r>
      <w:r w:rsidRPr="00577182">
        <w:rPr>
          <w:rFonts w:ascii="Century Gothic" w:hAnsi="Century Gothic"/>
          <w:b/>
          <w:smallCaps/>
          <w:color w:val="808080" w:themeColor="background1" w:themeShade="80"/>
          <w:szCs w:val="24"/>
          <w:lang w:val="it-IT"/>
        </w:rPr>
        <w:t>Data:</w:t>
      </w:r>
      <w:r w:rsidRPr="00577182">
        <w:rPr>
          <w:rFonts w:ascii="Century Gothic" w:hAnsi="Century Gothic"/>
          <w:b/>
          <w:color w:val="808080" w:themeColor="background1" w:themeShade="80"/>
          <w:sz w:val="24"/>
          <w:szCs w:val="24"/>
          <w:lang w:val="it-IT"/>
        </w:rPr>
        <w:t>________________</w:t>
      </w:r>
    </w:p>
    <w:p w:rsidR="00F5287F" w:rsidRPr="00F919B3" w:rsidRDefault="00F5287F" w:rsidP="00F5287F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color w:val="808080" w:themeColor="background1" w:themeShade="80"/>
          <w:sz w:val="14"/>
          <w:szCs w:val="24"/>
          <w:lang w:val="it-IT"/>
        </w:rPr>
      </w:pPr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proofErr w:type="gramStart"/>
      <w:r w:rsidRPr="00D5217B">
        <w:rPr>
          <w:rFonts w:ascii="Century Gothic" w:hAnsi="Century Gothic"/>
          <w:sz w:val="20"/>
          <w:lang w:val="it-IT"/>
        </w:rPr>
        <w:t>Per favore, copia questo foglio ogni volta, per ogni partecipante del tuo gruppo</w:t>
      </w:r>
      <w:proofErr w:type="gramEnd"/>
    </w:p>
    <w:p w:rsidR="00F5287F" w:rsidRPr="00D5217B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Inizia puntualmente</w:t>
      </w:r>
    </w:p>
    <w:p w:rsidR="00F5287F" w:rsidRPr="00CD5A11" w:rsidRDefault="00F5287F" w:rsidP="00F5287F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jc w:val="both"/>
        <w:rPr>
          <w:rFonts w:ascii="Century Gothic" w:hAnsi="Century Gothic"/>
          <w:sz w:val="20"/>
          <w:lang w:val="it-IT"/>
        </w:rPr>
      </w:pPr>
      <w:r w:rsidRPr="00D5217B">
        <w:rPr>
          <w:rFonts w:ascii="Century Gothic" w:hAnsi="Century Gothic"/>
          <w:sz w:val="20"/>
          <w:lang w:val="it-IT"/>
        </w:rPr>
        <w:t>Porta la Bibbia, il Libretto MIP, una matita.</w:t>
      </w:r>
    </w:p>
    <w:p w:rsidR="00F5287F" w:rsidRPr="00074A1A" w:rsidRDefault="00F5287F" w:rsidP="00F5287F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7B709B" w:rsidRPr="00163159" w:rsidRDefault="007B709B" w:rsidP="007B709B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Adorazione – </w:t>
      </w:r>
      <w:r w:rsidRPr="00163159">
        <w:rPr>
          <w:rFonts w:ascii="Century Gothic" w:hAnsi="Century Gothic"/>
          <w:lang w:val="it-IT"/>
        </w:rPr>
        <w:t xml:space="preserve">Adora Dio per </w:t>
      </w:r>
      <w:r w:rsidRPr="00163159">
        <w:rPr>
          <w:rFonts w:ascii="Century Gothic" w:hAnsi="Century Gothic"/>
          <w:b/>
          <w:lang w:val="it-IT"/>
        </w:rPr>
        <w:t>ciò che Egli è</w:t>
      </w:r>
      <w:r w:rsidRPr="00163159">
        <w:rPr>
          <w:rFonts w:ascii="Century Gothic" w:hAnsi="Century Gothic"/>
          <w:lang w:val="it-IT"/>
        </w:rPr>
        <w:t>: le Sue caratteristiche, il Suo nome, il Suo carattere</w:t>
      </w:r>
      <w:proofErr w:type="gramStart"/>
      <w:r w:rsidRPr="00163159">
        <w:rPr>
          <w:rFonts w:ascii="Century Gothic" w:hAnsi="Century Gothic"/>
          <w:lang w:val="it-IT"/>
        </w:rPr>
        <w:t xml:space="preserve"> </w:t>
      </w:r>
      <w:r w:rsidRPr="00163159">
        <w:rPr>
          <w:rFonts w:ascii="Century Gothic" w:hAnsi="Century Gothic"/>
          <w:sz w:val="18"/>
          <w:szCs w:val="18"/>
          <w:lang w:val="it-IT"/>
        </w:rPr>
        <w:t xml:space="preserve"> </w:t>
      </w:r>
      <w:proofErr w:type="gramEnd"/>
      <w:r w:rsidRPr="00163159">
        <w:rPr>
          <w:rFonts w:ascii="Century Gothic" w:hAnsi="Century Gothic"/>
          <w:sz w:val="18"/>
          <w:szCs w:val="18"/>
          <w:lang w:val="it-IT"/>
        </w:rPr>
        <w:t>(per favore, non citare esaudimenti o richieste di preghiera durante questo tempo).</w:t>
      </w:r>
    </w:p>
    <w:p w:rsidR="00E20587" w:rsidRPr="00163159" w:rsidRDefault="00E20587" w:rsidP="00E2058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lang w:val="it-IT"/>
        </w:rPr>
      </w:pPr>
      <w:r w:rsidRPr="00163159">
        <w:rPr>
          <w:rFonts w:ascii="Century Gothic" w:hAnsi="Century Gothic"/>
          <w:lang w:val="it-IT"/>
        </w:rPr>
        <w:t xml:space="preserve">Caratteristica: </w:t>
      </w:r>
      <w:r w:rsidRPr="00020767">
        <w:rPr>
          <w:rFonts w:ascii="Century Gothic" w:hAnsi="Century Gothic"/>
          <w:b/>
          <w:smallCaps/>
          <w:sz w:val="28"/>
          <w:lang w:val="it-IT"/>
        </w:rPr>
        <w:t xml:space="preserve">Dio </w:t>
      </w:r>
      <w:r>
        <w:rPr>
          <w:rFonts w:ascii="Century Gothic" w:hAnsi="Century Gothic"/>
          <w:b/>
          <w:smallCaps/>
          <w:sz w:val="28"/>
          <w:lang w:val="it-IT"/>
        </w:rPr>
        <w:t>consola</w:t>
      </w:r>
    </w:p>
    <w:p w:rsidR="00E20587" w:rsidRPr="00163159" w:rsidRDefault="00E20587" w:rsidP="00E20587">
      <w:pPr>
        <w:jc w:val="both"/>
        <w:outlineLvl w:val="0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Definizione: </w:t>
      </w:r>
      <w:r>
        <w:rPr>
          <w:rFonts w:ascii="Century Gothic" w:hAnsi="Century Gothic"/>
          <w:b/>
          <w:smallCaps/>
          <w:szCs w:val="22"/>
          <w:lang w:val="it-IT"/>
        </w:rPr>
        <w:t xml:space="preserve">Il Signore è pronto a consolare i Suoi figli in qualunque </w:t>
      </w:r>
      <w:proofErr w:type="gramStart"/>
      <w:r>
        <w:rPr>
          <w:rFonts w:ascii="Century Gothic" w:hAnsi="Century Gothic"/>
          <w:b/>
          <w:smallCaps/>
          <w:szCs w:val="22"/>
          <w:lang w:val="it-IT"/>
        </w:rPr>
        <w:t>afflizione</w:t>
      </w:r>
      <w:proofErr w:type="gramEnd"/>
    </w:p>
    <w:p w:rsidR="00E20587" w:rsidRPr="00D5217B" w:rsidRDefault="00E20587" w:rsidP="00E20587">
      <w:pPr>
        <w:jc w:val="both"/>
        <w:outlineLvl w:val="0"/>
        <w:rPr>
          <w:rFonts w:ascii="Century Gothic" w:hAnsi="Century Gothic"/>
          <w:b/>
          <w:i/>
          <w:szCs w:val="22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>
        <w:rPr>
          <w:rFonts w:ascii="Century Gothic" w:hAnsi="Century Gothic"/>
          <w:b/>
          <w:i/>
          <w:sz w:val="22"/>
          <w:szCs w:val="22"/>
          <w:lang w:val="it-IT"/>
        </w:rPr>
        <w:t xml:space="preserve">Isaia </w:t>
      </w:r>
      <w:proofErr w:type="gramStart"/>
      <w:r>
        <w:rPr>
          <w:rFonts w:ascii="Century Gothic" w:hAnsi="Century Gothic"/>
          <w:b/>
          <w:i/>
          <w:sz w:val="22"/>
          <w:szCs w:val="22"/>
          <w:lang w:val="it-IT"/>
        </w:rPr>
        <w:t>66</w:t>
      </w:r>
      <w:proofErr w:type="gramEnd"/>
      <w:r>
        <w:rPr>
          <w:rFonts w:ascii="Century Gothic" w:hAnsi="Century Gothic"/>
          <w:b/>
          <w:i/>
          <w:sz w:val="22"/>
          <w:szCs w:val="22"/>
          <w:lang w:val="it-IT"/>
        </w:rPr>
        <w:t xml:space="preserve">:13 - </w:t>
      </w:r>
      <w:r w:rsidRPr="00734366">
        <w:rPr>
          <w:rFonts w:ascii="Century Gothic" w:hAnsi="Century Gothic"/>
          <w:b/>
          <w:i/>
          <w:sz w:val="22"/>
          <w:szCs w:val="22"/>
          <w:lang w:val="it-IT"/>
        </w:rPr>
        <w:t>Isaia 57:18 – 2 Corinzi1:3-4</w:t>
      </w:r>
    </w:p>
    <w:p w:rsidR="00E20587" w:rsidRPr="00163159" w:rsidRDefault="00E20587" w:rsidP="00E2058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jc w:val="both"/>
        <w:rPr>
          <w:rFonts w:ascii="Century Gothic" w:hAnsi="Century Gothic"/>
          <w:sz w:val="20"/>
          <w:lang w:val="it-IT"/>
        </w:rPr>
      </w:pPr>
      <w:r w:rsidRPr="00163159">
        <w:rPr>
          <w:rFonts w:ascii="Century Gothic" w:hAnsi="Century Gothic"/>
          <w:sz w:val="20"/>
          <w:lang w:val="it-IT"/>
        </w:rPr>
        <w:t>Pensieri:</w:t>
      </w:r>
      <w:r>
        <w:rPr>
          <w:rFonts w:ascii="Century Gothic" w:hAnsi="Century Gothic"/>
          <w:sz w:val="20"/>
          <w:lang w:val="it-IT"/>
        </w:rPr>
        <w:t xml:space="preserve"> _________________________________________________________________________________</w:t>
      </w:r>
    </w:p>
    <w:p w:rsidR="00E20587" w:rsidRPr="00CD5A11" w:rsidRDefault="00E20587" w:rsidP="00E20587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E20587" w:rsidRPr="00B93759" w:rsidRDefault="00E20587" w:rsidP="00E20587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CONFESSIONE –</w:t>
      </w:r>
      <w:r w:rsidRPr="00577182">
        <w:rPr>
          <w:rFonts w:ascii="Century Gothic" w:hAnsi="Century Gothic"/>
          <w:b/>
          <w:sz w:val="22"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in silenzio confessa i peccati al Dio che </w:t>
      </w:r>
      <w:proofErr w:type="gramStart"/>
      <w:r w:rsidRPr="00163159">
        <w:rPr>
          <w:rFonts w:ascii="Century Gothic" w:hAnsi="Century Gothic"/>
          <w:sz w:val="22"/>
          <w:lang w:val="it-IT"/>
        </w:rPr>
        <w:t>perdona</w:t>
      </w:r>
      <w:proofErr w:type="gramEnd"/>
    </w:p>
    <w:p w:rsidR="00E20587" w:rsidRPr="00163159" w:rsidRDefault="00E20587" w:rsidP="00E20587">
      <w:pPr>
        <w:jc w:val="both"/>
        <w:rPr>
          <w:rFonts w:ascii="Century Gothic" w:hAnsi="Century Gothic"/>
          <w:sz w:val="22"/>
          <w:szCs w:val="22"/>
          <w:lang w:val="it-IT"/>
        </w:rPr>
      </w:pPr>
      <w:r w:rsidRPr="00163159">
        <w:rPr>
          <w:rFonts w:ascii="Century Gothic" w:hAnsi="Century Gothic"/>
          <w:szCs w:val="22"/>
          <w:lang w:val="it-IT"/>
        </w:rPr>
        <w:t xml:space="preserve">Lettura di </w:t>
      </w:r>
      <w:proofErr w:type="gramStart"/>
      <w:r w:rsidRPr="00D5217B">
        <w:rPr>
          <w:rFonts w:ascii="Century Gothic" w:hAnsi="Century Gothic"/>
          <w:b/>
          <w:i/>
          <w:szCs w:val="22"/>
          <w:lang w:val="it-IT"/>
        </w:rPr>
        <w:t>1</w:t>
      </w:r>
      <w:proofErr w:type="gramEnd"/>
      <w:r w:rsidRPr="00D5217B">
        <w:rPr>
          <w:rFonts w:ascii="Century Gothic" w:hAnsi="Century Gothic"/>
          <w:b/>
          <w:i/>
          <w:szCs w:val="22"/>
          <w:lang w:val="it-IT"/>
        </w:rPr>
        <w:t xml:space="preserve"> Giovanni 1:8-9</w:t>
      </w:r>
    </w:p>
    <w:p w:rsidR="00E20587" w:rsidRPr="00CD5A11" w:rsidRDefault="00E20587" w:rsidP="00E20587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E20587" w:rsidRPr="00B60AA6" w:rsidRDefault="00E20587" w:rsidP="00E20587">
      <w:pPr>
        <w:jc w:val="both"/>
        <w:rPr>
          <w:sz w:val="18"/>
          <w:szCs w:val="18"/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lang w:val="it-IT"/>
        </w:rPr>
        <w:t>RINGRAZIAMENTO –</w:t>
      </w:r>
      <w:r w:rsidRPr="00163159">
        <w:rPr>
          <w:rFonts w:ascii="Century Gothic" w:hAnsi="Century Gothic"/>
          <w:b/>
          <w:lang w:val="it-IT"/>
        </w:rPr>
        <w:t xml:space="preserve"> </w:t>
      </w:r>
      <w:r w:rsidRPr="00163159">
        <w:rPr>
          <w:rFonts w:ascii="Century Gothic" w:hAnsi="Century Gothic"/>
          <w:sz w:val="22"/>
          <w:lang w:val="it-IT"/>
        </w:rPr>
        <w:t xml:space="preserve">Ringrazia Dio per gli esaudimenti di preghiera concreti; per quello che </w:t>
      </w:r>
      <w:r>
        <w:rPr>
          <w:rFonts w:ascii="Century Gothic" w:hAnsi="Century Gothic"/>
          <w:sz w:val="22"/>
          <w:lang w:val="it-IT"/>
        </w:rPr>
        <w:t>Egli</w:t>
      </w:r>
      <w:r w:rsidRPr="00163159">
        <w:rPr>
          <w:rFonts w:ascii="Century Gothic" w:hAnsi="Century Gothic"/>
          <w:sz w:val="22"/>
          <w:lang w:val="it-IT"/>
        </w:rPr>
        <w:t xml:space="preserve"> ha fatto – </w:t>
      </w:r>
      <w:r w:rsidRPr="00D5217B">
        <w:rPr>
          <w:rFonts w:ascii="Century Gothic" w:hAnsi="Century Gothic"/>
          <w:b/>
          <w:i/>
          <w:szCs w:val="22"/>
          <w:lang w:val="it-IT"/>
        </w:rPr>
        <w:t>1 Tessalonicesi 5:18</w:t>
      </w:r>
      <w:r w:rsidRPr="00163159">
        <w:rPr>
          <w:rFonts w:ascii="Century Gothic" w:hAnsi="Century Gothic"/>
          <w:sz w:val="18"/>
          <w:lang w:val="it-IT"/>
        </w:rPr>
        <w:t xml:space="preserve"> (per favore nessuna richiesta di preghiera durante questo tempo).</w:t>
      </w:r>
    </w:p>
    <w:p w:rsidR="00E20587" w:rsidRPr="00734366" w:rsidRDefault="00E20587" w:rsidP="00E20587">
      <w:pPr>
        <w:tabs>
          <w:tab w:val="left" w:pos="7920"/>
        </w:tabs>
        <w:rPr>
          <w:rFonts w:ascii="Century Gothic" w:hAnsi="Century Gothic" w:cs="Century Gothic"/>
          <w:lang w:val="it-IT"/>
        </w:rPr>
      </w:pPr>
      <w:r w:rsidRPr="00163159">
        <w:rPr>
          <w:rFonts w:ascii="Century Gothic" w:hAnsi="Century Gothic"/>
          <w:sz w:val="22"/>
          <w:szCs w:val="22"/>
          <w:lang w:val="it-IT"/>
        </w:rPr>
        <w:t xml:space="preserve">Versetti biblici: </w:t>
      </w:r>
      <w:r>
        <w:rPr>
          <w:rFonts w:ascii="Century Gothic" w:hAnsi="Century Gothic"/>
          <w:b/>
          <w:i/>
          <w:sz w:val="22"/>
          <w:szCs w:val="22"/>
          <w:lang w:val="it-IT"/>
        </w:rPr>
        <w:t xml:space="preserve">Isaia 61:1e </w:t>
      </w:r>
      <w:r w:rsidRPr="00734366">
        <w:rPr>
          <w:rFonts w:ascii="Century Gothic" w:hAnsi="Century Gothic"/>
          <w:b/>
          <w:i/>
          <w:sz w:val="22"/>
          <w:szCs w:val="22"/>
          <w:lang w:val="it-IT"/>
        </w:rPr>
        <w:t>2</w:t>
      </w:r>
      <w:proofErr w:type="gramStart"/>
      <w:r>
        <w:rPr>
          <w:rFonts w:ascii="Century Gothic" w:hAnsi="Century Gothic"/>
          <w:b/>
          <w:i/>
          <w:sz w:val="22"/>
          <w:szCs w:val="22"/>
          <w:lang w:val="it-IT"/>
        </w:rPr>
        <w:t xml:space="preserve">  </w:t>
      </w:r>
      <w:proofErr w:type="gramEnd"/>
      <w:r>
        <w:rPr>
          <w:rFonts w:ascii="Century Gothic" w:hAnsi="Century Gothic"/>
          <w:b/>
          <w:i/>
          <w:sz w:val="22"/>
          <w:szCs w:val="22"/>
          <w:lang w:val="it-IT"/>
        </w:rPr>
        <w:t>- Matteo 5:4</w:t>
      </w:r>
    </w:p>
    <w:p w:rsidR="00E20587" w:rsidRDefault="00E20587" w:rsidP="00E20587">
      <w:pPr>
        <w:jc w:val="both"/>
        <w:rPr>
          <w:rFonts w:ascii="Century Gothic" w:hAnsi="Century Gothic" w:cs="Helvetica"/>
          <w:lang w:val="it-IT" w:eastAsia="de-CH"/>
        </w:rPr>
      </w:pPr>
      <w:r w:rsidRPr="00163159">
        <w:rPr>
          <w:rFonts w:ascii="Century Gothic" w:hAnsi="Century Gothic" w:cs="Helvetica"/>
          <w:lang w:val="it-IT" w:eastAsia="de-CH"/>
        </w:rPr>
        <w:t>Appunti personali:</w:t>
      </w:r>
      <w:r>
        <w:rPr>
          <w:rFonts w:ascii="Century Gothic" w:hAnsi="Century Gothic" w:cs="Helvetica"/>
          <w:lang w:val="it-IT" w:eastAsia="de-CH"/>
        </w:rPr>
        <w:t xml:space="preserve"> ______________________________________________________________________</w:t>
      </w:r>
    </w:p>
    <w:p w:rsidR="00E20587" w:rsidRPr="00CD5A11" w:rsidRDefault="00E20587" w:rsidP="00E20587">
      <w:pPr>
        <w:jc w:val="both"/>
        <w:outlineLvl w:val="0"/>
        <w:rPr>
          <w:rFonts w:ascii="Century Gothic" w:hAnsi="Century Gothic"/>
          <w:b/>
          <w:color w:val="D9D9D9" w:themeColor="background1" w:themeShade="D9"/>
          <w:sz w:val="16"/>
          <w:szCs w:val="16"/>
          <w:lang w:val="it-IT"/>
        </w:rPr>
      </w:pP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___________________________________________________________________________________</w:t>
      </w:r>
      <w:r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_____________________________</w:t>
      </w:r>
      <w:r w:rsidRPr="00074A1A">
        <w:rPr>
          <w:rFonts w:ascii="Century Gothic" w:hAnsi="Century Gothic"/>
          <w:color w:val="D9D9D9" w:themeColor="background1" w:themeShade="D9"/>
          <w:sz w:val="16"/>
          <w:szCs w:val="16"/>
          <w:lang w:val="it-IT"/>
        </w:rPr>
        <w:t>_</w:t>
      </w:r>
    </w:p>
    <w:p w:rsidR="00E20587" w:rsidRPr="0042713C" w:rsidRDefault="00E20587" w:rsidP="00E2058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jc w:val="both"/>
        <w:rPr>
          <w:lang w:val="it-IT"/>
        </w:rPr>
      </w:pP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INTERCESSIONE</w:t>
      </w:r>
      <w:r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 xml:space="preserve"> </w:t>
      </w:r>
      <w:r w:rsidRPr="00577182">
        <w:rPr>
          <w:rFonts w:ascii="Century Gothic" w:hAnsi="Century Gothic"/>
          <w:b/>
          <w:smallCaps/>
          <w:color w:val="808080" w:themeColor="background1" w:themeShade="80"/>
          <w:sz w:val="28"/>
          <w:szCs w:val="24"/>
          <w:lang w:val="it-IT"/>
        </w:rPr>
        <w:t>–</w:t>
      </w:r>
      <w:proofErr w:type="gramStart"/>
      <w:r w:rsidRPr="00577182">
        <w:rPr>
          <w:rFonts w:ascii="Century Gothic" w:hAnsi="Century Gothic"/>
          <w:b/>
          <w:szCs w:val="24"/>
          <w:lang w:val="it-IT"/>
        </w:rPr>
        <w:t xml:space="preserve"> </w:t>
      </w:r>
      <w:r w:rsidRPr="00163159">
        <w:rPr>
          <w:rFonts w:ascii="Century Gothic" w:hAnsi="Century Gothic" w:cs="Times New Roman"/>
          <w:szCs w:val="24"/>
          <w:lang w:val="it-IT"/>
        </w:rPr>
        <w:t xml:space="preserve"> </w:t>
      </w:r>
      <w:proofErr w:type="gramEnd"/>
      <w:r w:rsidRPr="00163159">
        <w:rPr>
          <w:rFonts w:ascii="Century Gothic" w:hAnsi="Century Gothic" w:cs="Times New Roman"/>
          <w:szCs w:val="24"/>
          <w:lang w:val="it-IT"/>
        </w:rPr>
        <w:t>Intercedi presso Dio in favore di altri. Forma dei gruppi con due o tre partecipanti.</w:t>
      </w:r>
    </w:p>
    <w:p w:rsidR="00E20587" w:rsidRPr="00163159" w:rsidRDefault="00E20587" w:rsidP="00E2058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i nostri figli</w:t>
      </w:r>
    </w:p>
    <w:p w:rsidR="00E20587" w:rsidRPr="00163159" w:rsidRDefault="00E20587" w:rsidP="00E2058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/>
          <w:i/>
          <w:sz w:val="20"/>
          <w:lang w:val="it-IT"/>
        </w:rPr>
      </w:pPr>
      <w:r w:rsidRPr="00163159">
        <w:rPr>
          <w:rFonts w:ascii="Century Gothic" w:hAnsi="Century Gothic"/>
          <w:lang w:val="it-IT"/>
        </w:rPr>
        <w:t xml:space="preserve">Versetti biblici: </w:t>
      </w:r>
      <w:r>
        <w:rPr>
          <w:rFonts w:ascii="Century Gothic" w:hAnsi="Century Gothic" w:cs="Times New Roman"/>
          <w:b/>
          <w:i/>
          <w:lang w:val="it-IT"/>
        </w:rPr>
        <w:t xml:space="preserve">Isaia </w:t>
      </w:r>
      <w:proofErr w:type="gramStart"/>
      <w:r>
        <w:rPr>
          <w:rFonts w:ascii="Century Gothic" w:hAnsi="Century Gothic" w:cs="Times New Roman"/>
          <w:b/>
          <w:i/>
          <w:lang w:val="it-IT"/>
        </w:rPr>
        <w:t>51</w:t>
      </w:r>
      <w:proofErr w:type="gramEnd"/>
      <w:r>
        <w:rPr>
          <w:rFonts w:ascii="Century Gothic" w:hAnsi="Century Gothic" w:cs="Times New Roman"/>
          <w:b/>
          <w:i/>
          <w:lang w:val="it-IT"/>
        </w:rPr>
        <w:t>:3</w:t>
      </w:r>
    </w:p>
    <w:p w:rsidR="00E20587" w:rsidRPr="00B93759" w:rsidRDefault="00E20587" w:rsidP="00E2058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 __________</w:t>
      </w:r>
      <w:r>
        <w:rPr>
          <w:rFonts w:ascii="Century Gothic" w:hAnsi="Century Gothic" w:cs="Times New Roman"/>
          <w:i/>
          <w:szCs w:val="24"/>
          <w:lang w:val="it-IT"/>
        </w:rPr>
        <w:t>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__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figlio/a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42713C">
        <w:rPr>
          <w:rFonts w:ascii="Century Gothic" w:hAnsi="Century Gothic" w:cs="Times New Roman"/>
          <w:i/>
          <w:szCs w:val="24"/>
          <w:lang w:val="it-IT"/>
        </w:rPr>
        <w:t>sia consolato</w:t>
      </w:r>
      <w:r>
        <w:rPr>
          <w:rFonts w:ascii="Century Gothic" w:hAnsi="Century Gothic" w:cs="Times New Roman"/>
          <w:i/>
          <w:szCs w:val="24"/>
          <w:lang w:val="it-IT"/>
        </w:rPr>
        <w:t>/a</w:t>
      </w:r>
      <w:r w:rsidRPr="0042713C">
        <w:rPr>
          <w:rFonts w:ascii="Century Gothic" w:hAnsi="Century Gothic" w:cs="Times New Roman"/>
          <w:i/>
          <w:szCs w:val="24"/>
          <w:lang w:val="it-IT"/>
        </w:rPr>
        <w:t xml:space="preserve"> quando </w:t>
      </w:r>
      <w:proofErr w:type="gramStart"/>
      <w:r w:rsidRPr="0042713C">
        <w:rPr>
          <w:rFonts w:ascii="Century Gothic" w:hAnsi="Century Gothic" w:cs="Times New Roman"/>
          <w:i/>
          <w:szCs w:val="24"/>
          <w:lang w:val="it-IT"/>
        </w:rPr>
        <w:t>passa</w:t>
      </w:r>
      <w:proofErr w:type="gramEnd"/>
      <w:r w:rsidRPr="0042713C">
        <w:rPr>
          <w:rFonts w:ascii="Century Gothic" w:hAnsi="Century Gothic" w:cs="Times New Roman"/>
          <w:i/>
          <w:szCs w:val="24"/>
          <w:lang w:val="it-IT"/>
        </w:rPr>
        <w:t xml:space="preserve"> attravers</w:t>
      </w:r>
      <w:r>
        <w:rPr>
          <w:rFonts w:ascii="Century Gothic" w:hAnsi="Century Gothic" w:cs="Times New Roman"/>
          <w:i/>
          <w:szCs w:val="24"/>
          <w:lang w:val="it-IT"/>
        </w:rPr>
        <w:t>a</w:t>
      </w:r>
      <w:r w:rsidRPr="0042713C">
        <w:rPr>
          <w:rFonts w:ascii="Century Gothic" w:hAnsi="Century Gothic" w:cs="Times New Roman"/>
          <w:i/>
          <w:szCs w:val="24"/>
          <w:lang w:val="it-IT"/>
        </w:rPr>
        <w:t xml:space="preserve"> le difficoltà</w:t>
      </w:r>
      <w:r>
        <w:rPr>
          <w:rFonts w:ascii="Century Gothic" w:hAnsi="Century Gothic" w:cs="Times New Roman"/>
          <w:i/>
          <w:szCs w:val="24"/>
          <w:lang w:val="it-IT"/>
        </w:rPr>
        <w:t>. Fa che la sua sofferenza si tramuti in gioia ed esultanza.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”</w:t>
      </w:r>
      <w:proofErr w:type="gramEnd"/>
    </w:p>
    <w:p w:rsidR="00E20587" w:rsidRPr="00163159" w:rsidRDefault="00E20587" w:rsidP="00E20587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E20587" w:rsidRPr="00163159" w:rsidRDefault="00E20587" w:rsidP="00E20587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E20587" w:rsidRPr="00163159" w:rsidRDefault="00E20587" w:rsidP="00E20587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E20587" w:rsidRPr="00163159" w:rsidRDefault="00E20587" w:rsidP="00E2058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E20587" w:rsidRPr="00163159" w:rsidRDefault="00E20587" w:rsidP="00E2058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</w:p>
    <w:p w:rsidR="00E20587" w:rsidRPr="00163159" w:rsidRDefault="00E20587" w:rsidP="00E20587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1: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E20587" w:rsidRPr="00163159" w:rsidRDefault="00E20587" w:rsidP="00E20587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2: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E20587" w:rsidRPr="00163159" w:rsidRDefault="00E20587" w:rsidP="00E20587">
      <w:pPr>
        <w:pStyle w:val="MIKAufzhlung"/>
        <w:numPr>
          <w:ilvl w:val="0"/>
          <w:numId w:val="8"/>
        </w:numPr>
        <w:tabs>
          <w:tab w:val="left" w:pos="-397"/>
          <w:tab w:val="left" w:pos="426"/>
        </w:tabs>
        <w:suppressAutoHyphens w:val="0"/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Figlio n° 3: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E20587" w:rsidRPr="00163159" w:rsidRDefault="00E20587" w:rsidP="00E2058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8"/>
          <w:szCs w:val="8"/>
          <w:lang w:val="it-IT"/>
        </w:rPr>
      </w:pPr>
    </w:p>
    <w:p w:rsidR="00E20587" w:rsidRPr="00163159" w:rsidRDefault="00E20587" w:rsidP="00E2058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 xml:space="preserve">Intercessione per gli insegnanti </w:t>
      </w:r>
    </w:p>
    <w:p w:rsidR="00E20587" w:rsidRDefault="00E20587" w:rsidP="00E2058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“Ti preghiamo, Signore, affinché </w:t>
      </w:r>
      <w:r>
        <w:rPr>
          <w:rFonts w:ascii="Century Gothic" w:hAnsi="Century Gothic" w:cs="Times New Roman"/>
          <w:i/>
          <w:szCs w:val="24"/>
          <w:lang w:val="it-IT"/>
        </w:rPr>
        <w:t>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>
        <w:rPr>
          <w:rFonts w:ascii="Century Gothic" w:hAnsi="Century Gothic" w:cs="Times New Roman"/>
          <w:sz w:val="18"/>
          <w:szCs w:val="24"/>
          <w:lang w:val="it-IT"/>
        </w:rPr>
        <w:t>(nomi degli insegnanti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42713C">
        <w:rPr>
          <w:rFonts w:ascii="Century Gothic" w:hAnsi="Century Gothic" w:cs="Times New Roman"/>
          <w:i/>
          <w:szCs w:val="24"/>
          <w:lang w:val="it-IT"/>
        </w:rPr>
        <w:t>sia reso capace di consolare i propri allievi nelle loro difficoltà. Fa che sia consolato quando traversa delle prove</w:t>
      </w:r>
      <w:r>
        <w:rPr>
          <w:rFonts w:ascii="Century Gothic" w:hAnsi="Century Gothic" w:cs="Times New Roman"/>
          <w:i/>
          <w:szCs w:val="24"/>
          <w:lang w:val="it-IT"/>
        </w:rPr>
        <w:t>.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”</w:t>
      </w:r>
      <w:proofErr w:type="gramEnd"/>
    </w:p>
    <w:p w:rsidR="00E20587" w:rsidRPr="00163159" w:rsidRDefault="00E20587" w:rsidP="00E2058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163159">
        <w:rPr>
          <w:rFonts w:ascii="Century Gothic" w:hAnsi="Century Gothic" w:cs="Times New Roman"/>
          <w:szCs w:val="24"/>
          <w:lang w:val="it-IT"/>
        </w:rPr>
        <w:t>Richieste particolari:</w:t>
      </w:r>
      <w:r>
        <w:rPr>
          <w:rFonts w:ascii="Century Gothic" w:hAnsi="Century Gothic" w:cs="Times New Roman"/>
          <w:szCs w:val="24"/>
          <w:lang w:val="it-IT"/>
        </w:rPr>
        <w:t xml:space="preserve"> _______________________________________________________</w:t>
      </w:r>
    </w:p>
    <w:p w:rsidR="00E20587" w:rsidRPr="00B93759" w:rsidRDefault="00E20587" w:rsidP="00E2058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0"/>
          <w:lang w:val="it-IT"/>
        </w:rPr>
      </w:pPr>
    </w:p>
    <w:p w:rsidR="00E20587" w:rsidRPr="00163159" w:rsidRDefault="00E20587" w:rsidP="00E2058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la scuola</w:t>
      </w:r>
    </w:p>
    <w:p w:rsidR="00E20587" w:rsidRPr="00E12258" w:rsidRDefault="00E20587" w:rsidP="00E2058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i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“Ti </w:t>
      </w:r>
      <w:proofErr w:type="gramStart"/>
      <w:r w:rsidRPr="00B93759">
        <w:rPr>
          <w:rFonts w:ascii="Century Gothic" w:hAnsi="Century Gothic" w:cs="Times New Roman"/>
          <w:i/>
          <w:szCs w:val="24"/>
          <w:lang w:val="it-IT"/>
        </w:rPr>
        <w:t>preghiamo,</w:t>
      </w:r>
      <w:proofErr w:type="gramEnd"/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Signore, affinché nella scuola</w:t>
      </w:r>
      <w:r>
        <w:rPr>
          <w:rFonts w:ascii="Century Gothic" w:hAnsi="Century Gothic" w:cs="Times New Roman"/>
          <w:i/>
          <w:szCs w:val="24"/>
          <w:lang w:val="it-IT"/>
        </w:rPr>
        <w:t xml:space="preserve"> ____________________</w:t>
      </w:r>
      <w:r w:rsidRPr="00B93759">
        <w:rPr>
          <w:rFonts w:ascii="Century Gothic" w:hAnsi="Century Gothic" w:cs="Times New Roman"/>
          <w:i/>
          <w:szCs w:val="24"/>
          <w:lang w:val="it-IT"/>
        </w:rPr>
        <w:t xml:space="preserve"> 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(nome dell</w:t>
      </w:r>
      <w:r>
        <w:rPr>
          <w:rFonts w:ascii="Century Gothic" w:hAnsi="Century Gothic" w:cs="Times New Roman"/>
          <w:sz w:val="18"/>
          <w:szCs w:val="24"/>
          <w:lang w:val="it-IT"/>
        </w:rPr>
        <w:t>a scuola</w:t>
      </w:r>
      <w:r w:rsidRPr="00B93759">
        <w:rPr>
          <w:rFonts w:ascii="Century Gothic" w:hAnsi="Century Gothic" w:cs="Times New Roman"/>
          <w:sz w:val="18"/>
          <w:szCs w:val="24"/>
          <w:lang w:val="it-IT"/>
        </w:rPr>
        <w:t>)</w:t>
      </w:r>
      <w:r>
        <w:rPr>
          <w:rFonts w:ascii="Century Gothic" w:hAnsi="Century Gothic" w:cs="Times New Roman"/>
          <w:sz w:val="18"/>
          <w:szCs w:val="24"/>
          <w:lang w:val="it-IT"/>
        </w:rPr>
        <w:t xml:space="preserve"> </w:t>
      </w:r>
      <w:r w:rsidRPr="0042713C">
        <w:rPr>
          <w:rFonts w:ascii="Century Gothic" w:hAnsi="Century Gothic" w:cs="Times New Roman"/>
          <w:i/>
          <w:szCs w:val="24"/>
          <w:lang w:val="it-IT"/>
        </w:rPr>
        <w:t>regni uno spirito di consolazione e non di oppressione e di rivalità</w:t>
      </w:r>
      <w:r w:rsidRPr="00B93759">
        <w:rPr>
          <w:rFonts w:ascii="Century Gothic" w:hAnsi="Century Gothic" w:cs="Times New Roman"/>
          <w:i/>
          <w:szCs w:val="24"/>
          <w:lang w:val="it-IT"/>
        </w:rPr>
        <w:t>.”</w:t>
      </w:r>
    </w:p>
    <w:p w:rsidR="00E20587" w:rsidRPr="00B93759" w:rsidRDefault="00E20587" w:rsidP="00E2058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 w:val="6"/>
          <w:szCs w:val="16"/>
          <w:lang w:val="it-IT"/>
        </w:rPr>
      </w:pPr>
    </w:p>
    <w:p w:rsidR="00E20587" w:rsidRPr="00163159" w:rsidRDefault="00E20587" w:rsidP="00E2058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szCs w:val="24"/>
          <w:lang w:val="it-IT"/>
        </w:rPr>
      </w:pPr>
      <w:r w:rsidRPr="00163159">
        <w:rPr>
          <w:rFonts w:ascii="Century Gothic" w:hAnsi="Century Gothic" w:cs="Times New Roman"/>
          <w:b/>
          <w:szCs w:val="24"/>
          <w:lang w:val="it-IT"/>
        </w:rPr>
        <w:t>Intercessione per MIP</w:t>
      </w:r>
    </w:p>
    <w:p w:rsidR="00E20587" w:rsidRPr="0035027C" w:rsidRDefault="00E20587" w:rsidP="00E20587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szCs w:val="24"/>
          <w:lang w:val="it-IT"/>
        </w:rPr>
      </w:pPr>
      <w:r w:rsidRPr="00B93759">
        <w:rPr>
          <w:rFonts w:ascii="Century Gothic" w:hAnsi="Century Gothic" w:cs="Times New Roman"/>
          <w:i/>
          <w:szCs w:val="24"/>
          <w:lang w:val="it-IT"/>
        </w:rPr>
        <w:t>“Ti preghiamo, Signore, affinché</w:t>
      </w:r>
      <w:r>
        <w:rPr>
          <w:rFonts w:ascii="Century Gothic" w:hAnsi="Century Gothic" w:cs="Times New Roman"/>
          <w:i/>
          <w:szCs w:val="24"/>
          <w:lang w:val="it-IT"/>
        </w:rPr>
        <w:t xml:space="preserve"> le mamme MIP siano capaci di consolare i propri </w:t>
      </w:r>
      <w:proofErr w:type="gramStart"/>
      <w:r>
        <w:rPr>
          <w:rFonts w:ascii="Century Gothic" w:hAnsi="Century Gothic" w:cs="Times New Roman"/>
          <w:i/>
          <w:szCs w:val="24"/>
          <w:lang w:val="it-IT"/>
        </w:rPr>
        <w:t>figli,</w:t>
      </w:r>
      <w:proofErr w:type="gramEnd"/>
      <w:r>
        <w:rPr>
          <w:rFonts w:ascii="Century Gothic" w:hAnsi="Century Gothic" w:cs="Times New Roman"/>
          <w:i/>
          <w:szCs w:val="24"/>
          <w:lang w:val="it-IT"/>
        </w:rPr>
        <w:t xml:space="preserve"> della consolazione che ricevono da Te, nelle loro afflizioni. Fa che gioia ed esultanza si trovino in mezzo a loro.</w:t>
      </w:r>
      <w:proofErr w:type="gramStart"/>
      <w:r>
        <w:rPr>
          <w:rFonts w:ascii="Century Gothic" w:hAnsi="Century Gothic" w:cs="Times New Roman"/>
          <w:i/>
          <w:szCs w:val="24"/>
          <w:lang w:val="it-IT"/>
        </w:rPr>
        <w:t>”</w:t>
      </w:r>
      <w:proofErr w:type="gramEnd"/>
    </w:p>
    <w:p w:rsidR="00A433EE" w:rsidRDefault="007B709B" w:rsidP="004000C9">
      <w:pPr>
        <w:pStyle w:val="MIKAufzhlung"/>
        <w:numPr>
          <w:ilvl w:val="0"/>
          <w:numId w:val="0"/>
        </w:numPr>
        <w:tabs>
          <w:tab w:val="left" w:pos="-397"/>
        </w:tabs>
        <w:spacing w:after="0"/>
        <w:rPr>
          <w:rFonts w:ascii="Century Gothic" w:hAnsi="Century Gothic" w:cs="Times New Roman"/>
          <w:b/>
          <w:i/>
          <w:sz w:val="20"/>
          <w:lang w:val="it-IT"/>
        </w:rPr>
      </w:pPr>
      <w:bookmarkStart w:id="0" w:name="_GoBack"/>
      <w:bookmarkEnd w:id="0"/>
      <w:r>
        <w:rPr>
          <w:noProof/>
          <w:lang w:val="de-CH" w:eastAsia="de-CH" w:bidi="he-IL"/>
        </w:rPr>
        <w:drawing>
          <wp:anchor distT="0" distB="0" distL="114300" distR="114300" simplePos="0" relativeHeight="251659264" behindDoc="1" locked="0" layoutInCell="1" allowOverlap="1" wp14:anchorId="66C5E70B" wp14:editId="513D7639">
            <wp:simplePos x="0" y="0"/>
            <wp:positionH relativeFrom="column">
              <wp:posOffset>4665345</wp:posOffset>
            </wp:positionH>
            <wp:positionV relativeFrom="paragraph">
              <wp:posOffset>15875</wp:posOffset>
            </wp:positionV>
            <wp:extent cx="1049655" cy="633095"/>
            <wp:effectExtent l="0" t="0" r="0" b="0"/>
            <wp:wrapTight wrapText="bothSides">
              <wp:wrapPolygon edited="0">
                <wp:start x="3136" y="0"/>
                <wp:lineTo x="2352" y="1300"/>
                <wp:lineTo x="0" y="9099"/>
                <wp:lineTo x="0" y="19498"/>
                <wp:lineTo x="784" y="20798"/>
                <wp:lineTo x="7840" y="20798"/>
                <wp:lineTo x="10192" y="20798"/>
                <wp:lineTo x="19993" y="20798"/>
                <wp:lineTo x="21169" y="16249"/>
                <wp:lineTo x="21169" y="7149"/>
                <wp:lineTo x="18033" y="5200"/>
                <wp:lineTo x="6272" y="0"/>
                <wp:lineTo x="3136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C5C" w:rsidRPr="00612359" w:rsidRDefault="00F5287F" w:rsidP="00F5287F">
      <w:pPr>
        <w:outlineLvl w:val="0"/>
        <w:rPr>
          <w:lang w:val="fr-CH"/>
        </w:rPr>
      </w:pPr>
      <w:r>
        <w:rPr>
          <w:rFonts w:ascii="Century Gothic" w:hAnsi="Century Gothic" w:cs="Times New Roman"/>
          <w:b/>
          <w:i/>
          <w:sz w:val="20"/>
          <w:lang w:val="it-IT"/>
        </w:rPr>
        <w:t>Es</w:t>
      </w:r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ortazione: Le richieste di preghiera del gruppo sono </w:t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confidenziali</w:t>
      </w:r>
      <w:proofErr w:type="gramEnd"/>
      <w:r>
        <w:rPr>
          <w:rFonts w:ascii="Century Gothic" w:hAnsi="Century Gothic" w:cs="Times New Roman"/>
          <w:b/>
          <w:i/>
          <w:sz w:val="20"/>
          <w:lang w:val="it-IT"/>
        </w:rPr>
        <w:br/>
      </w:r>
      <w:proofErr w:type="gramStart"/>
      <w:r w:rsidRPr="00163159">
        <w:rPr>
          <w:rFonts w:ascii="Century Gothic" w:hAnsi="Century Gothic" w:cs="Times New Roman"/>
          <w:b/>
          <w:i/>
          <w:sz w:val="20"/>
          <w:lang w:val="it-IT"/>
        </w:rPr>
        <w:t>e</w:t>
      </w:r>
      <w:proofErr w:type="gramEnd"/>
      <w:r w:rsidRPr="00163159">
        <w:rPr>
          <w:rFonts w:ascii="Century Gothic" w:hAnsi="Century Gothic" w:cs="Times New Roman"/>
          <w:b/>
          <w:i/>
          <w:sz w:val="20"/>
          <w:lang w:val="it-IT"/>
        </w:rPr>
        <w:t xml:space="preserve"> rimangono nel gruppo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10" w:rsidRDefault="00196A10">
      <w:r>
        <w:separator/>
      </w:r>
    </w:p>
  </w:endnote>
  <w:endnote w:type="continuationSeparator" w:id="0">
    <w:p w:rsidR="00196A10" w:rsidRDefault="001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000C9">
      <w:rPr>
        <w:noProof/>
        <w:sz w:val="16"/>
        <w:szCs w:val="16"/>
        <w:lang w:val="en-US"/>
      </w:rPr>
      <w:t>30.04.20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10" w:rsidRDefault="00196A10">
      <w:r>
        <w:separator/>
      </w:r>
    </w:p>
  </w:footnote>
  <w:footnote w:type="continuationSeparator" w:id="0">
    <w:p w:rsidR="00196A10" w:rsidRDefault="001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112E51"/>
    <w:rsid w:val="0013319E"/>
    <w:rsid w:val="00193389"/>
    <w:rsid w:val="00196A10"/>
    <w:rsid w:val="00205A7A"/>
    <w:rsid w:val="00230BC8"/>
    <w:rsid w:val="0029738E"/>
    <w:rsid w:val="002C0060"/>
    <w:rsid w:val="00327EA0"/>
    <w:rsid w:val="00365B3A"/>
    <w:rsid w:val="004000C9"/>
    <w:rsid w:val="0042523E"/>
    <w:rsid w:val="0042638A"/>
    <w:rsid w:val="00427F8D"/>
    <w:rsid w:val="004C14D1"/>
    <w:rsid w:val="005559EF"/>
    <w:rsid w:val="00612359"/>
    <w:rsid w:val="007B709B"/>
    <w:rsid w:val="007D62B4"/>
    <w:rsid w:val="008247BC"/>
    <w:rsid w:val="00825E30"/>
    <w:rsid w:val="00881D1B"/>
    <w:rsid w:val="00A028E9"/>
    <w:rsid w:val="00A11578"/>
    <w:rsid w:val="00A37A31"/>
    <w:rsid w:val="00A433EE"/>
    <w:rsid w:val="00C93193"/>
    <w:rsid w:val="00D33847"/>
    <w:rsid w:val="00DA2BD5"/>
    <w:rsid w:val="00E20587"/>
    <w:rsid w:val="00E410D5"/>
    <w:rsid w:val="00F5287F"/>
    <w:rsid w:val="00F65AC3"/>
    <w:rsid w:val="00F66C5C"/>
    <w:rsid w:val="00F706A8"/>
    <w:rsid w:val="00F7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429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2</cp:revision>
  <cp:lastPrinted>2015-05-21T17:19:00Z</cp:lastPrinted>
  <dcterms:created xsi:type="dcterms:W3CDTF">2020-04-30T13:32:00Z</dcterms:created>
  <dcterms:modified xsi:type="dcterms:W3CDTF">2020-04-30T13:32:00Z</dcterms:modified>
</cp:coreProperties>
</file>