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205989" w:rsidP="009B04EB">
      <w:pPr>
        <w:pStyle w:val="Gebetsbltter"/>
      </w:pPr>
      <w:r w:rsidRPr="00205989">
        <w:t>Gebedstijd</w:t>
      </w:r>
    </w:p>
    <w:p w:rsidR="00205989" w:rsidRPr="001A00F4" w:rsidRDefault="00205989" w:rsidP="00205989">
      <w:pPr>
        <w:rPr>
          <w:b/>
          <w:bCs/>
          <w:iCs/>
        </w:rPr>
      </w:pPr>
      <w:proofErr w:type="spellStart"/>
      <w:r w:rsidRPr="001A00F4">
        <w:rPr>
          <w:b/>
          <w:bCs/>
          <w:iCs/>
        </w:rPr>
        <w:t>Gebedstijd</w:t>
      </w:r>
      <w:proofErr w:type="spellEnd"/>
    </w:p>
    <w:p w:rsidR="00205989" w:rsidRPr="001A00F4" w:rsidRDefault="00205989" w:rsidP="00205989">
      <w:pPr>
        <w:rPr>
          <w:iCs/>
          <w:sz w:val="22"/>
          <w:szCs w:val="22"/>
        </w:rPr>
      </w:pPr>
    </w:p>
    <w:p w:rsidR="00205989" w:rsidRPr="001A00F4" w:rsidRDefault="00205989" w:rsidP="00205989">
      <w:pPr>
        <w:pStyle w:val="MIKAufzhlung"/>
        <w:numPr>
          <w:ilvl w:val="0"/>
          <w:numId w:val="7"/>
        </w:numPr>
        <w:suppressAutoHyphens w:val="0"/>
        <w:ind w:left="397" w:hanging="397"/>
        <w:rPr>
          <w:iCs/>
          <w:lang w:val="de-CH"/>
        </w:rPr>
      </w:pPr>
      <w:proofErr w:type="spellStart"/>
      <w:r w:rsidRPr="001A00F4">
        <w:rPr>
          <w:iCs/>
          <w:lang w:val="de-CH"/>
        </w:rPr>
        <w:t>Kopieer</w:t>
      </w:r>
      <w:proofErr w:type="spellEnd"/>
      <w:r w:rsidRPr="001A00F4">
        <w:rPr>
          <w:iCs/>
          <w:lang w:val="de-CH"/>
        </w:rPr>
        <w:t xml:space="preserve"> </w:t>
      </w:r>
      <w:proofErr w:type="spellStart"/>
      <w:r w:rsidRPr="001A00F4">
        <w:rPr>
          <w:iCs/>
          <w:lang w:val="de-CH"/>
        </w:rPr>
        <w:t>het</w:t>
      </w:r>
      <w:proofErr w:type="spellEnd"/>
      <w:r w:rsidRPr="001A00F4">
        <w:rPr>
          <w:iCs/>
          <w:lang w:val="de-CH"/>
        </w:rPr>
        <w:t xml:space="preserve"> </w:t>
      </w:r>
      <w:proofErr w:type="spellStart"/>
      <w:r w:rsidRPr="001A00F4">
        <w:rPr>
          <w:iCs/>
          <w:lang w:val="de-CH"/>
        </w:rPr>
        <w:t>Gebeds</w:t>
      </w:r>
      <w:proofErr w:type="spellEnd"/>
      <w:r w:rsidRPr="001A00F4">
        <w:rPr>
          <w:iCs/>
          <w:lang w:val="de-CH"/>
        </w:rPr>
        <w:t xml:space="preserve"> - formulier </w:t>
      </w:r>
      <w:proofErr w:type="spellStart"/>
      <w:r w:rsidRPr="001A00F4">
        <w:rPr>
          <w:iCs/>
          <w:lang w:val="de-CH"/>
        </w:rPr>
        <w:t>voor</w:t>
      </w:r>
      <w:proofErr w:type="spellEnd"/>
      <w:r w:rsidRPr="001A00F4">
        <w:rPr>
          <w:iCs/>
          <w:lang w:val="de-CH"/>
        </w:rPr>
        <w:t xml:space="preserve"> </w:t>
      </w:r>
      <w:proofErr w:type="spellStart"/>
      <w:r w:rsidRPr="001A00F4">
        <w:rPr>
          <w:iCs/>
          <w:lang w:val="de-CH"/>
        </w:rPr>
        <w:t>elk</w:t>
      </w:r>
      <w:proofErr w:type="spellEnd"/>
      <w:r w:rsidRPr="001A00F4">
        <w:rPr>
          <w:iCs/>
          <w:lang w:val="de-CH"/>
        </w:rPr>
        <w:t xml:space="preserve"> </w:t>
      </w:r>
      <w:proofErr w:type="spellStart"/>
      <w:r w:rsidRPr="001A00F4">
        <w:rPr>
          <w:iCs/>
          <w:lang w:val="de-CH"/>
        </w:rPr>
        <w:t>lid</w:t>
      </w:r>
      <w:proofErr w:type="spellEnd"/>
      <w:r w:rsidRPr="001A00F4">
        <w:rPr>
          <w:iCs/>
          <w:lang w:val="de-CH"/>
        </w:rPr>
        <w:t xml:space="preserve"> van </w:t>
      </w:r>
      <w:proofErr w:type="spellStart"/>
      <w:r w:rsidRPr="001A00F4">
        <w:rPr>
          <w:iCs/>
          <w:lang w:val="de-CH"/>
        </w:rPr>
        <w:t>jouw</w:t>
      </w:r>
      <w:proofErr w:type="spellEnd"/>
      <w:r w:rsidRPr="001A00F4">
        <w:rPr>
          <w:iCs/>
          <w:lang w:val="de-CH"/>
        </w:rPr>
        <w:t xml:space="preserve"> </w:t>
      </w:r>
      <w:proofErr w:type="spellStart"/>
      <w:r w:rsidRPr="001A00F4">
        <w:rPr>
          <w:iCs/>
          <w:lang w:val="de-CH"/>
        </w:rPr>
        <w:t>groep</w:t>
      </w:r>
      <w:proofErr w:type="spellEnd"/>
      <w:r w:rsidRPr="001A00F4">
        <w:rPr>
          <w:iCs/>
          <w:lang w:val="de-CH"/>
        </w:rPr>
        <w:t>.</w:t>
      </w:r>
    </w:p>
    <w:p w:rsidR="00205989" w:rsidRPr="001A00F4" w:rsidRDefault="00205989" w:rsidP="00205989">
      <w:pPr>
        <w:pStyle w:val="MIKAufzhlung"/>
        <w:numPr>
          <w:ilvl w:val="0"/>
          <w:numId w:val="7"/>
        </w:numPr>
        <w:suppressAutoHyphens w:val="0"/>
        <w:ind w:left="397" w:hanging="397"/>
        <w:rPr>
          <w:iCs/>
          <w:lang w:val="de-CH"/>
        </w:rPr>
      </w:pPr>
      <w:r w:rsidRPr="001A00F4">
        <w:rPr>
          <w:iCs/>
          <w:lang w:val="de-CH"/>
        </w:rPr>
        <w:t xml:space="preserve">Begin </w:t>
      </w:r>
      <w:proofErr w:type="spellStart"/>
      <w:r w:rsidRPr="001A00F4">
        <w:rPr>
          <w:iCs/>
          <w:lang w:val="de-CH"/>
        </w:rPr>
        <w:t>op</w:t>
      </w:r>
      <w:proofErr w:type="spellEnd"/>
      <w:r w:rsidRPr="001A00F4">
        <w:rPr>
          <w:iCs/>
          <w:lang w:val="de-CH"/>
        </w:rPr>
        <w:t xml:space="preserve"> </w:t>
      </w:r>
      <w:proofErr w:type="spellStart"/>
      <w:r w:rsidRPr="001A00F4">
        <w:rPr>
          <w:iCs/>
          <w:lang w:val="de-CH"/>
        </w:rPr>
        <w:t>tijd</w:t>
      </w:r>
      <w:proofErr w:type="spellEnd"/>
      <w:r w:rsidRPr="001A00F4">
        <w:rPr>
          <w:iCs/>
          <w:lang w:val="de-CH"/>
        </w:rPr>
        <w:t>.</w:t>
      </w:r>
    </w:p>
    <w:p w:rsidR="00205989" w:rsidRPr="001A00F4" w:rsidRDefault="00205989" w:rsidP="00205989">
      <w:pPr>
        <w:pStyle w:val="MIKAufzhlung"/>
        <w:numPr>
          <w:ilvl w:val="0"/>
          <w:numId w:val="7"/>
        </w:numPr>
        <w:suppressAutoHyphens w:val="0"/>
        <w:ind w:left="397" w:hanging="397"/>
        <w:rPr>
          <w:iCs/>
          <w:lang w:val="de-CH"/>
        </w:rPr>
      </w:pPr>
      <w:proofErr w:type="spellStart"/>
      <w:r w:rsidRPr="001A00F4">
        <w:rPr>
          <w:iCs/>
          <w:lang w:val="de-CH"/>
        </w:rPr>
        <w:t>Benodigde</w:t>
      </w:r>
      <w:proofErr w:type="spellEnd"/>
      <w:r w:rsidRPr="001A00F4">
        <w:rPr>
          <w:iCs/>
          <w:lang w:val="de-CH"/>
        </w:rPr>
        <w:t xml:space="preserve"> materialen: </w:t>
      </w:r>
      <w:proofErr w:type="spellStart"/>
      <w:r w:rsidRPr="001A00F4">
        <w:rPr>
          <w:iCs/>
          <w:lang w:val="de-CH"/>
        </w:rPr>
        <w:t>Bijbel</w:t>
      </w:r>
      <w:proofErr w:type="spellEnd"/>
      <w:r w:rsidRPr="001A00F4">
        <w:rPr>
          <w:iCs/>
          <w:lang w:val="de-CH"/>
        </w:rPr>
        <w:t xml:space="preserve">, MIG - handleiding, </w:t>
      </w:r>
      <w:proofErr w:type="spellStart"/>
      <w:r w:rsidRPr="001A00F4">
        <w:rPr>
          <w:iCs/>
          <w:lang w:val="de-CH"/>
        </w:rPr>
        <w:t>pen</w:t>
      </w:r>
      <w:proofErr w:type="spellEnd"/>
      <w:r w:rsidRPr="001A00F4">
        <w:rPr>
          <w:iCs/>
          <w:lang w:val="de-CH"/>
        </w:rPr>
        <w:t>.</w:t>
      </w:r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Lofprijzing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-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Prijs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r w:rsidRPr="001A00F4">
        <w:rPr>
          <w:rFonts w:asciiTheme="minorBidi" w:hAnsiTheme="minorBidi" w:cstheme="minorBidi"/>
          <w:b/>
          <w:bCs/>
          <w:sz w:val="22"/>
          <w:szCs w:val="22"/>
        </w:rPr>
        <w:t xml:space="preserve">Wie </w:t>
      </w:r>
      <w:proofErr w:type="spellStart"/>
      <w:r w:rsidRPr="001A00F4">
        <w:rPr>
          <w:rFonts w:asciiTheme="minorBidi" w:hAnsiTheme="minorBidi" w:cstheme="minorBidi"/>
          <w:b/>
          <w:bCs/>
          <w:sz w:val="22"/>
          <w:szCs w:val="22"/>
        </w:rPr>
        <w:t>Hij</w:t>
      </w:r>
      <w:proofErr w:type="spellEnd"/>
      <w:r w:rsidRPr="001A00F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1A00F4">
        <w:rPr>
          <w:rFonts w:asciiTheme="minorBidi" w:hAnsiTheme="minorBidi" w:cstheme="minorBidi"/>
          <w:b/>
          <w:bCs/>
          <w:sz w:val="22"/>
          <w:szCs w:val="22"/>
        </w:rPr>
        <w:t>is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eigenschappen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Naam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of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karakter</w:t>
      </w:r>
      <w:proofErr w:type="spellEnd"/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  <w:r w:rsidRPr="007C5AE7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. nu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gebedsonderwerpen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of -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verhoringen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>)</w:t>
      </w:r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</w:p>
    <w:p w:rsidR="00205989" w:rsidRPr="00F1009A" w:rsidRDefault="00205989" w:rsidP="0020598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F1009A">
        <w:rPr>
          <w:rFonts w:asciiTheme="minorBidi" w:hAnsiTheme="minorBidi" w:cstheme="minorBidi"/>
          <w:sz w:val="22"/>
          <w:szCs w:val="22"/>
        </w:rPr>
        <w:t>Eigenschap</w:t>
      </w:r>
      <w:proofErr w:type="spellEnd"/>
      <w:r w:rsidRPr="00F1009A">
        <w:rPr>
          <w:rFonts w:asciiTheme="minorBidi" w:hAnsiTheme="minorBidi" w:cstheme="minorBidi"/>
          <w:sz w:val="22"/>
          <w:szCs w:val="22"/>
        </w:rPr>
        <w:t xml:space="preserve">:  </w:t>
      </w:r>
    </w:p>
    <w:p w:rsidR="00205989" w:rsidRPr="00F1009A" w:rsidRDefault="00205989" w:rsidP="00205989">
      <w:pPr>
        <w:rPr>
          <w:rFonts w:asciiTheme="minorBidi" w:hAnsiTheme="minorBidi" w:cstheme="minorBidi"/>
          <w:sz w:val="22"/>
          <w:szCs w:val="22"/>
        </w:rPr>
      </w:pPr>
    </w:p>
    <w:p w:rsidR="00205989" w:rsidRPr="00F1009A" w:rsidRDefault="00205989" w:rsidP="0020598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F1009A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F1009A">
        <w:rPr>
          <w:rFonts w:asciiTheme="minorBidi" w:hAnsiTheme="minorBidi" w:cstheme="minorBidi"/>
          <w:sz w:val="22"/>
          <w:szCs w:val="22"/>
        </w:rPr>
        <w:t xml:space="preserve">(n):  </w:t>
      </w:r>
    </w:p>
    <w:p w:rsidR="00205989" w:rsidRPr="00F1009A" w:rsidRDefault="00205989" w:rsidP="00205989">
      <w:pPr>
        <w:rPr>
          <w:rFonts w:asciiTheme="minorBidi" w:hAnsiTheme="minorBidi" w:cstheme="minorBidi"/>
          <w:sz w:val="22"/>
          <w:szCs w:val="22"/>
        </w:rPr>
      </w:pPr>
    </w:p>
    <w:p w:rsidR="00205989" w:rsidRPr="00F1009A" w:rsidRDefault="00205989" w:rsidP="00205989">
      <w:pPr>
        <w:tabs>
          <w:tab w:val="right" w:leader="underscore" w:pos="9072"/>
        </w:tabs>
        <w:spacing w:after="120"/>
        <w:rPr>
          <w:rFonts w:asciiTheme="minorBidi" w:hAnsiTheme="minorBidi" w:cstheme="minorBidi"/>
          <w:sz w:val="22"/>
          <w:szCs w:val="22"/>
        </w:rPr>
      </w:pPr>
      <w:r w:rsidRPr="00F1009A">
        <w:rPr>
          <w:rFonts w:asciiTheme="minorBidi" w:hAnsiTheme="minorBidi" w:cstheme="minorBidi"/>
          <w:sz w:val="22"/>
          <w:szCs w:val="22"/>
        </w:rPr>
        <w:t xml:space="preserve">Gedachten: </w:t>
      </w:r>
      <w:r w:rsidRPr="00F1009A">
        <w:rPr>
          <w:rFonts w:asciiTheme="minorBidi" w:hAnsiTheme="minorBidi" w:cstheme="minorBidi"/>
          <w:sz w:val="22"/>
          <w:szCs w:val="22"/>
        </w:rPr>
        <w:tab/>
      </w:r>
    </w:p>
    <w:p w:rsidR="00205989" w:rsidRPr="00F1009A" w:rsidRDefault="00205989" w:rsidP="00205989">
      <w:pPr>
        <w:tabs>
          <w:tab w:val="right" w:leader="underscore" w:pos="9072"/>
        </w:tabs>
        <w:spacing w:after="120"/>
        <w:rPr>
          <w:rFonts w:asciiTheme="minorBidi" w:hAnsiTheme="minorBidi" w:cstheme="minorBidi"/>
          <w:sz w:val="22"/>
          <w:szCs w:val="22"/>
        </w:rPr>
      </w:pPr>
      <w:r w:rsidRPr="00F1009A">
        <w:rPr>
          <w:rFonts w:asciiTheme="minorBidi" w:hAnsiTheme="minorBidi" w:cstheme="minorBidi"/>
          <w:sz w:val="22"/>
          <w:szCs w:val="22"/>
        </w:rPr>
        <w:tab/>
      </w:r>
    </w:p>
    <w:p w:rsidR="00205989" w:rsidRPr="007C5AE7" w:rsidRDefault="00205989" w:rsidP="00205989">
      <w:pPr>
        <w:tabs>
          <w:tab w:val="right" w:leader="underscore" w:pos="9072"/>
        </w:tabs>
        <w:rPr>
          <w:rFonts w:asciiTheme="minorBidi" w:hAnsiTheme="minorBidi" w:cstheme="minorBidi"/>
          <w:sz w:val="22"/>
          <w:szCs w:val="22"/>
        </w:rPr>
      </w:pPr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Belijdenis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 xml:space="preserve"> -</w:t>
      </w:r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stil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– 1 Johannes 1:9</w:t>
      </w:r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</w:p>
    <w:p w:rsidR="00205989" w:rsidRPr="00F1009A" w:rsidRDefault="00205989" w:rsidP="00205989">
      <w:pPr>
        <w:tabs>
          <w:tab w:val="right" w:leader="underscore" w:pos="9072"/>
        </w:tabs>
        <w:spacing w:after="120"/>
        <w:rPr>
          <w:rFonts w:asciiTheme="minorBidi" w:hAnsiTheme="minorBidi" w:cstheme="minorBidi"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Dankzegging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- Dank God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D5DFC">
        <w:rPr>
          <w:rFonts w:asciiTheme="minorBidi" w:hAnsiTheme="minorBidi" w:cstheme="minorBidi"/>
          <w:sz w:val="22"/>
          <w:szCs w:val="22"/>
        </w:rPr>
        <w:t>verhoorde</w:t>
      </w:r>
      <w:proofErr w:type="spellEnd"/>
      <w:r w:rsidRPr="000D5DFC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D5DFC">
        <w:rPr>
          <w:rFonts w:asciiTheme="minorBidi" w:hAnsiTheme="minorBidi" w:cstheme="minorBidi"/>
          <w:sz w:val="22"/>
          <w:szCs w:val="22"/>
        </w:rPr>
        <w:t>gebeden</w:t>
      </w:r>
      <w:proofErr w:type="spellEnd"/>
      <w:r w:rsidRPr="000D5DFC">
        <w:rPr>
          <w:rFonts w:asciiTheme="minorBidi" w:hAnsiTheme="minorBidi" w:cstheme="minorBidi"/>
          <w:sz w:val="22"/>
          <w:szCs w:val="22"/>
        </w:rPr>
        <w:t xml:space="preserve">. </w:t>
      </w:r>
      <w:proofErr w:type="gramStart"/>
      <w:r w:rsidRPr="000D5DFC">
        <w:rPr>
          <w:rFonts w:asciiTheme="minorBidi" w:hAnsiTheme="minorBidi" w:cstheme="minorBidi"/>
          <w:sz w:val="18"/>
          <w:szCs w:val="18"/>
        </w:rPr>
        <w:t xml:space="preserve">( </w:t>
      </w:r>
      <w:proofErr w:type="spellStart"/>
      <w:r w:rsidRPr="000D5DFC">
        <w:rPr>
          <w:rFonts w:asciiTheme="minorBidi" w:hAnsiTheme="minorBidi" w:cstheme="minorBidi"/>
          <w:sz w:val="18"/>
          <w:szCs w:val="18"/>
        </w:rPr>
        <w:t>A.u.b</w:t>
      </w:r>
      <w:proofErr w:type="spellEnd"/>
      <w:proofErr w:type="gramEnd"/>
      <w:r w:rsidRPr="000D5DFC">
        <w:rPr>
          <w:rFonts w:asciiTheme="minorBidi" w:hAnsiTheme="minorBidi" w:cstheme="minorBidi"/>
          <w:sz w:val="18"/>
          <w:szCs w:val="18"/>
        </w:rPr>
        <w:t xml:space="preserve">. nu </w:t>
      </w:r>
      <w:proofErr w:type="spellStart"/>
      <w:r w:rsidRPr="000D5DFC">
        <w:rPr>
          <w:rFonts w:asciiTheme="minorBidi" w:hAnsiTheme="minorBidi" w:cstheme="minorBidi"/>
          <w:sz w:val="18"/>
          <w:szCs w:val="18"/>
        </w:rPr>
        <w:t>geen</w:t>
      </w:r>
      <w:proofErr w:type="spellEnd"/>
      <w:r w:rsidRPr="000D5DFC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0D5DFC">
        <w:rPr>
          <w:rFonts w:asciiTheme="minorBidi" w:hAnsiTheme="minorBidi" w:cstheme="minorBidi"/>
          <w:sz w:val="18"/>
          <w:szCs w:val="18"/>
        </w:rPr>
        <w:t>vragen</w:t>
      </w:r>
      <w:proofErr w:type="spellEnd"/>
      <w:r w:rsidRPr="000D5DFC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0D5DFC">
        <w:rPr>
          <w:rFonts w:asciiTheme="minorBidi" w:hAnsiTheme="minorBidi" w:cstheme="minorBidi"/>
          <w:sz w:val="18"/>
          <w:szCs w:val="18"/>
        </w:rPr>
        <w:t>om</w:t>
      </w:r>
      <w:proofErr w:type="spellEnd"/>
      <w:r w:rsidRPr="000D5DFC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0D5DFC">
        <w:rPr>
          <w:rFonts w:asciiTheme="minorBidi" w:hAnsiTheme="minorBidi" w:cstheme="minorBidi"/>
          <w:sz w:val="18"/>
          <w:szCs w:val="18"/>
        </w:rPr>
        <w:t>gebed</w:t>
      </w:r>
      <w:proofErr w:type="spellEnd"/>
      <w:r w:rsidRPr="000D5DFC">
        <w:rPr>
          <w:rFonts w:asciiTheme="minorBidi" w:hAnsiTheme="minorBidi" w:cstheme="minorBidi"/>
          <w:sz w:val="18"/>
          <w:szCs w:val="18"/>
        </w:rPr>
        <w:t xml:space="preserve">) </w:t>
      </w:r>
      <w:r w:rsidRPr="000D5DFC">
        <w:rPr>
          <w:rFonts w:asciiTheme="minorBidi" w:hAnsiTheme="minorBidi" w:cstheme="minorBidi"/>
          <w:sz w:val="22"/>
          <w:szCs w:val="22"/>
        </w:rPr>
        <w:t xml:space="preserve">- </w:t>
      </w:r>
      <w:r w:rsidRPr="000D5DFC">
        <w:rPr>
          <w:rFonts w:asciiTheme="minorBidi" w:hAnsiTheme="minorBidi" w:cstheme="minorBidi"/>
          <w:sz w:val="18"/>
          <w:szCs w:val="18"/>
        </w:rPr>
        <w:t>1 Tess 5:18</w:t>
      </w:r>
      <w:r w:rsidRPr="00F1009A">
        <w:rPr>
          <w:rFonts w:asciiTheme="minorBidi" w:hAnsiTheme="minorBidi" w:cstheme="minorBidi"/>
          <w:sz w:val="22"/>
          <w:szCs w:val="22"/>
        </w:rPr>
        <w:t xml:space="preserve"> </w:t>
      </w:r>
    </w:p>
    <w:p w:rsidR="00205989" w:rsidRPr="00F1009A" w:rsidRDefault="00205989" w:rsidP="00205989">
      <w:pPr>
        <w:tabs>
          <w:tab w:val="right" w:leader="underscore" w:pos="9072"/>
        </w:tabs>
        <w:spacing w:after="60"/>
        <w:rPr>
          <w:rFonts w:asciiTheme="minorBidi" w:hAnsiTheme="minorBidi" w:cstheme="minorBidi"/>
          <w:sz w:val="22"/>
          <w:szCs w:val="22"/>
        </w:rPr>
      </w:pPr>
      <w:r w:rsidRPr="00F1009A">
        <w:rPr>
          <w:rFonts w:asciiTheme="minorBidi" w:hAnsiTheme="minorBidi" w:cstheme="minorBidi"/>
          <w:sz w:val="22"/>
          <w:szCs w:val="22"/>
        </w:rPr>
        <w:tab/>
      </w:r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Voorbede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- Vorm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groepjes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twee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of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drie</w:t>
      </w:r>
      <w:proofErr w:type="spellEnd"/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</w:p>
    <w:p w:rsidR="00205989" w:rsidRPr="007C5AE7" w:rsidRDefault="00205989" w:rsidP="00205989">
      <w:pPr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Onze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 xml:space="preserve"> eigen </w:t>
      </w: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kinderen</w:t>
      </w:r>
      <w:proofErr w:type="spellEnd"/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Bijbelgedeelte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F1009A">
        <w:rPr>
          <w:rFonts w:asciiTheme="minorBidi" w:hAnsiTheme="minorBidi" w:cstheme="minorBidi"/>
          <w:sz w:val="18"/>
          <w:szCs w:val="18"/>
        </w:rPr>
        <w:t>(</w:t>
      </w:r>
      <w:proofErr w:type="spellStart"/>
      <w:r w:rsidRPr="00F1009A">
        <w:rPr>
          <w:rFonts w:asciiTheme="minorBidi" w:hAnsiTheme="minorBidi" w:cstheme="minorBidi"/>
          <w:sz w:val="18"/>
          <w:szCs w:val="18"/>
        </w:rPr>
        <w:t>gegeven</w:t>
      </w:r>
      <w:proofErr w:type="spellEnd"/>
      <w:r w:rsidRPr="00F1009A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F1009A">
        <w:rPr>
          <w:rFonts w:asciiTheme="minorBidi" w:hAnsiTheme="minorBidi" w:cstheme="minorBidi"/>
          <w:sz w:val="18"/>
          <w:szCs w:val="18"/>
        </w:rPr>
        <w:t>door</w:t>
      </w:r>
      <w:proofErr w:type="spellEnd"/>
      <w:r w:rsidRPr="00F1009A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F1009A">
        <w:rPr>
          <w:rFonts w:asciiTheme="minorBidi" w:hAnsiTheme="minorBidi" w:cstheme="minorBidi"/>
          <w:sz w:val="18"/>
          <w:szCs w:val="18"/>
        </w:rPr>
        <w:t>leidster</w:t>
      </w:r>
      <w:proofErr w:type="spellEnd"/>
      <w:r w:rsidRPr="00F1009A">
        <w:rPr>
          <w:rFonts w:asciiTheme="minorBidi" w:hAnsiTheme="minorBidi" w:cstheme="minorBidi"/>
          <w:sz w:val="18"/>
          <w:szCs w:val="18"/>
        </w:rPr>
        <w:t>)</w:t>
      </w:r>
      <w:r w:rsidRPr="007C5AE7">
        <w:rPr>
          <w:rFonts w:asciiTheme="minorBidi" w:hAnsiTheme="minorBidi" w:cstheme="minorBidi"/>
          <w:sz w:val="22"/>
          <w:szCs w:val="22"/>
        </w:rPr>
        <w:t xml:space="preserve">  </w:t>
      </w:r>
    </w:p>
    <w:p w:rsidR="00205989" w:rsidRPr="007C5AE7" w:rsidRDefault="00205989" w:rsidP="00205989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205989" w:rsidRPr="007C5AE7" w:rsidRDefault="00205989" w:rsidP="00205989">
      <w:pPr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Specifiek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Verzoek</w:t>
      </w:r>
      <w:proofErr w:type="spellEnd"/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</w:p>
    <w:p w:rsidR="00205989" w:rsidRPr="007C5AE7" w:rsidRDefault="00205989" w:rsidP="00205989">
      <w:pPr>
        <w:tabs>
          <w:tab w:val="right" w:leader="underscore" w:pos="4536"/>
        </w:tabs>
        <w:rPr>
          <w:rFonts w:asciiTheme="minorBidi" w:hAnsiTheme="minorBidi" w:cstheme="minorBidi"/>
          <w:sz w:val="22"/>
          <w:szCs w:val="22"/>
        </w:rPr>
      </w:pPr>
      <w:r w:rsidRPr="007C5AE7">
        <w:rPr>
          <w:rFonts w:asciiTheme="minorBidi" w:hAnsiTheme="minorBidi" w:cstheme="minorBidi"/>
          <w:sz w:val="22"/>
          <w:szCs w:val="22"/>
        </w:rPr>
        <w:t xml:space="preserve">Kind # 1 </w:t>
      </w:r>
      <w:r>
        <w:rPr>
          <w:rFonts w:asciiTheme="minorBidi" w:hAnsiTheme="minorBidi" w:cstheme="minorBidi"/>
          <w:sz w:val="22"/>
          <w:szCs w:val="22"/>
        </w:rPr>
        <w:tab/>
      </w:r>
    </w:p>
    <w:p w:rsidR="00205989" w:rsidRPr="00F1009A" w:rsidRDefault="00205989" w:rsidP="00205989">
      <w:pPr>
        <w:tabs>
          <w:tab w:val="right" w:leader="underscore" w:pos="4536"/>
        </w:tabs>
        <w:rPr>
          <w:rFonts w:asciiTheme="minorBidi" w:hAnsiTheme="minorBidi" w:cstheme="minorBidi"/>
          <w:sz w:val="18"/>
          <w:szCs w:val="18"/>
        </w:rPr>
      </w:pPr>
    </w:p>
    <w:p w:rsidR="00205989" w:rsidRPr="007C5AE7" w:rsidRDefault="00205989" w:rsidP="00205989">
      <w:pPr>
        <w:tabs>
          <w:tab w:val="right" w:leader="underscore" w:pos="4536"/>
        </w:tabs>
        <w:rPr>
          <w:rFonts w:asciiTheme="minorBidi" w:hAnsiTheme="minorBidi" w:cstheme="minorBidi"/>
          <w:sz w:val="22"/>
          <w:szCs w:val="22"/>
        </w:rPr>
      </w:pPr>
      <w:r w:rsidRPr="007C5AE7">
        <w:rPr>
          <w:rFonts w:asciiTheme="minorBidi" w:hAnsiTheme="minorBidi" w:cstheme="minorBidi"/>
          <w:sz w:val="22"/>
          <w:szCs w:val="22"/>
        </w:rPr>
        <w:t xml:space="preserve">Kind # 2 </w:t>
      </w:r>
      <w:r>
        <w:rPr>
          <w:rFonts w:asciiTheme="minorBidi" w:hAnsiTheme="minorBidi" w:cstheme="minorBidi"/>
          <w:sz w:val="22"/>
          <w:szCs w:val="22"/>
        </w:rPr>
        <w:tab/>
      </w:r>
    </w:p>
    <w:p w:rsidR="00205989" w:rsidRPr="00F1009A" w:rsidRDefault="00205989" w:rsidP="00205989">
      <w:pPr>
        <w:tabs>
          <w:tab w:val="right" w:leader="underscore" w:pos="4536"/>
        </w:tabs>
        <w:rPr>
          <w:rFonts w:asciiTheme="minorBidi" w:hAnsiTheme="minorBidi" w:cstheme="minorBidi"/>
          <w:sz w:val="18"/>
          <w:szCs w:val="18"/>
        </w:rPr>
      </w:pPr>
    </w:p>
    <w:p w:rsidR="00205989" w:rsidRPr="007C5AE7" w:rsidRDefault="00205989" w:rsidP="00205989">
      <w:pPr>
        <w:tabs>
          <w:tab w:val="right" w:leader="underscore" w:pos="4536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Kind # 3 </w:t>
      </w:r>
      <w:r>
        <w:rPr>
          <w:rFonts w:asciiTheme="minorBidi" w:hAnsiTheme="minorBidi" w:cstheme="minorBidi"/>
          <w:sz w:val="22"/>
          <w:szCs w:val="22"/>
        </w:rPr>
        <w:tab/>
      </w:r>
    </w:p>
    <w:p w:rsidR="00205989" w:rsidRPr="007C5AE7" w:rsidRDefault="00205989" w:rsidP="00205989">
      <w:pPr>
        <w:tabs>
          <w:tab w:val="right" w:leader="underscore" w:pos="4536"/>
        </w:tabs>
        <w:rPr>
          <w:rFonts w:asciiTheme="minorBidi" w:hAnsiTheme="minorBidi" w:cstheme="minorBidi"/>
          <w:b/>
          <w:bCs/>
          <w:sz w:val="22"/>
          <w:szCs w:val="22"/>
        </w:rPr>
      </w:pPr>
    </w:p>
    <w:p w:rsidR="00205989" w:rsidRPr="007C5AE7" w:rsidRDefault="00205989" w:rsidP="00205989">
      <w:pPr>
        <w:tabs>
          <w:tab w:val="right" w:leader="underscore" w:pos="4536"/>
        </w:tabs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bCs/>
          <w:sz w:val="22"/>
          <w:szCs w:val="22"/>
        </w:rPr>
        <w:t>Leraren</w:t>
      </w:r>
      <w:proofErr w:type="spellEnd"/>
      <w:r>
        <w:rPr>
          <w:rFonts w:asciiTheme="minorBidi" w:hAnsiTheme="minorBidi" w:cstheme="minorBidi"/>
          <w:b/>
          <w:bCs/>
          <w:sz w:val="22"/>
          <w:szCs w:val="22"/>
        </w:rPr>
        <w:t xml:space="preserve"> / </w:t>
      </w:r>
      <w:proofErr w:type="spellStart"/>
      <w:r>
        <w:rPr>
          <w:rFonts w:asciiTheme="minorBidi" w:hAnsiTheme="minorBidi" w:cstheme="minorBidi"/>
          <w:b/>
          <w:bCs/>
          <w:sz w:val="22"/>
          <w:szCs w:val="22"/>
        </w:rPr>
        <w:t>Staf</w:t>
      </w:r>
      <w:proofErr w:type="spellEnd"/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Bijbelgedeelte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A00F4">
        <w:rPr>
          <w:rFonts w:asciiTheme="minorBidi" w:hAnsiTheme="minorBidi" w:cstheme="minorBidi"/>
          <w:sz w:val="18"/>
          <w:szCs w:val="18"/>
        </w:rPr>
        <w:t>(</w:t>
      </w:r>
      <w:proofErr w:type="spellStart"/>
      <w:r w:rsidRPr="001A00F4">
        <w:rPr>
          <w:rFonts w:asciiTheme="minorBidi" w:hAnsiTheme="minorBidi" w:cstheme="minorBidi"/>
          <w:sz w:val="18"/>
          <w:szCs w:val="18"/>
        </w:rPr>
        <w:t>Gegeven</w:t>
      </w:r>
      <w:proofErr w:type="spellEnd"/>
      <w:r w:rsidRPr="001A00F4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1A00F4">
        <w:rPr>
          <w:rFonts w:asciiTheme="minorBidi" w:hAnsiTheme="minorBidi" w:cstheme="minorBidi"/>
          <w:sz w:val="18"/>
          <w:szCs w:val="18"/>
        </w:rPr>
        <w:t>door</w:t>
      </w:r>
      <w:proofErr w:type="spellEnd"/>
      <w:r w:rsidRPr="001A00F4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1A00F4">
        <w:rPr>
          <w:rFonts w:asciiTheme="minorBidi" w:hAnsiTheme="minorBidi" w:cstheme="minorBidi"/>
          <w:sz w:val="18"/>
          <w:szCs w:val="18"/>
        </w:rPr>
        <w:t>leidster</w:t>
      </w:r>
      <w:proofErr w:type="spellEnd"/>
      <w:r w:rsidRPr="001A00F4">
        <w:rPr>
          <w:rFonts w:asciiTheme="minorBidi" w:hAnsiTheme="minorBidi" w:cstheme="minorBidi"/>
          <w:sz w:val="18"/>
          <w:szCs w:val="18"/>
        </w:rPr>
        <w:t>)</w:t>
      </w:r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Open de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ogen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van __________ en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bekeer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hem/haar van de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duisternis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tot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het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licht en van de macht van de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satan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tot God,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opdat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hij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>/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zij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vergeving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van de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zonden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ontvangen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en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een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erfdeel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onder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de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geheiligden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door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het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geloof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 xml:space="preserve"> in </w:t>
      </w:r>
      <w:proofErr w:type="spellStart"/>
      <w:r w:rsidRPr="007C5AE7">
        <w:rPr>
          <w:rFonts w:asciiTheme="minorBidi" w:hAnsiTheme="minorBidi" w:cstheme="minorBidi"/>
          <w:color w:val="000000"/>
          <w:sz w:val="22"/>
          <w:szCs w:val="22"/>
        </w:rPr>
        <w:t>Jezus</w:t>
      </w:r>
      <w:proofErr w:type="spellEnd"/>
      <w:r w:rsidRPr="007C5AE7">
        <w:rPr>
          <w:rFonts w:asciiTheme="minorBidi" w:hAnsiTheme="minorBidi" w:cstheme="minorBidi"/>
          <w:color w:val="000000"/>
          <w:sz w:val="22"/>
          <w:szCs w:val="22"/>
        </w:rPr>
        <w:t>.</w:t>
      </w:r>
      <w:r w:rsidRPr="007C5AE7">
        <w:rPr>
          <w:rFonts w:asciiTheme="minorBidi" w:hAnsiTheme="minorBidi" w:cstheme="minorBidi"/>
          <w:sz w:val="22"/>
          <w:szCs w:val="22"/>
        </w:rPr>
        <w:t xml:space="preserve"> (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naar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Handelingen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26: 18).</w:t>
      </w:r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</w:p>
    <w:p w:rsidR="00205989" w:rsidRPr="007C5AE7" w:rsidRDefault="00205989" w:rsidP="0020598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Bijbelgedeelte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 xml:space="preserve"> / </w:t>
      </w: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Specifiek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verzoek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:  </w:t>
      </w:r>
      <w:r w:rsidRPr="007C5AE7">
        <w:rPr>
          <w:rFonts w:asciiTheme="minorBidi" w:hAnsiTheme="minorBidi" w:cstheme="minorBidi"/>
          <w:sz w:val="22"/>
          <w:szCs w:val="22"/>
        </w:rPr>
        <w:tab/>
      </w:r>
      <w:r w:rsidRPr="007C5AE7">
        <w:rPr>
          <w:rFonts w:asciiTheme="minorBidi" w:hAnsiTheme="minorBidi" w:cstheme="minorBidi"/>
          <w:sz w:val="22"/>
          <w:szCs w:val="22"/>
        </w:rPr>
        <w:tab/>
        <w:t>(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zie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sz w:val="22"/>
          <w:szCs w:val="22"/>
        </w:rPr>
        <w:t>kinderen</w:t>
      </w:r>
      <w:proofErr w:type="spellEnd"/>
      <w:r w:rsidRPr="007C5AE7">
        <w:rPr>
          <w:rFonts w:asciiTheme="minorBidi" w:hAnsiTheme="minorBidi" w:cstheme="minorBidi"/>
          <w:sz w:val="22"/>
          <w:szCs w:val="22"/>
        </w:rPr>
        <w:t>)</w:t>
      </w:r>
    </w:p>
    <w:p w:rsidR="00205989" w:rsidRPr="00F1009A" w:rsidRDefault="00205989" w:rsidP="00205989">
      <w:pPr>
        <w:tabs>
          <w:tab w:val="right" w:leader="underscore" w:pos="9072"/>
        </w:tabs>
        <w:rPr>
          <w:rFonts w:asciiTheme="minorBidi" w:hAnsiTheme="minorBidi" w:cstheme="minorBidi"/>
          <w:sz w:val="22"/>
          <w:szCs w:val="22"/>
        </w:rPr>
      </w:pPr>
      <w:r w:rsidRPr="00F1009A">
        <w:rPr>
          <w:rFonts w:asciiTheme="minorBidi" w:hAnsiTheme="minorBidi" w:cstheme="minorBidi"/>
          <w:sz w:val="22"/>
          <w:szCs w:val="22"/>
        </w:rPr>
        <w:tab/>
      </w:r>
    </w:p>
    <w:p w:rsidR="00205989" w:rsidRDefault="00205989" w:rsidP="00205989">
      <w:pPr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Schoolzaken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 xml:space="preserve">: </w:t>
      </w:r>
    </w:p>
    <w:p w:rsidR="00205989" w:rsidRPr="007C5AE7" w:rsidRDefault="00205989" w:rsidP="00205989">
      <w:pPr>
        <w:tabs>
          <w:tab w:val="right" w:leader="underscore" w:pos="9072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</w:p>
    <w:p w:rsidR="00205989" w:rsidRDefault="00205989" w:rsidP="00205989">
      <w:pPr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Adoptieschool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 xml:space="preserve">: 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205989" w:rsidRPr="007C5AE7" w:rsidRDefault="00205989" w:rsidP="00205989">
      <w:pPr>
        <w:tabs>
          <w:tab w:val="right" w:leader="underscore" w:pos="9072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</w:p>
    <w:p w:rsidR="00205989" w:rsidRDefault="00205989" w:rsidP="00205989">
      <w:pPr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Voorbede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voor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7C5AE7">
        <w:rPr>
          <w:rFonts w:asciiTheme="minorBidi" w:hAnsiTheme="minorBidi" w:cstheme="minorBidi"/>
          <w:b/>
          <w:bCs/>
          <w:sz w:val="22"/>
          <w:szCs w:val="22"/>
        </w:rPr>
        <w:t>MiG</w:t>
      </w:r>
      <w:proofErr w:type="spellEnd"/>
      <w:r w:rsidRPr="007C5AE7">
        <w:rPr>
          <w:rFonts w:asciiTheme="minorBidi" w:hAnsiTheme="minorBidi" w:cstheme="minorBidi"/>
          <w:b/>
          <w:bCs/>
          <w:sz w:val="22"/>
          <w:szCs w:val="22"/>
        </w:rPr>
        <w:t>:</w:t>
      </w:r>
    </w:p>
    <w:p w:rsidR="00205989" w:rsidRPr="00F1009A" w:rsidRDefault="00205989" w:rsidP="00205989">
      <w:pPr>
        <w:tabs>
          <w:tab w:val="right" w:leader="underscore" w:pos="9072"/>
        </w:tabs>
        <w:spacing w:after="120"/>
        <w:rPr>
          <w:rFonts w:asciiTheme="minorBidi" w:hAnsiTheme="minorBidi" w:cstheme="minorBidi"/>
          <w:sz w:val="22"/>
          <w:szCs w:val="22"/>
        </w:rPr>
      </w:pPr>
      <w:r w:rsidRPr="00F1009A">
        <w:rPr>
          <w:rFonts w:asciiTheme="minorBidi" w:hAnsiTheme="minorBidi" w:cstheme="minorBidi"/>
          <w:sz w:val="22"/>
          <w:szCs w:val="22"/>
        </w:rPr>
        <w:tab/>
      </w:r>
    </w:p>
    <w:p w:rsidR="00205989" w:rsidRDefault="00205989" w:rsidP="00205989">
      <w:pPr>
        <w:jc w:val="right"/>
        <w:rPr>
          <w:rFonts w:asciiTheme="minorBidi" w:hAnsiTheme="minorBidi" w:cstheme="minorBidi"/>
          <w:b/>
          <w:bCs/>
          <w:sz w:val="22"/>
          <w:szCs w:val="22"/>
        </w:rPr>
      </w:pPr>
    </w:p>
    <w:p w:rsidR="00205989" w:rsidRDefault="00205989" w:rsidP="00205989">
      <w:pPr>
        <w:jc w:val="right"/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1FE61BBB" wp14:editId="59C2A541">
            <wp:simplePos x="0" y="0"/>
            <wp:positionH relativeFrom="column">
              <wp:posOffset>4772025</wp:posOffset>
            </wp:positionH>
            <wp:positionV relativeFrom="paragraph">
              <wp:posOffset>3810</wp:posOffset>
            </wp:positionV>
            <wp:extent cx="10668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214" y="20921"/>
                <wp:lineTo x="2121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Netherl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5989" w:rsidRDefault="00205989" w:rsidP="00205989">
      <w:pPr>
        <w:jc w:val="right"/>
        <w:rPr>
          <w:rFonts w:asciiTheme="minorBidi" w:hAnsiTheme="minorBidi" w:cstheme="minorBidi"/>
          <w:b/>
          <w:bCs/>
          <w:sz w:val="22"/>
          <w:szCs w:val="22"/>
        </w:rPr>
      </w:pPr>
    </w:p>
    <w:p w:rsidR="00F66C5C" w:rsidRPr="00E55424" w:rsidRDefault="00205989" w:rsidP="00205989">
      <w:pPr>
        <w:jc w:val="right"/>
        <w:rPr>
          <w:lang w:val="fr-CH"/>
        </w:rPr>
      </w:pP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Onthoud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: Wat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is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gedeeld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blijft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>!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  </w:t>
      </w:r>
    </w:p>
    <w:sectPr w:rsidR="00F66C5C" w:rsidRPr="00E55424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C9" w:rsidRDefault="008B14C9">
      <w:r>
        <w:separator/>
      </w:r>
    </w:p>
  </w:endnote>
  <w:endnote w:type="continuationSeparator" w:id="0">
    <w:p w:rsidR="008B14C9" w:rsidRDefault="008B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870A9A">
      <w:rPr>
        <w:noProof/>
        <w:sz w:val="16"/>
        <w:szCs w:val="16"/>
        <w:lang w:val="en-US"/>
      </w:rPr>
      <w:t>01.11.20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C9" w:rsidRDefault="008B14C9">
      <w:r>
        <w:separator/>
      </w:r>
    </w:p>
  </w:footnote>
  <w:footnote w:type="continuationSeparator" w:id="0">
    <w:p w:rsidR="008B14C9" w:rsidRDefault="008B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989"/>
    <w:rsid w:val="00205A7A"/>
    <w:rsid w:val="00230BC8"/>
    <w:rsid w:val="0029738E"/>
    <w:rsid w:val="002D6554"/>
    <w:rsid w:val="003056B5"/>
    <w:rsid w:val="00327EA0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710FD9"/>
    <w:rsid w:val="007C6815"/>
    <w:rsid w:val="007D14C9"/>
    <w:rsid w:val="007D2683"/>
    <w:rsid w:val="007D62B4"/>
    <w:rsid w:val="008247BC"/>
    <w:rsid w:val="00825E30"/>
    <w:rsid w:val="008340F5"/>
    <w:rsid w:val="00846781"/>
    <w:rsid w:val="00870A9A"/>
    <w:rsid w:val="00881D1B"/>
    <w:rsid w:val="008A35A1"/>
    <w:rsid w:val="008B14C9"/>
    <w:rsid w:val="009415FA"/>
    <w:rsid w:val="009B04EB"/>
    <w:rsid w:val="00A11578"/>
    <w:rsid w:val="00A37A31"/>
    <w:rsid w:val="00A574E1"/>
    <w:rsid w:val="00B43F67"/>
    <w:rsid w:val="00BB357F"/>
    <w:rsid w:val="00C1172D"/>
    <w:rsid w:val="00C93193"/>
    <w:rsid w:val="00D33847"/>
    <w:rsid w:val="00D768EF"/>
    <w:rsid w:val="00E410D5"/>
    <w:rsid w:val="00E508BC"/>
    <w:rsid w:val="00E55424"/>
    <w:rsid w:val="00E81241"/>
    <w:rsid w:val="00E8441E"/>
    <w:rsid w:val="00EC1A7F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2A04-AF3E-48CE-A0A3-FD72942D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2020-11-01T08:15:00Z</dcterms:created>
  <dcterms:modified xsi:type="dcterms:W3CDTF">2020-11-01T08:18:00Z</dcterms:modified>
</cp:coreProperties>
</file>