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FB719F" w:rsidP="00873B37">
      <w:pPr>
        <w:pStyle w:val="Gebetsbltter"/>
      </w:pPr>
      <w:r w:rsidRPr="00FB719F">
        <w:t>Isten a dicsőség Királya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B719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4"/>
          <w:szCs w:val="14"/>
          <w:lang w:val="de-CH"/>
        </w:rPr>
      </w:pPr>
    </w:p>
    <w:p w:rsidR="00873B37" w:rsidRDefault="00873B37" w:rsidP="00F20387">
      <w:pPr>
        <w:pStyle w:val="MIKTextnormal11"/>
        <w:jc w:val="both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Pr="00FB719F" w:rsidRDefault="00873B37" w:rsidP="00F20387">
      <w:pPr>
        <w:pStyle w:val="MIKTextnormal11"/>
        <w:jc w:val="both"/>
        <w:rPr>
          <w:sz w:val="14"/>
          <w:szCs w:val="14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Isten jellemzője: Isten a dicsőség Királya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 xml:space="preserve">Meghatározás: </w:t>
      </w:r>
      <w:r w:rsidRPr="0040017E">
        <w:rPr>
          <w:rFonts w:eastAsia="Arial Unicode MS"/>
          <w:bCs/>
          <w:lang w:val="hu-HU"/>
        </w:rPr>
        <w:t xml:space="preserve">hatalommal teljes; méltó a tiszteletre és az imádatra </w:t>
      </w:r>
    </w:p>
    <w:p w:rsidR="00FB719F" w:rsidRPr="0040017E" w:rsidRDefault="00FB719F" w:rsidP="00FB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40017E">
        <w:rPr>
          <w:sz w:val="22"/>
          <w:szCs w:val="22"/>
          <w:lang w:val="hu-HU"/>
        </w:rPr>
        <w:t>Igeversek</w:t>
      </w:r>
      <w:r w:rsidRPr="0040017E">
        <w:rPr>
          <w:lang w:val="hu-HU"/>
        </w:rPr>
        <w:t xml:space="preserve">: Zsoltárok </w:t>
      </w:r>
      <w:r w:rsidRPr="0040017E">
        <w:rPr>
          <w:rFonts w:eastAsia="Arial Unicode MS"/>
          <w:sz w:val="22"/>
          <w:szCs w:val="22"/>
          <w:lang w:val="hu-HU"/>
        </w:rPr>
        <w:t>24:7-10; Lukács 19:38; 1Tmóteus 1:17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Gondolatok:</w:t>
      </w:r>
    </w:p>
    <w:p w:rsidR="00FB719F" w:rsidRPr="00FB719F" w:rsidRDefault="00FB719F" w:rsidP="00FB719F">
      <w:pPr>
        <w:pStyle w:val="MIKTextnormal11"/>
        <w:rPr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b/>
          <w:lang w:val="hu-HU"/>
        </w:rPr>
        <w:t>Bűnbánat</w:t>
      </w:r>
      <w:r w:rsidRPr="0040017E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40017E">
        <w:rPr>
          <w:color w:val="000000"/>
          <w:lang w:val="hu-HU"/>
        </w:rPr>
        <w:t xml:space="preserve"> </w:t>
      </w:r>
      <w:r w:rsidRPr="0040017E">
        <w:rPr>
          <w:i/>
          <w:color w:val="000000"/>
          <w:lang w:val="hu-HU"/>
        </w:rPr>
        <w:t>1János 1:9</w:t>
      </w:r>
    </w:p>
    <w:p w:rsidR="00FB719F" w:rsidRPr="00FB719F" w:rsidRDefault="00FB719F" w:rsidP="00FB719F">
      <w:pPr>
        <w:pStyle w:val="MIKTextnormal11"/>
        <w:rPr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b/>
          <w:lang w:val="hu-HU"/>
        </w:rPr>
        <w:t>Hálaadás</w:t>
      </w:r>
      <w:r w:rsidRPr="0040017E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FB719F" w:rsidRPr="0040017E" w:rsidRDefault="00FB719F" w:rsidP="00FB719F">
      <w:pPr>
        <w:pStyle w:val="MIKTextnormal11"/>
        <w:rPr>
          <w:i/>
          <w:lang w:val="hu-HU"/>
        </w:rPr>
      </w:pPr>
      <w:r w:rsidRPr="0040017E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FB719F" w:rsidRPr="00FB719F" w:rsidRDefault="00FB719F" w:rsidP="00FB719F">
      <w:pPr>
        <w:pStyle w:val="MIKTextnormal11"/>
        <w:rPr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b/>
          <w:lang w:val="hu-HU"/>
        </w:rPr>
        <w:t>Közbenjárás</w:t>
      </w:r>
      <w:r w:rsidRPr="0040017E">
        <w:rPr>
          <w:lang w:val="hu-HU"/>
        </w:rPr>
        <w:t xml:space="preserve"> – Kis csoportokban kettesével imádkozzatok, vagy ahogyan a legjobb.</w:t>
      </w:r>
    </w:p>
    <w:p w:rsidR="00FB719F" w:rsidRPr="00FB719F" w:rsidRDefault="00FB719F" w:rsidP="00FB719F">
      <w:pPr>
        <w:pStyle w:val="MIKTextnormal11"/>
        <w:rPr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b/>
          <w:lang w:val="hu-HU"/>
        </w:rPr>
        <w:t>Közbenjárás a gyermekeinkért</w:t>
      </w:r>
      <w:r w:rsidRPr="0040017E">
        <w:rPr>
          <w:lang w:val="hu-HU"/>
        </w:rPr>
        <w:t xml:space="preserve"> – A vezető egy igeverset ad a hétre.</w:t>
      </w:r>
    </w:p>
    <w:p w:rsidR="00FB719F" w:rsidRPr="0040017E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0000"/>
          <w:sz w:val="22"/>
          <w:szCs w:val="22"/>
          <w:lang w:val="hu-HU"/>
        </w:rPr>
      </w:pPr>
      <w:r w:rsidRPr="0040017E">
        <w:rPr>
          <w:sz w:val="22"/>
          <w:szCs w:val="22"/>
          <w:lang w:val="hu-HU"/>
        </w:rPr>
        <w:t>Igevers</w:t>
      </w:r>
      <w:r w:rsidRPr="0040017E">
        <w:rPr>
          <w:i/>
          <w:sz w:val="22"/>
          <w:szCs w:val="22"/>
          <w:lang w:val="hu-HU"/>
        </w:rPr>
        <w:t xml:space="preserve">: </w:t>
      </w:r>
      <w:r>
        <w:rPr>
          <w:i/>
          <w:sz w:val="22"/>
          <w:szCs w:val="22"/>
          <w:lang w:val="hu-HU"/>
        </w:rPr>
        <w:t xml:space="preserve">Bárcsak </w:t>
      </w:r>
      <w:r w:rsidRPr="0040017E">
        <w:rPr>
          <w:i/>
          <w:sz w:val="22"/>
          <w:szCs w:val="22"/>
          <w:lang w:val="hu-HU"/>
        </w:rPr>
        <w:t>_________ e</w:t>
      </w:r>
      <w:r>
        <w:rPr>
          <w:i/>
          <w:color w:val="000000"/>
          <w:sz w:val="22"/>
          <w:szCs w:val="22"/>
          <w:lang w:val="hu-HU"/>
        </w:rPr>
        <w:t>lmondaná</w:t>
      </w:r>
      <w:r w:rsidRPr="0040017E">
        <w:rPr>
          <w:i/>
          <w:color w:val="000000"/>
          <w:sz w:val="22"/>
          <w:szCs w:val="22"/>
          <w:lang w:val="hu-HU"/>
        </w:rPr>
        <w:t xml:space="preserve">, hogy országod </w:t>
      </w:r>
      <w:r>
        <w:rPr>
          <w:i/>
          <w:color w:val="000000"/>
          <w:sz w:val="22"/>
          <w:szCs w:val="22"/>
          <w:lang w:val="hu-HU"/>
        </w:rPr>
        <w:t>milyen dicsőséges, és beszél</w:t>
      </w:r>
      <w:r w:rsidRPr="0040017E">
        <w:rPr>
          <w:i/>
          <w:color w:val="000000"/>
          <w:sz w:val="22"/>
          <w:szCs w:val="22"/>
          <w:lang w:val="hu-HU"/>
        </w:rPr>
        <w:t>n</w:t>
      </w:r>
      <w:r>
        <w:rPr>
          <w:i/>
          <w:color w:val="000000"/>
          <w:sz w:val="22"/>
          <w:szCs w:val="22"/>
          <w:lang w:val="hu-HU"/>
        </w:rPr>
        <w:t>e</w:t>
      </w:r>
      <w:r w:rsidRPr="0040017E">
        <w:rPr>
          <w:i/>
          <w:color w:val="000000"/>
          <w:sz w:val="22"/>
          <w:szCs w:val="22"/>
          <w:lang w:val="hu-HU"/>
        </w:rPr>
        <w:t xml:space="preserve"> hatalmadról, megismertetve az emberekkel az ÚR hatalmas tetteit, országa ragyogó dicsőségét. Zsoltárok 145:11-12</w:t>
      </w:r>
    </w:p>
    <w:p w:rsidR="00FB719F" w:rsidRPr="00FB719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A gyermek neve: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Konkrét imakérés: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A gyermek neve: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Konkrét imakérés: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A gyermek neve:</w:t>
      </w: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Konkrét imakérés:</w:t>
      </w:r>
    </w:p>
    <w:p w:rsidR="00FB719F" w:rsidRPr="00FB719F" w:rsidRDefault="00FB719F" w:rsidP="00FB719F">
      <w:pPr>
        <w:pStyle w:val="MIKTextnormal11"/>
        <w:rPr>
          <w:b/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b/>
          <w:lang w:val="hu-HU"/>
        </w:rPr>
        <w:t>Közbenjárás a tanárokért</w:t>
      </w:r>
      <w:r w:rsidRPr="0040017E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FB719F" w:rsidRPr="00FB719F" w:rsidRDefault="00FB719F" w:rsidP="00FB719F">
      <w:pPr>
        <w:pStyle w:val="MIKTextnormal11"/>
        <w:rPr>
          <w:sz w:val="14"/>
          <w:szCs w:val="14"/>
          <w:lang w:val="hu-HU"/>
        </w:rPr>
      </w:pPr>
    </w:p>
    <w:p w:rsidR="00FB719F" w:rsidRPr="0040017E" w:rsidRDefault="00FB719F" w:rsidP="00FB719F">
      <w:pPr>
        <w:pStyle w:val="MIKTextnormal11"/>
        <w:rPr>
          <w:lang w:val="hu-HU"/>
        </w:rPr>
      </w:pPr>
      <w:r w:rsidRPr="0040017E">
        <w:rPr>
          <w:lang w:val="hu-HU"/>
        </w:rPr>
        <w:t>A tanár neve:</w:t>
      </w:r>
    </w:p>
    <w:p w:rsidR="00FB719F" w:rsidRPr="00FB719F" w:rsidRDefault="00FB719F" w:rsidP="00FB719F">
      <w:pPr>
        <w:pStyle w:val="MIKTextnormal11"/>
        <w:rPr>
          <w:sz w:val="14"/>
          <w:szCs w:val="14"/>
          <w:lang w:val="hu-HU"/>
        </w:rPr>
      </w:pPr>
    </w:p>
    <w:p w:rsidR="00FB719F" w:rsidRPr="008B7DB7" w:rsidRDefault="00FB719F" w:rsidP="00FB719F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FB719F" w:rsidRPr="00FB719F" w:rsidRDefault="00FB719F" w:rsidP="00FB719F">
      <w:pPr>
        <w:pStyle w:val="MIKTextnormal11"/>
        <w:rPr>
          <w:i/>
          <w:sz w:val="14"/>
          <w:szCs w:val="14"/>
          <w:lang w:val="hu-HU"/>
        </w:rPr>
      </w:pPr>
    </w:p>
    <w:p w:rsidR="00FB719F" w:rsidRPr="0040017E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0000"/>
          <w:sz w:val="22"/>
          <w:szCs w:val="22"/>
          <w:lang w:val="hu-HU"/>
        </w:rPr>
      </w:pPr>
      <w:r w:rsidRPr="0040017E">
        <w:rPr>
          <w:i/>
          <w:sz w:val="22"/>
          <w:szCs w:val="22"/>
          <w:lang w:val="hu-HU"/>
        </w:rPr>
        <w:t xml:space="preserve"> </w:t>
      </w:r>
      <w:r>
        <w:rPr>
          <w:i/>
          <w:sz w:val="22"/>
          <w:szCs w:val="22"/>
          <w:lang w:val="hu-HU"/>
        </w:rPr>
        <w:t xml:space="preserve">Bárcsak </w:t>
      </w:r>
      <w:r w:rsidRPr="0040017E">
        <w:rPr>
          <w:i/>
          <w:sz w:val="22"/>
          <w:szCs w:val="22"/>
          <w:lang w:val="hu-HU"/>
        </w:rPr>
        <w:t>_________ e</w:t>
      </w:r>
      <w:r>
        <w:rPr>
          <w:i/>
          <w:color w:val="000000"/>
          <w:sz w:val="22"/>
          <w:szCs w:val="22"/>
          <w:lang w:val="hu-HU"/>
        </w:rPr>
        <w:t>lmondaná</w:t>
      </w:r>
      <w:r w:rsidRPr="0040017E">
        <w:rPr>
          <w:i/>
          <w:color w:val="000000"/>
          <w:sz w:val="22"/>
          <w:szCs w:val="22"/>
          <w:lang w:val="hu-HU"/>
        </w:rPr>
        <w:t xml:space="preserve">, hogy országod </w:t>
      </w:r>
      <w:r>
        <w:rPr>
          <w:i/>
          <w:color w:val="000000"/>
          <w:sz w:val="22"/>
          <w:szCs w:val="22"/>
          <w:lang w:val="hu-HU"/>
        </w:rPr>
        <w:t>milyen dicsőséges, és beszél</w:t>
      </w:r>
      <w:r w:rsidRPr="0040017E">
        <w:rPr>
          <w:i/>
          <w:color w:val="000000"/>
          <w:sz w:val="22"/>
          <w:szCs w:val="22"/>
          <w:lang w:val="hu-HU"/>
        </w:rPr>
        <w:t>n</w:t>
      </w:r>
      <w:r>
        <w:rPr>
          <w:i/>
          <w:color w:val="000000"/>
          <w:sz w:val="22"/>
          <w:szCs w:val="22"/>
          <w:lang w:val="hu-HU"/>
        </w:rPr>
        <w:t>e</w:t>
      </w:r>
      <w:r w:rsidRPr="0040017E">
        <w:rPr>
          <w:i/>
          <w:color w:val="000000"/>
          <w:sz w:val="22"/>
          <w:szCs w:val="22"/>
          <w:lang w:val="hu-HU"/>
        </w:rPr>
        <w:t xml:space="preserve"> hatalmadról, megismertetve az emberekkel az ÚR hatalmas tetteit, országa ragyogó dicsőségét. Zsoltárok 145:11-12</w:t>
      </w:r>
    </w:p>
    <w:p w:rsidR="00FB719F" w:rsidRPr="00FB719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4"/>
          <w:szCs w:val="14"/>
          <w:lang w:val="hu-HU"/>
        </w:rPr>
      </w:pP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FB719F" w:rsidRDefault="00F2038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  <w:r w:rsidRPr="00FB719F">
        <w:rPr>
          <w:noProof/>
          <w:sz w:val="14"/>
          <w:szCs w:val="14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0DC73B6" wp14:editId="644FF03F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rPr>
          <w:sz w:val="14"/>
          <w:szCs w:val="14"/>
          <w:lang w:val="en-US"/>
        </w:rPr>
      </w:pPr>
      <w:bookmarkStart w:id="0" w:name="_GoBack"/>
    </w:p>
    <w:bookmarkEnd w:id="0"/>
    <w:p w:rsidR="00F66C5C" w:rsidRPr="00F20387" w:rsidRDefault="00873B37" w:rsidP="00873B37">
      <w:pPr>
        <w:outlineLvl w:val="0"/>
        <w:rPr>
          <w:sz w:val="22"/>
          <w:szCs w:val="22"/>
          <w:lang w:val="fr-CH"/>
        </w:rPr>
      </w:pPr>
      <w:r w:rsidRPr="00F20387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F20387">
        <w:rPr>
          <w:b/>
          <w:i/>
          <w:sz w:val="22"/>
          <w:szCs w:val="22"/>
          <w:lang w:val="en-US"/>
        </w:rPr>
        <w:t>felejtsétek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F20387">
        <w:rPr>
          <w:b/>
          <w:i/>
          <w:sz w:val="22"/>
          <w:szCs w:val="22"/>
          <w:lang w:val="en-US"/>
        </w:rPr>
        <w:t>hogy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amiről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F20387">
        <w:rPr>
          <w:b/>
          <w:i/>
          <w:sz w:val="22"/>
          <w:szCs w:val="22"/>
          <w:lang w:val="en-US"/>
        </w:rPr>
        <w:t>csoportban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imádkoztok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F20387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F20387">
        <w:rPr>
          <w:b/>
          <w:i/>
          <w:sz w:val="22"/>
          <w:szCs w:val="22"/>
          <w:lang w:val="fr-CH"/>
        </w:rPr>
        <w:t>!</w:t>
      </w:r>
      <w:r w:rsidR="00F66C5C" w:rsidRPr="00F20387">
        <w:rPr>
          <w:b/>
          <w:i/>
          <w:sz w:val="22"/>
          <w:szCs w:val="22"/>
          <w:lang w:val="fr-CH"/>
        </w:rPr>
        <w:t xml:space="preserve"> </w:t>
      </w:r>
    </w:p>
    <w:sectPr w:rsidR="00F66C5C" w:rsidRPr="00F20387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7C" w:rsidRDefault="007B687C">
      <w:r>
        <w:separator/>
      </w:r>
    </w:p>
  </w:endnote>
  <w:endnote w:type="continuationSeparator" w:id="0">
    <w:p w:rsidR="007B687C" w:rsidRDefault="007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7C" w:rsidRDefault="007B687C">
      <w:r>
        <w:separator/>
      </w:r>
    </w:p>
  </w:footnote>
  <w:footnote w:type="continuationSeparator" w:id="0">
    <w:p w:rsidR="007B687C" w:rsidRDefault="007B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638A"/>
    <w:rsid w:val="00427F8D"/>
    <w:rsid w:val="004C14D1"/>
    <w:rsid w:val="0052757A"/>
    <w:rsid w:val="005559EF"/>
    <w:rsid w:val="00612359"/>
    <w:rsid w:val="007720EE"/>
    <w:rsid w:val="007B687C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93193"/>
    <w:rsid w:val="00D33847"/>
    <w:rsid w:val="00DA2BD5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2020-05-03T07:59:00Z</dcterms:created>
  <dcterms:modified xsi:type="dcterms:W3CDTF">2020-05-03T08:02:00Z</dcterms:modified>
</cp:coreProperties>
</file>