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560D9A" w:rsidP="00873B37">
      <w:pPr>
        <w:pStyle w:val="Gebetsbltter"/>
      </w:pPr>
      <w:r w:rsidRPr="00560D9A">
        <w:t>Isten a mi bizodalmunk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B719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4"/>
          <w:szCs w:val="14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B719F" w:rsidRDefault="00873B37" w:rsidP="00F20387">
      <w:pPr>
        <w:pStyle w:val="MIKTextnormal11"/>
        <w:jc w:val="both"/>
        <w:rPr>
          <w:sz w:val="14"/>
          <w:szCs w:val="14"/>
        </w:rPr>
      </w:pP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Isten jellemzője: Isten a mi bizodalmunk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 xml:space="preserve">Meghatározás: </w:t>
      </w:r>
      <w:r>
        <w:rPr>
          <w:lang w:val="hu-HU"/>
        </w:rPr>
        <w:t>t</w:t>
      </w:r>
      <w:r w:rsidRPr="000F6BDD">
        <w:rPr>
          <w:lang w:val="hu-HU"/>
        </w:rPr>
        <w:t>eljes mértékben megbízható, szavahihető</w:t>
      </w:r>
    </w:p>
    <w:p w:rsidR="00560D9A" w:rsidRPr="000F6BDD" w:rsidRDefault="00560D9A" w:rsidP="00560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0F6BDD">
        <w:rPr>
          <w:sz w:val="22"/>
          <w:szCs w:val="22"/>
          <w:lang w:val="hu-HU"/>
        </w:rPr>
        <w:t>Igeversek</w:t>
      </w:r>
      <w:r w:rsidRPr="000F6BDD">
        <w:rPr>
          <w:lang w:val="hu-HU"/>
        </w:rPr>
        <w:t xml:space="preserve">: </w:t>
      </w:r>
      <w:r w:rsidRPr="000F6BDD">
        <w:rPr>
          <w:rFonts w:cs="CalistoMT"/>
          <w:sz w:val="22"/>
          <w:lang w:val="hu-HU" w:bidi="en-US"/>
        </w:rPr>
        <w:t>Zsoltárok 71:5; Példabeszédek 3:26; 1János 5:14-15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Gondolatok:</w:t>
      </w:r>
    </w:p>
    <w:p w:rsidR="00560D9A" w:rsidRPr="00560D9A" w:rsidRDefault="00560D9A" w:rsidP="00560D9A">
      <w:pPr>
        <w:pStyle w:val="MIKTextnormal11"/>
        <w:rPr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b/>
          <w:lang w:val="hu-HU"/>
        </w:rPr>
        <w:t>Bűnbánat</w:t>
      </w:r>
      <w:r w:rsidRPr="000F6BDD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0F6BDD">
        <w:rPr>
          <w:color w:val="000000"/>
          <w:lang w:val="hu-HU"/>
        </w:rPr>
        <w:t xml:space="preserve"> </w:t>
      </w:r>
      <w:r w:rsidRPr="000F6BDD">
        <w:rPr>
          <w:i/>
          <w:color w:val="000000"/>
          <w:lang w:val="hu-HU"/>
        </w:rPr>
        <w:t>1János 1:9</w:t>
      </w:r>
    </w:p>
    <w:p w:rsidR="00560D9A" w:rsidRPr="00560D9A" w:rsidRDefault="00560D9A" w:rsidP="00560D9A">
      <w:pPr>
        <w:pStyle w:val="MIKTextnormal11"/>
        <w:rPr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b/>
          <w:lang w:val="hu-HU"/>
        </w:rPr>
        <w:t>Hálaadás</w:t>
      </w:r>
      <w:r w:rsidRPr="000F6BDD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560D9A" w:rsidRPr="000F6BDD" w:rsidRDefault="00560D9A" w:rsidP="00560D9A">
      <w:pPr>
        <w:pStyle w:val="MIKTextnormal11"/>
        <w:rPr>
          <w:i/>
          <w:lang w:val="hu-HU"/>
        </w:rPr>
      </w:pPr>
      <w:r w:rsidRPr="000F6BDD">
        <w:rPr>
          <w:i/>
          <w:color w:val="000000"/>
          <w:lang w:val="hu-HU"/>
        </w:rPr>
        <w:t>Mindenért hálát adjatok, mert ez az Isten akarata Jézus Krisztus által a ti javatokra. 1Thess</w:t>
      </w:r>
      <w:r>
        <w:rPr>
          <w:i/>
          <w:color w:val="000000"/>
          <w:lang w:val="hu-HU"/>
        </w:rPr>
        <w:t xml:space="preserve">. </w:t>
      </w:r>
      <w:r w:rsidRPr="000F6BDD">
        <w:rPr>
          <w:i/>
          <w:color w:val="000000"/>
          <w:lang w:val="hu-HU"/>
        </w:rPr>
        <w:t>5:18</w:t>
      </w:r>
    </w:p>
    <w:p w:rsidR="00560D9A" w:rsidRPr="00560D9A" w:rsidRDefault="00560D9A" w:rsidP="00560D9A">
      <w:pPr>
        <w:pStyle w:val="MIKTextnormal11"/>
        <w:rPr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jc w:val="both"/>
        <w:rPr>
          <w:lang w:val="hu-HU"/>
        </w:rPr>
      </w:pPr>
      <w:r w:rsidRPr="000F6BDD">
        <w:rPr>
          <w:b/>
          <w:lang w:val="hu-HU"/>
        </w:rPr>
        <w:t>Közbenjárás</w:t>
      </w:r>
      <w:r w:rsidRPr="000F6BDD">
        <w:rPr>
          <w:lang w:val="hu-HU"/>
        </w:rPr>
        <w:t xml:space="preserve"> – Kis csoportokban kettesével imádkozzatok, vagy ahogyan a legjobb.</w:t>
      </w:r>
    </w:p>
    <w:p w:rsidR="00560D9A" w:rsidRPr="00560D9A" w:rsidRDefault="00560D9A" w:rsidP="00560D9A">
      <w:pPr>
        <w:pStyle w:val="MIKTextnormal11"/>
        <w:jc w:val="both"/>
        <w:rPr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jc w:val="both"/>
        <w:rPr>
          <w:lang w:val="hu-HU"/>
        </w:rPr>
      </w:pPr>
      <w:r w:rsidRPr="000F6BDD">
        <w:rPr>
          <w:b/>
          <w:lang w:val="hu-HU"/>
        </w:rPr>
        <w:t>Közbenjárás a gyermekeinkért</w:t>
      </w:r>
      <w:r w:rsidRPr="000F6BDD">
        <w:rPr>
          <w:lang w:val="hu-HU"/>
        </w:rPr>
        <w:t xml:space="preserve"> – A vezető egy igeverset ad a hétre.</w:t>
      </w:r>
    </w:p>
    <w:p w:rsidR="00560D9A" w:rsidRPr="000F6BDD" w:rsidRDefault="00560D9A" w:rsidP="00560D9A">
      <w:pPr>
        <w:pStyle w:val="MIKTextnormal11"/>
        <w:jc w:val="both"/>
        <w:rPr>
          <w:i/>
          <w:color w:val="000000"/>
          <w:lang w:val="hu-HU"/>
        </w:rPr>
      </w:pPr>
      <w:r w:rsidRPr="000F6BDD">
        <w:rPr>
          <w:i/>
          <w:lang w:val="hu-HU"/>
        </w:rPr>
        <w:t>Igevers: Add Uram, hogy _________ ne</w:t>
      </w:r>
      <w:r w:rsidRPr="000F6BDD">
        <w:rPr>
          <w:i/>
          <w:color w:val="000000"/>
          <w:lang w:val="hu-HU"/>
        </w:rPr>
        <w:t xml:space="preserve"> veszítse el bizalmát, amelynek nagy jutalma van. Mert állhatatosságra van szüksége, hogy az Isten akaratát cselekedje, és így beteljesüljön rajta az ígéret. Zsidók 10:35-36</w:t>
      </w:r>
    </w:p>
    <w:p w:rsidR="00560D9A" w:rsidRPr="00560D9A" w:rsidRDefault="00560D9A" w:rsidP="00560D9A">
      <w:pPr>
        <w:pStyle w:val="MIKTextnormal11"/>
        <w:rPr>
          <w:i/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A gyermek neve: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Konkrét imakérés: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A gyermek neve: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Konkrét imakérés: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A gyermek neve:</w:t>
      </w:r>
    </w:p>
    <w:p w:rsidR="00560D9A" w:rsidRPr="000F6BDD" w:rsidRDefault="00560D9A" w:rsidP="00560D9A">
      <w:pPr>
        <w:pStyle w:val="MIKTextnormal11"/>
        <w:rPr>
          <w:lang w:val="hu-HU"/>
        </w:rPr>
      </w:pPr>
      <w:r w:rsidRPr="000F6BDD">
        <w:rPr>
          <w:lang w:val="hu-HU"/>
        </w:rPr>
        <w:t>Konkrét imakérés:</w:t>
      </w:r>
    </w:p>
    <w:p w:rsidR="00560D9A" w:rsidRPr="00560D9A" w:rsidRDefault="00560D9A" w:rsidP="00560D9A">
      <w:pPr>
        <w:pStyle w:val="MIKTextnormal11"/>
        <w:rPr>
          <w:b/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jc w:val="both"/>
        <w:rPr>
          <w:lang w:val="hu-HU"/>
        </w:rPr>
      </w:pPr>
      <w:r w:rsidRPr="000F6BDD">
        <w:rPr>
          <w:b/>
          <w:lang w:val="hu-HU"/>
        </w:rPr>
        <w:t>Közbenjárás a tanárokért</w:t>
      </w:r>
      <w:r w:rsidRPr="000F6BDD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560D9A" w:rsidRPr="00560D9A" w:rsidRDefault="00560D9A" w:rsidP="00560D9A">
      <w:pPr>
        <w:pStyle w:val="MIKTextnormal11"/>
        <w:jc w:val="both"/>
        <w:rPr>
          <w:sz w:val="16"/>
          <w:szCs w:val="16"/>
          <w:lang w:val="hu-HU"/>
        </w:rPr>
      </w:pPr>
    </w:p>
    <w:p w:rsidR="00560D9A" w:rsidRPr="000F6BDD" w:rsidRDefault="00560D9A" w:rsidP="00560D9A">
      <w:pPr>
        <w:pStyle w:val="MIKTextnormal11"/>
        <w:jc w:val="both"/>
        <w:rPr>
          <w:lang w:val="hu-HU"/>
        </w:rPr>
      </w:pPr>
      <w:r w:rsidRPr="000F6BDD">
        <w:rPr>
          <w:lang w:val="hu-HU"/>
        </w:rPr>
        <w:t>A tanár neve:</w:t>
      </w:r>
    </w:p>
    <w:p w:rsidR="00560D9A" w:rsidRPr="00560D9A" w:rsidRDefault="00560D9A" w:rsidP="00560D9A">
      <w:pPr>
        <w:pStyle w:val="MIKTextnormal11"/>
        <w:jc w:val="both"/>
        <w:rPr>
          <w:sz w:val="16"/>
          <w:szCs w:val="16"/>
          <w:lang w:val="hu-HU"/>
        </w:rPr>
      </w:pPr>
    </w:p>
    <w:p w:rsidR="00560D9A" w:rsidRPr="008B7DB7" w:rsidRDefault="00560D9A" w:rsidP="00560D9A">
      <w:pPr>
        <w:pStyle w:val="MIKTextnormal11"/>
        <w:jc w:val="both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560D9A" w:rsidRPr="00560D9A" w:rsidRDefault="00560D9A" w:rsidP="00560D9A">
      <w:pPr>
        <w:pStyle w:val="MIKTextnormal11"/>
        <w:jc w:val="both"/>
        <w:rPr>
          <w:sz w:val="16"/>
          <w:szCs w:val="16"/>
          <w:lang w:val="hu-HU"/>
        </w:rPr>
      </w:pPr>
      <w:bookmarkStart w:id="0" w:name="_GoBack"/>
    </w:p>
    <w:bookmarkEnd w:id="0"/>
    <w:p w:rsidR="00560D9A" w:rsidRPr="000F6BDD" w:rsidRDefault="00560D9A" w:rsidP="00560D9A">
      <w:pPr>
        <w:pStyle w:val="MIKTextnormal11"/>
        <w:jc w:val="both"/>
        <w:rPr>
          <w:i/>
          <w:color w:val="000000"/>
          <w:lang w:val="hu-HU"/>
        </w:rPr>
      </w:pPr>
      <w:r w:rsidRPr="000F6BDD">
        <w:rPr>
          <w:i/>
          <w:lang w:val="hu-HU"/>
        </w:rPr>
        <w:t>Add Uram, hogy _________ ne</w:t>
      </w:r>
      <w:r w:rsidRPr="000F6BDD">
        <w:rPr>
          <w:i/>
          <w:color w:val="000000"/>
          <w:lang w:val="hu-HU"/>
        </w:rPr>
        <w:t xml:space="preserve"> veszítse el bizalmát, amelynek nagy jutalma van. Mert állhatatosságra van szüksége, hogy az Isten akaratát cselekedje, és így beteljesüljön rajta az ígéret. Zsidók 10:35-36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B719F" w:rsidRDefault="00F2038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  <w:r w:rsidRPr="00FB719F">
        <w:rPr>
          <w:noProof/>
          <w:sz w:val="14"/>
          <w:szCs w:val="14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DC73B6" wp14:editId="644FF03F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rPr>
          <w:sz w:val="14"/>
          <w:szCs w:val="14"/>
          <w:lang w:val="en-US"/>
        </w:rPr>
      </w:pPr>
    </w:p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C" w:rsidRDefault="0006183C">
      <w:r>
        <w:separator/>
      </w:r>
    </w:p>
  </w:endnote>
  <w:endnote w:type="continuationSeparator" w:id="0">
    <w:p w:rsidR="0006183C" w:rsidRDefault="000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C" w:rsidRDefault="0006183C">
      <w:r>
        <w:separator/>
      </w:r>
    </w:p>
  </w:footnote>
  <w:footnote w:type="continuationSeparator" w:id="0">
    <w:p w:rsidR="0006183C" w:rsidRDefault="0006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6183C"/>
    <w:rsid w:val="00112E51"/>
    <w:rsid w:val="0013319E"/>
    <w:rsid w:val="00193389"/>
    <w:rsid w:val="00205A7A"/>
    <w:rsid w:val="00230BC8"/>
    <w:rsid w:val="00296C15"/>
    <w:rsid w:val="0029738E"/>
    <w:rsid w:val="002F5A11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612359"/>
    <w:rsid w:val="007559B5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458CB"/>
    <w:rsid w:val="00C93193"/>
    <w:rsid w:val="00D33847"/>
    <w:rsid w:val="00DA2BD5"/>
    <w:rsid w:val="00DE58F8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2020-05-03T08:07:00Z</dcterms:created>
  <dcterms:modified xsi:type="dcterms:W3CDTF">2020-05-03T08:09:00Z</dcterms:modified>
</cp:coreProperties>
</file>