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FD4231" w:rsidP="00873B37">
      <w:pPr>
        <w:pStyle w:val="Gebetsbltter"/>
      </w:pPr>
      <w:r w:rsidRPr="00FD4231">
        <w:t>Immánuel</w:t>
      </w:r>
      <w:bookmarkStart w:id="0" w:name="_GoBack"/>
      <w:bookmarkEnd w:id="0"/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:________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Másold</w:t>
      </w:r>
      <w:proofErr w:type="spellEnd"/>
      <w:r w:rsidRPr="00D96234">
        <w:rPr>
          <w:lang w:val="de-CH"/>
        </w:rPr>
        <w:t xml:space="preserve"> le </w:t>
      </w:r>
      <w:proofErr w:type="spellStart"/>
      <w:r w:rsidRPr="00D96234">
        <w:rPr>
          <w:lang w:val="de-CH"/>
        </w:rPr>
        <w:t>ezt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az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imalapot</w:t>
      </w:r>
      <w:proofErr w:type="spellEnd"/>
      <w:r w:rsidRPr="00D96234">
        <w:rPr>
          <w:lang w:val="de-CH"/>
        </w:rPr>
        <w:t xml:space="preserve"> a </w:t>
      </w:r>
      <w:proofErr w:type="spellStart"/>
      <w:r w:rsidRPr="00D96234">
        <w:rPr>
          <w:lang w:val="de-CH"/>
        </w:rPr>
        <w:t>csoport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minden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tagjának</w:t>
      </w:r>
      <w:proofErr w:type="spellEnd"/>
      <w:r w:rsidRPr="00D96234">
        <w:rPr>
          <w:lang w:val="de-CH"/>
        </w:rPr>
        <w:t>.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Kezdjetek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pontosan</w:t>
      </w:r>
      <w:proofErr w:type="spellEnd"/>
      <w:r w:rsidRPr="00D96234">
        <w:rPr>
          <w:lang w:val="de-CH"/>
        </w:rPr>
        <w:t>!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Szükséges</w:t>
      </w:r>
      <w:proofErr w:type="spellEnd"/>
      <w:r w:rsidRPr="00D96234">
        <w:rPr>
          <w:lang w:val="de-CH"/>
        </w:rPr>
        <w:t xml:space="preserve">: </w:t>
      </w:r>
      <w:proofErr w:type="spellStart"/>
      <w:r w:rsidRPr="00D96234">
        <w:rPr>
          <w:lang w:val="de-CH"/>
        </w:rPr>
        <w:t>Biblia</w:t>
      </w:r>
      <w:proofErr w:type="spellEnd"/>
      <w:r w:rsidRPr="00D96234">
        <w:rPr>
          <w:lang w:val="de-CH"/>
        </w:rPr>
        <w:t>, toll</w:t>
      </w:r>
      <w:r w:rsidRPr="009E28E3">
        <w:rPr>
          <w:lang w:val="de-CH"/>
        </w:rPr>
        <w:t xml:space="preserve">, </w:t>
      </w:r>
      <w:r w:rsidRPr="009E28E3">
        <w:rPr>
          <w:lang w:val="cs-CZ"/>
        </w:rPr>
        <w:t>Közbenjáró</w:t>
      </w:r>
      <w:r w:rsidRPr="009E28E3">
        <w:rPr>
          <w:lang w:val="de-CH"/>
        </w:rPr>
        <w:t xml:space="preserve"> </w:t>
      </w:r>
      <w:proofErr w:type="spellStart"/>
      <w:r w:rsidRPr="009E28E3">
        <w:rPr>
          <w:lang w:val="de-CH"/>
        </w:rPr>
        <w:t>Édesanyák</w:t>
      </w:r>
      <w:proofErr w:type="spellEnd"/>
      <w:r w:rsidRPr="009E28E3">
        <w:rPr>
          <w:lang w:val="de-CH"/>
        </w:rPr>
        <w:t xml:space="preserve"> </w:t>
      </w:r>
      <w:proofErr w:type="spellStart"/>
      <w:r w:rsidRPr="00D96234">
        <w:rPr>
          <w:lang w:val="de-CH"/>
        </w:rPr>
        <w:t>füzet</w:t>
      </w:r>
      <w:proofErr w:type="spellEnd"/>
    </w:p>
    <w:p w:rsidR="00873B37" w:rsidRPr="00F2038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8"/>
          <w:szCs w:val="18"/>
          <w:lang w:val="de-CH"/>
        </w:rPr>
      </w:pPr>
    </w:p>
    <w:p w:rsidR="00873B37" w:rsidRDefault="00873B37" w:rsidP="00F20387">
      <w:pPr>
        <w:pStyle w:val="MIKTextnormal11"/>
        <w:jc w:val="both"/>
      </w:pPr>
      <w:proofErr w:type="spellStart"/>
      <w:r w:rsidRPr="000F0D82">
        <w:rPr>
          <w:b/>
        </w:rPr>
        <w:t>Dicsőítés</w:t>
      </w:r>
      <w:proofErr w:type="spellEnd"/>
      <w:r>
        <w:t xml:space="preserve"> – </w:t>
      </w:r>
      <w:proofErr w:type="spellStart"/>
      <w:r>
        <w:t>Dicsőítjük</w:t>
      </w:r>
      <w:proofErr w:type="spellEnd"/>
      <w:r>
        <w:t xml:space="preserve"> </w:t>
      </w:r>
      <w:proofErr w:type="spellStart"/>
      <w:r>
        <w:t>Istent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mivoltáért</w:t>
      </w:r>
      <w:proofErr w:type="spellEnd"/>
      <w:r>
        <w:t xml:space="preserve">, </w:t>
      </w:r>
      <w:proofErr w:type="spellStart"/>
      <w:r>
        <w:t>tulajdonságaiért</w:t>
      </w:r>
      <w:proofErr w:type="spellEnd"/>
      <w:r>
        <w:t xml:space="preserve">, </w:t>
      </w:r>
      <w:proofErr w:type="spellStart"/>
      <w:r>
        <w:t>jelleméért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nevéért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spellStart"/>
      <w:r>
        <w:t>osztunk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kérünk</w:t>
      </w:r>
      <w:proofErr w:type="spellEnd"/>
      <w:r>
        <w:t xml:space="preserve"> </w:t>
      </w:r>
      <w:proofErr w:type="spellStart"/>
      <w:r>
        <w:t>ima-meghallgatásokat</w:t>
      </w:r>
      <w:proofErr w:type="spellEnd"/>
      <w:r>
        <w:t xml:space="preserve"> ebben a </w:t>
      </w:r>
      <w:proofErr w:type="spellStart"/>
      <w:r>
        <w:t>részben</w:t>
      </w:r>
      <w:proofErr w:type="spellEnd"/>
      <w:r>
        <w:t>.</w:t>
      </w:r>
    </w:p>
    <w:p w:rsidR="00873B37" w:rsidRPr="00F20387" w:rsidRDefault="00873B37" w:rsidP="00F20387">
      <w:pPr>
        <w:pStyle w:val="MIKTextnormal11"/>
        <w:jc w:val="both"/>
        <w:rPr>
          <w:sz w:val="18"/>
          <w:szCs w:val="18"/>
        </w:rPr>
      </w:pPr>
    </w:p>
    <w:p w:rsidR="00F20387" w:rsidRPr="00047048" w:rsidRDefault="00F20387" w:rsidP="00F20387">
      <w:pPr>
        <w:pStyle w:val="MIKTextnormal11"/>
        <w:jc w:val="both"/>
        <w:rPr>
          <w:lang w:val="hu-HU"/>
        </w:rPr>
      </w:pPr>
      <w:r w:rsidRPr="00047048">
        <w:rPr>
          <w:lang w:val="hu-HU"/>
        </w:rPr>
        <w:t xml:space="preserve">Isten jellemzője: Immánuel </w:t>
      </w:r>
    </w:p>
    <w:p w:rsidR="00F20387" w:rsidRPr="00047048" w:rsidRDefault="00F20387" w:rsidP="00F20387">
      <w:pPr>
        <w:pStyle w:val="MIKTextnormal11"/>
        <w:jc w:val="both"/>
        <w:rPr>
          <w:lang w:val="hu-HU"/>
        </w:rPr>
      </w:pPr>
      <w:r w:rsidRPr="00047048">
        <w:rPr>
          <w:lang w:val="hu-HU"/>
        </w:rPr>
        <w:t>Meghatározás: velünk az Isten</w:t>
      </w:r>
    </w:p>
    <w:p w:rsidR="00F20387" w:rsidRPr="00047048" w:rsidRDefault="00F20387" w:rsidP="00F20387">
      <w:pPr>
        <w:pStyle w:val="MIKTextnormal11"/>
        <w:jc w:val="both"/>
        <w:rPr>
          <w:lang w:val="hu-HU"/>
        </w:rPr>
      </w:pPr>
      <w:r w:rsidRPr="00047048">
        <w:rPr>
          <w:lang w:val="hu-HU"/>
        </w:rPr>
        <w:t xml:space="preserve">Igeversek: </w:t>
      </w:r>
      <w:r w:rsidRPr="00047048">
        <w:rPr>
          <w:rFonts w:cs="CalistoMT"/>
          <w:lang w:val="hu-HU" w:bidi="en-US"/>
        </w:rPr>
        <w:t>Ézsaiás 7:14; Máté 1:23; Máté 28:19-20</w:t>
      </w:r>
    </w:p>
    <w:p w:rsidR="00F20387" w:rsidRPr="00047048" w:rsidRDefault="00F20387" w:rsidP="00F20387">
      <w:pPr>
        <w:pStyle w:val="MIKTextnormal11"/>
        <w:jc w:val="both"/>
        <w:rPr>
          <w:lang w:val="hu-HU"/>
        </w:rPr>
      </w:pPr>
      <w:r w:rsidRPr="00047048">
        <w:rPr>
          <w:lang w:val="hu-HU"/>
        </w:rPr>
        <w:t>Gondolatok:</w:t>
      </w:r>
    </w:p>
    <w:p w:rsidR="00F20387" w:rsidRPr="00F20387" w:rsidRDefault="00F20387" w:rsidP="00F20387">
      <w:pPr>
        <w:pStyle w:val="MIKTextnormal11"/>
        <w:jc w:val="both"/>
        <w:rPr>
          <w:sz w:val="18"/>
          <w:szCs w:val="18"/>
          <w:lang w:val="hu-HU"/>
        </w:rPr>
      </w:pPr>
    </w:p>
    <w:p w:rsidR="00F20387" w:rsidRPr="00047048" w:rsidRDefault="00F20387" w:rsidP="00F20387">
      <w:pPr>
        <w:pStyle w:val="MIKTextnormal11"/>
        <w:jc w:val="both"/>
        <w:rPr>
          <w:lang w:val="hu-HU"/>
        </w:rPr>
      </w:pPr>
      <w:r w:rsidRPr="00047048">
        <w:rPr>
          <w:b/>
          <w:lang w:val="hu-HU"/>
        </w:rPr>
        <w:t>Bűnbánat</w:t>
      </w:r>
      <w:r w:rsidRPr="00047048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F20387" w:rsidRPr="00047048" w:rsidRDefault="00F20387" w:rsidP="00F20387">
      <w:pPr>
        <w:pStyle w:val="MIKTextnormal11"/>
        <w:jc w:val="both"/>
        <w:rPr>
          <w:lang w:val="hu-HU"/>
        </w:rPr>
      </w:pPr>
      <w:r w:rsidRPr="00047048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047048">
        <w:rPr>
          <w:color w:val="000000"/>
          <w:lang w:val="hu-HU"/>
        </w:rPr>
        <w:t xml:space="preserve"> </w:t>
      </w:r>
      <w:r w:rsidRPr="00047048">
        <w:rPr>
          <w:i/>
          <w:color w:val="000000"/>
          <w:lang w:val="hu-HU"/>
        </w:rPr>
        <w:t>1János 1:9</w:t>
      </w:r>
    </w:p>
    <w:p w:rsidR="00F20387" w:rsidRPr="00F20387" w:rsidRDefault="00F20387" w:rsidP="00F20387">
      <w:pPr>
        <w:pStyle w:val="MIKTextnormal11"/>
        <w:jc w:val="both"/>
        <w:rPr>
          <w:sz w:val="18"/>
          <w:szCs w:val="18"/>
          <w:lang w:val="hu-HU"/>
        </w:rPr>
      </w:pPr>
    </w:p>
    <w:p w:rsidR="00F20387" w:rsidRPr="00047048" w:rsidRDefault="00F20387" w:rsidP="00F20387">
      <w:pPr>
        <w:pStyle w:val="MIKTextnormal11"/>
        <w:jc w:val="both"/>
        <w:rPr>
          <w:lang w:val="hu-HU"/>
        </w:rPr>
      </w:pPr>
      <w:r w:rsidRPr="00047048">
        <w:rPr>
          <w:b/>
          <w:lang w:val="hu-HU"/>
        </w:rPr>
        <w:t>Hálaadás</w:t>
      </w:r>
      <w:r w:rsidRPr="00047048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F20387" w:rsidRPr="00047048" w:rsidRDefault="00F20387" w:rsidP="00F20387">
      <w:pPr>
        <w:pStyle w:val="MIKTextnormal11"/>
        <w:jc w:val="both"/>
        <w:rPr>
          <w:i/>
          <w:lang w:val="hu-HU"/>
        </w:rPr>
      </w:pPr>
      <w:r w:rsidRPr="00047048">
        <w:rPr>
          <w:i/>
          <w:color w:val="000000"/>
          <w:lang w:val="hu-HU"/>
        </w:rPr>
        <w:t>Mindenért hálát adjatok, mert ez az Isten akarata Jézus Krisztus által a ti javatokra. 1Thessz</w:t>
      </w:r>
      <w:r>
        <w:rPr>
          <w:i/>
          <w:color w:val="000000"/>
          <w:lang w:val="hu-HU"/>
        </w:rPr>
        <w:t>alónika</w:t>
      </w:r>
      <w:r w:rsidRPr="00047048">
        <w:rPr>
          <w:i/>
          <w:color w:val="000000"/>
          <w:lang w:val="hu-HU"/>
        </w:rPr>
        <w:t xml:space="preserve"> 5:18</w:t>
      </w:r>
    </w:p>
    <w:p w:rsidR="00F20387" w:rsidRPr="00F20387" w:rsidRDefault="00F20387" w:rsidP="00F20387">
      <w:pPr>
        <w:pStyle w:val="MIKTextnormal11"/>
        <w:jc w:val="both"/>
        <w:rPr>
          <w:sz w:val="18"/>
          <w:szCs w:val="18"/>
          <w:lang w:val="hu-HU"/>
        </w:rPr>
      </w:pPr>
    </w:p>
    <w:p w:rsidR="00F20387" w:rsidRPr="00047048" w:rsidRDefault="00F20387" w:rsidP="00F20387">
      <w:pPr>
        <w:pStyle w:val="MIKTextnormal11"/>
        <w:jc w:val="both"/>
        <w:rPr>
          <w:lang w:val="hu-HU"/>
        </w:rPr>
      </w:pPr>
      <w:r w:rsidRPr="00047048">
        <w:rPr>
          <w:b/>
          <w:lang w:val="hu-HU"/>
        </w:rPr>
        <w:t>Közbenjárás</w:t>
      </w:r>
      <w:r w:rsidRPr="00047048">
        <w:rPr>
          <w:lang w:val="hu-HU"/>
        </w:rPr>
        <w:t xml:space="preserve"> – Kis csoportokban kettesével imádkozzatok, vagy ahogyan a legjobb.</w:t>
      </w:r>
    </w:p>
    <w:p w:rsidR="00F20387" w:rsidRPr="00F20387" w:rsidRDefault="00F20387" w:rsidP="00F20387">
      <w:pPr>
        <w:pStyle w:val="MIKTextnormal11"/>
        <w:jc w:val="both"/>
        <w:rPr>
          <w:sz w:val="18"/>
          <w:szCs w:val="18"/>
          <w:lang w:val="hu-HU"/>
        </w:rPr>
      </w:pPr>
    </w:p>
    <w:p w:rsidR="00F20387" w:rsidRPr="00047048" w:rsidRDefault="00F20387" w:rsidP="00F20387">
      <w:pPr>
        <w:pStyle w:val="MIKTextnormal11"/>
        <w:jc w:val="both"/>
        <w:rPr>
          <w:lang w:val="hu-HU"/>
        </w:rPr>
      </w:pPr>
      <w:r w:rsidRPr="00047048">
        <w:rPr>
          <w:b/>
          <w:lang w:val="hu-HU"/>
        </w:rPr>
        <w:t>Közbenjárás a gyermekeinkért</w:t>
      </w:r>
      <w:r w:rsidRPr="00047048">
        <w:rPr>
          <w:lang w:val="hu-HU"/>
        </w:rPr>
        <w:t xml:space="preserve"> – A vezető egy igeverset ad a hétre.</w:t>
      </w:r>
    </w:p>
    <w:p w:rsidR="00F20387" w:rsidRPr="00047048" w:rsidRDefault="00F20387" w:rsidP="00F20387">
      <w:pPr>
        <w:pStyle w:val="MIKTextnormal11"/>
        <w:jc w:val="both"/>
        <w:rPr>
          <w:i/>
          <w:color w:val="000000"/>
          <w:lang w:val="hu-HU"/>
        </w:rPr>
      </w:pPr>
      <w:r w:rsidRPr="00047048">
        <w:rPr>
          <w:i/>
          <w:lang w:val="hu-HU"/>
        </w:rPr>
        <w:t>Igevers: Add Uram, hogy _________n</w:t>
      </w:r>
      <w:r w:rsidRPr="00047048">
        <w:rPr>
          <w:i/>
          <w:color w:val="000000"/>
          <w:lang w:val="hu-HU"/>
        </w:rPr>
        <w:t>e féljen, mert te vele vagy, ne csüggedjen, mert te vagy Istene! Megerősíted, meg is segíted, sőt győzelmes jobboddal támogatod. Ézsaiás 41:10</w:t>
      </w:r>
    </w:p>
    <w:p w:rsidR="00F20387" w:rsidRPr="00F20387" w:rsidRDefault="00F20387" w:rsidP="00F20387">
      <w:pPr>
        <w:pStyle w:val="MIKTextnormal11"/>
        <w:jc w:val="both"/>
        <w:rPr>
          <w:sz w:val="18"/>
          <w:szCs w:val="18"/>
          <w:lang w:val="hu-HU"/>
        </w:rPr>
      </w:pPr>
    </w:p>
    <w:p w:rsidR="00F20387" w:rsidRPr="00047048" w:rsidRDefault="00F20387" w:rsidP="00F20387">
      <w:pPr>
        <w:pStyle w:val="MIKTextnormal11"/>
        <w:jc w:val="both"/>
        <w:rPr>
          <w:lang w:val="hu-HU"/>
        </w:rPr>
      </w:pPr>
      <w:r w:rsidRPr="00047048">
        <w:rPr>
          <w:lang w:val="hu-HU"/>
        </w:rPr>
        <w:t>A gyermek neve:</w:t>
      </w:r>
    </w:p>
    <w:p w:rsidR="00F20387" w:rsidRPr="00047048" w:rsidRDefault="00F20387" w:rsidP="00F20387">
      <w:pPr>
        <w:pStyle w:val="MIKTextnormal11"/>
        <w:jc w:val="both"/>
        <w:rPr>
          <w:lang w:val="hu-HU"/>
        </w:rPr>
      </w:pPr>
      <w:r w:rsidRPr="00047048">
        <w:rPr>
          <w:lang w:val="hu-HU"/>
        </w:rPr>
        <w:t>Konkrét imakérés:</w:t>
      </w:r>
    </w:p>
    <w:p w:rsidR="00F20387" w:rsidRPr="00047048" w:rsidRDefault="00F20387" w:rsidP="00F20387">
      <w:pPr>
        <w:pStyle w:val="MIKTextnormal11"/>
        <w:jc w:val="both"/>
        <w:rPr>
          <w:lang w:val="hu-HU"/>
        </w:rPr>
      </w:pPr>
      <w:r w:rsidRPr="00047048">
        <w:rPr>
          <w:lang w:val="hu-HU"/>
        </w:rPr>
        <w:t>A gyermek neve:</w:t>
      </w:r>
    </w:p>
    <w:p w:rsidR="00F20387" w:rsidRPr="00047048" w:rsidRDefault="00F20387" w:rsidP="00F20387">
      <w:pPr>
        <w:pStyle w:val="MIKTextnormal11"/>
        <w:jc w:val="both"/>
        <w:rPr>
          <w:lang w:val="hu-HU"/>
        </w:rPr>
      </w:pPr>
      <w:r w:rsidRPr="00047048">
        <w:rPr>
          <w:lang w:val="hu-HU"/>
        </w:rPr>
        <w:t>Konkrét imakérés:</w:t>
      </w:r>
    </w:p>
    <w:p w:rsidR="00F20387" w:rsidRPr="00047048" w:rsidRDefault="00F20387" w:rsidP="00F20387">
      <w:pPr>
        <w:pStyle w:val="MIKTextnormal11"/>
        <w:jc w:val="both"/>
        <w:rPr>
          <w:lang w:val="hu-HU"/>
        </w:rPr>
      </w:pPr>
      <w:r w:rsidRPr="00047048">
        <w:rPr>
          <w:lang w:val="hu-HU"/>
        </w:rPr>
        <w:t>A gyermek neve:</w:t>
      </w:r>
    </w:p>
    <w:p w:rsidR="00F20387" w:rsidRPr="00047048" w:rsidRDefault="00F20387" w:rsidP="00F20387">
      <w:pPr>
        <w:pStyle w:val="MIKTextnormal11"/>
        <w:jc w:val="both"/>
        <w:rPr>
          <w:lang w:val="hu-HU"/>
        </w:rPr>
      </w:pPr>
      <w:r w:rsidRPr="00047048">
        <w:rPr>
          <w:lang w:val="hu-HU"/>
        </w:rPr>
        <w:t>Konkrét imakérés:</w:t>
      </w:r>
    </w:p>
    <w:p w:rsidR="00F20387" w:rsidRPr="00F20387" w:rsidRDefault="00F20387" w:rsidP="00F20387">
      <w:pPr>
        <w:pStyle w:val="MIKTextnormal11"/>
        <w:jc w:val="both"/>
        <w:rPr>
          <w:b/>
          <w:sz w:val="18"/>
          <w:szCs w:val="18"/>
          <w:lang w:val="hu-HU"/>
        </w:rPr>
      </w:pPr>
    </w:p>
    <w:p w:rsidR="00F20387" w:rsidRPr="00047048" w:rsidRDefault="00F20387" w:rsidP="00F20387">
      <w:pPr>
        <w:pStyle w:val="MIKTextnormal11"/>
        <w:jc w:val="both"/>
        <w:rPr>
          <w:lang w:val="hu-HU"/>
        </w:rPr>
      </w:pPr>
      <w:r w:rsidRPr="00047048">
        <w:rPr>
          <w:b/>
          <w:lang w:val="hu-HU"/>
        </w:rPr>
        <w:t>Közbenjárás a tanárokért</w:t>
      </w:r>
      <w:r w:rsidRPr="00047048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F20387" w:rsidRPr="00047048" w:rsidRDefault="00F20387" w:rsidP="00F20387">
      <w:pPr>
        <w:pStyle w:val="MIKTextnormal11"/>
        <w:jc w:val="both"/>
        <w:rPr>
          <w:lang w:val="hu-HU"/>
        </w:rPr>
      </w:pPr>
    </w:p>
    <w:p w:rsidR="00F20387" w:rsidRPr="00047048" w:rsidRDefault="00F20387" w:rsidP="00F20387">
      <w:pPr>
        <w:pStyle w:val="MIKTextnormal11"/>
        <w:jc w:val="both"/>
        <w:rPr>
          <w:lang w:val="hu-HU"/>
        </w:rPr>
      </w:pPr>
      <w:r w:rsidRPr="00047048">
        <w:rPr>
          <w:lang w:val="hu-HU"/>
        </w:rPr>
        <w:t>A tanár neve:</w:t>
      </w:r>
    </w:p>
    <w:p w:rsidR="00F20387" w:rsidRPr="00F20387" w:rsidRDefault="00F20387" w:rsidP="00F20387">
      <w:pPr>
        <w:pStyle w:val="MIKTextnormal11"/>
        <w:jc w:val="both"/>
        <w:rPr>
          <w:sz w:val="18"/>
          <w:szCs w:val="18"/>
          <w:lang w:val="hu-HU"/>
        </w:rPr>
      </w:pPr>
    </w:p>
    <w:p w:rsidR="00F20387" w:rsidRPr="008B7DB7" w:rsidRDefault="00F20387" w:rsidP="00F20387">
      <w:pPr>
        <w:pStyle w:val="MIKTextnormal11"/>
        <w:jc w:val="both"/>
        <w:rPr>
          <w:i/>
          <w:lang w:val="hu-HU"/>
        </w:rPr>
      </w:pPr>
      <w:r w:rsidRPr="00047048">
        <w:rPr>
          <w:lang w:val="hu-HU"/>
        </w:rPr>
        <w:t xml:space="preserve">Üdvösségükért: </w:t>
      </w:r>
      <w:r w:rsidRPr="008B7DB7">
        <w:rPr>
          <w:i/>
          <w:lang w:val="hu-HU"/>
        </w:rPr>
        <w:t xml:space="preserve">Nyisd meg _____________ szemét, hogy a sötétségből a világosságra, és a Sátán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megkapja bűnei bocsánatát, és örökséget nyerjen azok között, akik megszenteltettek. ApCsel 26:18</w:t>
      </w:r>
    </w:p>
    <w:p w:rsidR="00F20387" w:rsidRPr="00F20387" w:rsidRDefault="00F20387" w:rsidP="00F20387">
      <w:pPr>
        <w:pStyle w:val="MIKTextnormal11"/>
        <w:jc w:val="both"/>
        <w:rPr>
          <w:sz w:val="18"/>
          <w:szCs w:val="18"/>
          <w:lang w:val="hu-HU"/>
        </w:rPr>
      </w:pPr>
    </w:p>
    <w:p w:rsidR="00F20387" w:rsidRPr="00047048" w:rsidRDefault="00F20387" w:rsidP="00F20387">
      <w:pPr>
        <w:pStyle w:val="MIKTextnormal11"/>
        <w:jc w:val="both"/>
        <w:rPr>
          <w:color w:val="000000"/>
          <w:lang w:val="hu-HU"/>
        </w:rPr>
      </w:pPr>
      <w:r w:rsidRPr="00047048">
        <w:rPr>
          <w:lang w:val="hu-HU"/>
        </w:rPr>
        <w:t>Add Uram, hogy _____________ n</w:t>
      </w:r>
      <w:r w:rsidRPr="00047048">
        <w:rPr>
          <w:color w:val="000000"/>
          <w:lang w:val="hu-HU"/>
        </w:rPr>
        <w:t>e féljen, mert te vele vagy, ne csüggedjen, mert te vagy Istene! Megerősíted, meg is segíted, sőt győzelmes jobboddal támogatod. Ézsaiás 41:10</w:t>
      </w:r>
    </w:p>
    <w:p w:rsidR="00873B37" w:rsidRPr="00F20387" w:rsidRDefault="00873B37" w:rsidP="00F20387">
      <w:pPr>
        <w:pStyle w:val="MIKTextnormal11"/>
        <w:jc w:val="both"/>
        <w:rPr>
          <w:sz w:val="18"/>
          <w:szCs w:val="18"/>
          <w:lang w:val="en-US"/>
        </w:rPr>
      </w:pPr>
    </w:p>
    <w:p w:rsidR="00873B37" w:rsidRPr="000F0D82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>
        <w:rPr>
          <w:lang w:val="en-US"/>
        </w:rPr>
        <w:t>Igevers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imatéma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0F0D82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>
        <w:rPr>
          <w:lang w:val="en-US"/>
        </w:rPr>
        <w:t>Konkrét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imakérés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0F0D82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imameghallgatás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F20387" w:rsidRDefault="00873B37" w:rsidP="00F20387">
      <w:pPr>
        <w:pStyle w:val="MIKTextnormal11"/>
        <w:tabs>
          <w:tab w:val="right" w:leader="dot" w:pos="9072"/>
        </w:tabs>
        <w:jc w:val="both"/>
        <w:rPr>
          <w:sz w:val="18"/>
          <w:szCs w:val="18"/>
          <w:lang w:val="en-US"/>
        </w:rPr>
      </w:pPr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0F0D82">
        <w:rPr>
          <w:b/>
          <w:lang w:val="en-US"/>
        </w:rPr>
        <w:t>Közbenjárás</w:t>
      </w:r>
      <w:proofErr w:type="spellEnd"/>
      <w:r w:rsidRPr="000F0D82">
        <w:rPr>
          <w:b/>
          <w:lang w:val="en-US"/>
        </w:rPr>
        <w:t xml:space="preserve"> </w:t>
      </w:r>
      <w:proofErr w:type="spellStart"/>
      <w:proofErr w:type="gramStart"/>
      <w:r w:rsidRPr="000F0D82">
        <w:rPr>
          <w:b/>
          <w:lang w:val="en-US"/>
        </w:rPr>
        <w:t>az</w:t>
      </w:r>
      <w:proofErr w:type="spellEnd"/>
      <w:proofErr w:type="gramEnd"/>
      <w:r w:rsidRPr="000F0D82">
        <w:rPr>
          <w:b/>
          <w:lang w:val="en-US"/>
        </w:rPr>
        <w:t xml:space="preserve"> </w:t>
      </w:r>
      <w:proofErr w:type="spellStart"/>
      <w:r w:rsidRPr="000F0D82">
        <w:rPr>
          <w:b/>
          <w:lang w:val="en-US"/>
        </w:rPr>
        <w:t>iskoláért</w:t>
      </w:r>
      <w:proofErr w:type="spellEnd"/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9E28E3">
        <w:rPr>
          <w:lang w:val="en-US"/>
        </w:rPr>
        <w:t>Dátum</w:t>
      </w:r>
      <w:proofErr w:type="spellEnd"/>
      <w:r w:rsidRPr="009E28E3">
        <w:rPr>
          <w:lang w:val="en-US"/>
        </w:rPr>
        <w:t>/</w:t>
      </w:r>
      <w:proofErr w:type="spellStart"/>
      <w:r w:rsidRPr="009E28E3">
        <w:rPr>
          <w:lang w:val="en-US"/>
        </w:rPr>
        <w:t>imameghallgatás</w:t>
      </w:r>
      <w:proofErr w:type="spellEnd"/>
      <w:r>
        <w:rPr>
          <w:lang w:val="en-US"/>
        </w:rPr>
        <w:tab/>
      </w:r>
    </w:p>
    <w:p w:rsidR="00873B37" w:rsidRPr="00F20387" w:rsidRDefault="00F20387" w:rsidP="00F20387">
      <w:pPr>
        <w:pStyle w:val="MIKTextnormal11"/>
        <w:tabs>
          <w:tab w:val="right" w:leader="dot" w:pos="9072"/>
        </w:tabs>
        <w:jc w:val="both"/>
        <w:rPr>
          <w:sz w:val="18"/>
          <w:szCs w:val="18"/>
          <w:lang w:val="en-US"/>
        </w:rPr>
      </w:pPr>
      <w:r w:rsidRPr="00F20387"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F6B7DBD" wp14:editId="29C364A6">
            <wp:simplePos x="0" y="0"/>
            <wp:positionH relativeFrom="column">
              <wp:posOffset>4794250</wp:posOffset>
            </wp:positionH>
            <wp:positionV relativeFrom="paragraph">
              <wp:posOffset>109220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9E28E3">
        <w:rPr>
          <w:b/>
          <w:lang w:val="en-US"/>
        </w:rPr>
        <w:t>Közbenjárás</w:t>
      </w:r>
      <w:proofErr w:type="spellEnd"/>
      <w:r w:rsidRPr="009E28E3">
        <w:rPr>
          <w:b/>
          <w:lang w:val="en-US"/>
        </w:rPr>
        <w:t xml:space="preserve"> a </w:t>
      </w:r>
      <w:r w:rsidRPr="009E28E3">
        <w:rPr>
          <w:b/>
          <w:lang w:val="cs-CZ"/>
        </w:rPr>
        <w:t>Közbenjáró</w:t>
      </w:r>
      <w:r w:rsidRPr="009E28E3">
        <w:rPr>
          <w:b/>
          <w:lang w:val="en-US"/>
        </w:rPr>
        <w:t xml:space="preserve"> </w:t>
      </w:r>
      <w:proofErr w:type="spellStart"/>
      <w:r w:rsidRPr="009E28E3">
        <w:rPr>
          <w:b/>
          <w:lang w:val="en-US"/>
        </w:rPr>
        <w:t>Édesanyákért</w:t>
      </w:r>
      <w:proofErr w:type="spellEnd"/>
      <w:r w:rsidRPr="009E28E3">
        <w:rPr>
          <w:lang w:val="en-US"/>
        </w:rPr>
        <w:t xml:space="preserve"> </w:t>
      </w:r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9E28E3">
        <w:rPr>
          <w:lang w:val="en-US"/>
        </w:rPr>
        <w:t>Dátum</w:t>
      </w:r>
      <w:proofErr w:type="spellEnd"/>
      <w:r w:rsidRPr="009E28E3">
        <w:rPr>
          <w:lang w:val="en-US"/>
        </w:rPr>
        <w:t>/</w:t>
      </w:r>
      <w:proofErr w:type="spellStart"/>
      <w:r w:rsidRPr="009E28E3">
        <w:rPr>
          <w:lang w:val="en-US"/>
        </w:rPr>
        <w:t>imameghallgatás</w:t>
      </w:r>
      <w:proofErr w:type="spellEnd"/>
      <w:r w:rsidRPr="009E28E3">
        <w:rPr>
          <w:lang w:val="en-US"/>
        </w:rPr>
        <w:t xml:space="preserve"> </w:t>
      </w:r>
      <w:r>
        <w:rPr>
          <w:lang w:val="en-US"/>
        </w:rPr>
        <w:tab/>
      </w:r>
    </w:p>
    <w:p w:rsidR="00873B37" w:rsidRPr="00F20387" w:rsidRDefault="00873B37" w:rsidP="00F20387">
      <w:pPr>
        <w:pStyle w:val="MIKTextnormal11"/>
        <w:rPr>
          <w:sz w:val="18"/>
          <w:szCs w:val="18"/>
          <w:lang w:val="en-US"/>
        </w:rPr>
      </w:pPr>
    </w:p>
    <w:p w:rsidR="00F66C5C" w:rsidRPr="00F20387" w:rsidRDefault="00873B37" w:rsidP="00873B37">
      <w:pPr>
        <w:outlineLvl w:val="0"/>
        <w:rPr>
          <w:sz w:val="22"/>
          <w:szCs w:val="22"/>
          <w:lang w:val="fr-CH"/>
        </w:rPr>
      </w:pPr>
      <w:r w:rsidRPr="00F20387">
        <w:rPr>
          <w:b/>
          <w:i/>
          <w:sz w:val="22"/>
          <w:szCs w:val="22"/>
          <w:lang w:val="en-US"/>
        </w:rPr>
        <w:t xml:space="preserve">Ne </w:t>
      </w:r>
      <w:proofErr w:type="spellStart"/>
      <w:r w:rsidRPr="00F20387">
        <w:rPr>
          <w:b/>
          <w:i/>
          <w:sz w:val="22"/>
          <w:szCs w:val="22"/>
          <w:lang w:val="en-US"/>
        </w:rPr>
        <w:t>felejtsétek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el, </w:t>
      </w:r>
      <w:proofErr w:type="spellStart"/>
      <w:r w:rsidRPr="00F20387">
        <w:rPr>
          <w:b/>
          <w:i/>
          <w:sz w:val="22"/>
          <w:szCs w:val="22"/>
          <w:lang w:val="en-US"/>
        </w:rPr>
        <w:t>hogy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F20387">
        <w:rPr>
          <w:b/>
          <w:i/>
          <w:sz w:val="22"/>
          <w:szCs w:val="22"/>
          <w:lang w:val="en-US"/>
        </w:rPr>
        <w:t>amiről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a </w:t>
      </w:r>
      <w:proofErr w:type="spellStart"/>
      <w:r w:rsidRPr="00F20387">
        <w:rPr>
          <w:b/>
          <w:i/>
          <w:sz w:val="22"/>
          <w:szCs w:val="22"/>
          <w:lang w:val="en-US"/>
        </w:rPr>
        <w:t>csoportban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F20387">
        <w:rPr>
          <w:b/>
          <w:i/>
          <w:sz w:val="22"/>
          <w:szCs w:val="22"/>
          <w:lang w:val="en-US"/>
        </w:rPr>
        <w:t>imádkoztok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, </w:t>
      </w:r>
      <w:proofErr w:type="spellStart"/>
      <w:proofErr w:type="gramStart"/>
      <w:r w:rsidRPr="00F20387">
        <w:rPr>
          <w:b/>
          <w:i/>
          <w:sz w:val="22"/>
          <w:szCs w:val="22"/>
          <w:lang w:val="en-US"/>
        </w:rPr>
        <w:t>az</w:t>
      </w:r>
      <w:proofErr w:type="spellEnd"/>
      <w:proofErr w:type="gramEnd"/>
      <w:r w:rsidRPr="00F20387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F20387">
        <w:rPr>
          <w:b/>
          <w:i/>
          <w:sz w:val="22"/>
          <w:szCs w:val="22"/>
          <w:lang w:val="en-US"/>
        </w:rPr>
        <w:t>bizalmas</w:t>
      </w:r>
      <w:proofErr w:type="spellEnd"/>
      <w:r w:rsidR="005559EF" w:rsidRPr="00F20387">
        <w:rPr>
          <w:b/>
          <w:i/>
          <w:sz w:val="22"/>
          <w:szCs w:val="22"/>
          <w:lang w:val="fr-CH"/>
        </w:rPr>
        <w:t>!</w:t>
      </w:r>
      <w:r w:rsidR="00F66C5C" w:rsidRPr="00F20387">
        <w:rPr>
          <w:b/>
          <w:i/>
          <w:sz w:val="22"/>
          <w:szCs w:val="22"/>
          <w:lang w:val="fr-CH"/>
        </w:rPr>
        <w:t xml:space="preserve"> </w:t>
      </w:r>
    </w:p>
    <w:sectPr w:rsidR="00F66C5C" w:rsidRPr="00F20387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B4" w:rsidRDefault="005208B4">
      <w:r>
        <w:separator/>
      </w:r>
    </w:p>
  </w:endnote>
  <w:endnote w:type="continuationSeparator" w:id="0">
    <w:p w:rsidR="005208B4" w:rsidRDefault="0052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stoMT">
    <w:altName w:val="Calisto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6577F">
      <w:rPr>
        <w:noProof/>
        <w:sz w:val="16"/>
        <w:szCs w:val="16"/>
        <w:lang w:val="en-US"/>
      </w:rPr>
      <w:t>03.05.20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B4" w:rsidRDefault="005208B4">
      <w:r>
        <w:separator/>
      </w:r>
    </w:p>
  </w:footnote>
  <w:footnote w:type="continuationSeparator" w:id="0">
    <w:p w:rsidR="005208B4" w:rsidRDefault="0052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9738E"/>
    <w:rsid w:val="00327EA0"/>
    <w:rsid w:val="00365B3A"/>
    <w:rsid w:val="0042638A"/>
    <w:rsid w:val="00427F8D"/>
    <w:rsid w:val="004C14D1"/>
    <w:rsid w:val="005208B4"/>
    <w:rsid w:val="005559EF"/>
    <w:rsid w:val="00612359"/>
    <w:rsid w:val="007720EE"/>
    <w:rsid w:val="007D62B4"/>
    <w:rsid w:val="008247BC"/>
    <w:rsid w:val="00825E30"/>
    <w:rsid w:val="00873B37"/>
    <w:rsid w:val="00881D1B"/>
    <w:rsid w:val="00A11578"/>
    <w:rsid w:val="00A27490"/>
    <w:rsid w:val="00A37A31"/>
    <w:rsid w:val="00C03F18"/>
    <w:rsid w:val="00C93193"/>
    <w:rsid w:val="00D33847"/>
    <w:rsid w:val="00DA2BD5"/>
    <w:rsid w:val="00E410D5"/>
    <w:rsid w:val="00E6577F"/>
    <w:rsid w:val="00EC27ED"/>
    <w:rsid w:val="00F20387"/>
    <w:rsid w:val="00F5287F"/>
    <w:rsid w:val="00F65AC3"/>
    <w:rsid w:val="00F66C5C"/>
    <w:rsid w:val="00F706A8"/>
    <w:rsid w:val="00F739A9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2020-05-03T07:49:00Z</cp:lastPrinted>
  <dcterms:created xsi:type="dcterms:W3CDTF">2020-05-03T07:55:00Z</dcterms:created>
  <dcterms:modified xsi:type="dcterms:W3CDTF">2020-05-03T07:59:00Z</dcterms:modified>
</cp:coreProperties>
</file>