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A433EE" w:rsidP="00D31DE0">
      <w:pPr>
        <w:pStyle w:val="Gebetsbltter"/>
      </w:pPr>
      <w:r>
        <w:t xml:space="preserve">Dio </w:t>
      </w:r>
      <w:r w:rsidR="00D31DE0">
        <w:t>È BUONO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7B709B" w:rsidRPr="00163159" w:rsidRDefault="007B709B" w:rsidP="007B709B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lang w:val="it-IT"/>
        </w:rPr>
      </w:pPr>
      <w:r w:rsidRPr="006F3CF9">
        <w:rPr>
          <w:rFonts w:ascii="Century Gothic" w:hAnsi="Century Gothic"/>
          <w:lang w:val="it-IT"/>
        </w:rPr>
        <w:t xml:space="preserve">Caratteristica: </w:t>
      </w:r>
      <w:r w:rsidRPr="006F3CF9">
        <w:rPr>
          <w:rFonts w:ascii="Century Gothic" w:hAnsi="Century Gothic"/>
          <w:b/>
          <w:smallCaps/>
          <w:sz w:val="26"/>
          <w:szCs w:val="26"/>
          <w:lang w:val="it-IT"/>
        </w:rPr>
        <w:t>Dio è buono</w:t>
      </w:r>
    </w:p>
    <w:p w:rsidR="00D31DE0" w:rsidRPr="006F3CF9" w:rsidRDefault="00D31DE0" w:rsidP="00D31DE0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6F3CF9">
        <w:rPr>
          <w:rFonts w:ascii="Century Gothic" w:hAnsi="Century Gothic"/>
          <w:sz w:val="22"/>
          <w:szCs w:val="22"/>
          <w:lang w:val="it-IT"/>
        </w:rPr>
        <w:t xml:space="preserve">Definizione: </w:t>
      </w:r>
      <w:r w:rsidRPr="006F3CF9">
        <w:rPr>
          <w:rFonts w:ascii="Century Gothic" w:hAnsi="Century Gothic"/>
          <w:b/>
          <w:smallCaps/>
          <w:sz w:val="26"/>
          <w:szCs w:val="26"/>
          <w:lang w:val="it-IT"/>
        </w:rPr>
        <w:t xml:space="preserve">Dio circonda con la Sua bontà tutti gli </w:t>
      </w:r>
      <w:proofErr w:type="gramStart"/>
      <w:r w:rsidRPr="006F3CF9">
        <w:rPr>
          <w:rFonts w:ascii="Century Gothic" w:hAnsi="Century Gothic"/>
          <w:b/>
          <w:smallCaps/>
          <w:sz w:val="26"/>
          <w:szCs w:val="26"/>
          <w:lang w:val="it-IT"/>
        </w:rPr>
        <w:t>uomini</w:t>
      </w:r>
      <w:proofErr w:type="gramEnd"/>
    </w:p>
    <w:p w:rsidR="00D31DE0" w:rsidRPr="006F3CF9" w:rsidRDefault="00D31DE0" w:rsidP="00D31DE0">
      <w:pPr>
        <w:tabs>
          <w:tab w:val="left" w:pos="7371"/>
        </w:tabs>
        <w:rPr>
          <w:rFonts w:ascii="Century Gothic" w:hAnsi="Century Gothic"/>
          <w:lang w:val="it-IT"/>
        </w:rPr>
      </w:pPr>
      <w:r w:rsidRPr="006F3CF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 w:rsidRPr="006F3CF9">
        <w:rPr>
          <w:rFonts w:ascii="Century Gothic" w:hAnsi="Century Gothic"/>
          <w:b/>
          <w:i/>
          <w:sz w:val="22"/>
          <w:szCs w:val="22"/>
          <w:lang w:val="it-IT"/>
        </w:rPr>
        <w:t>Salmo 57:10 e11</w:t>
      </w:r>
      <w:proofErr w:type="gramStart"/>
      <w:r w:rsidRPr="006F3CF9">
        <w:rPr>
          <w:rFonts w:ascii="Century Gothic" w:hAnsi="Century Gothic"/>
          <w:b/>
          <w:i/>
          <w:sz w:val="22"/>
          <w:szCs w:val="22"/>
          <w:lang w:val="it-IT"/>
        </w:rPr>
        <w:t xml:space="preserve">  </w:t>
      </w:r>
      <w:proofErr w:type="gramEnd"/>
      <w:r w:rsidRPr="006F3CF9">
        <w:rPr>
          <w:rFonts w:ascii="Century Gothic" w:hAnsi="Century Gothic"/>
          <w:b/>
          <w:i/>
          <w:sz w:val="22"/>
          <w:szCs w:val="22"/>
          <w:lang w:val="it-IT"/>
        </w:rPr>
        <w:t xml:space="preserve">- Salmo 33:5  -  </w:t>
      </w:r>
      <w:r w:rsidRPr="006F3CF9">
        <w:rPr>
          <w:rFonts w:ascii="Century Gothic" w:hAnsi="Century Gothic"/>
          <w:b/>
          <w:i/>
          <w:lang w:val="it-IT"/>
        </w:rPr>
        <w:t>Marco 10:18  -  Salmo 73:1</w:t>
      </w:r>
    </w:p>
    <w:p w:rsidR="00D31DE0" w:rsidRPr="006F3CF9" w:rsidRDefault="00D31DE0" w:rsidP="00D31DE0">
      <w:pPr>
        <w:tabs>
          <w:tab w:val="left" w:pos="7371"/>
        </w:tabs>
        <w:rPr>
          <w:rFonts w:ascii="Century Gothic" w:hAnsi="Century Gothic" w:cs="Helvetica"/>
          <w:sz w:val="10"/>
          <w:lang w:val="it-IT"/>
        </w:rPr>
      </w:pP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 w:rsidRPr="006F3CF9">
        <w:rPr>
          <w:rFonts w:ascii="Century Gothic" w:hAnsi="Century Gothic"/>
          <w:sz w:val="20"/>
          <w:lang w:val="it-IT"/>
        </w:rPr>
        <w:t>Pensieri:</w:t>
      </w:r>
      <w:r w:rsidRPr="006F3CF9">
        <w:rPr>
          <w:rFonts w:ascii="Century Gothic" w:hAnsi="Century Gothic"/>
          <w:color w:val="A6A6A6" w:themeColor="background1" w:themeShade="A6"/>
          <w:sz w:val="20"/>
          <w:lang w:val="it-IT"/>
        </w:rPr>
        <w:t xml:space="preserve"> _________________________________________________________________________________</w:t>
      </w:r>
    </w:p>
    <w:p w:rsidR="00D31DE0" w:rsidRPr="006F3CF9" w:rsidRDefault="00D31DE0" w:rsidP="00D31DE0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6F3CF9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_________________________________________________________________________________________________________________</w:t>
      </w:r>
    </w:p>
    <w:p w:rsidR="00D31DE0" w:rsidRPr="006F3CF9" w:rsidRDefault="00D31DE0" w:rsidP="00D31DE0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6F3CF9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CONFESSIONE – </w:t>
      </w:r>
      <w:r w:rsidRPr="006F3CF9">
        <w:rPr>
          <w:rFonts w:ascii="Century Gothic" w:hAnsi="Century Gothic"/>
          <w:sz w:val="22"/>
          <w:lang w:val="it-IT"/>
        </w:rPr>
        <w:t xml:space="preserve">In silenzio confessa i peccati al Dio che </w:t>
      </w:r>
      <w:proofErr w:type="gramStart"/>
      <w:r w:rsidRPr="006F3CF9">
        <w:rPr>
          <w:rFonts w:ascii="Century Gothic" w:hAnsi="Century Gothic"/>
          <w:sz w:val="22"/>
          <w:lang w:val="it-IT"/>
        </w:rPr>
        <w:t>perdona</w:t>
      </w:r>
      <w:proofErr w:type="gramEnd"/>
    </w:p>
    <w:p w:rsidR="00D31DE0" w:rsidRPr="006F3CF9" w:rsidRDefault="00D31DE0" w:rsidP="00D31DE0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6F3CF9"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 w:rsidRPr="006F3CF9">
        <w:rPr>
          <w:rFonts w:ascii="Century Gothic" w:hAnsi="Century Gothic"/>
          <w:b/>
          <w:i/>
          <w:szCs w:val="22"/>
          <w:lang w:val="it-IT"/>
        </w:rPr>
        <w:t>1</w:t>
      </w:r>
      <w:proofErr w:type="gramEnd"/>
      <w:r w:rsidRPr="006F3CF9">
        <w:rPr>
          <w:rFonts w:ascii="Century Gothic" w:hAnsi="Century Gothic"/>
          <w:b/>
          <w:i/>
          <w:szCs w:val="22"/>
          <w:lang w:val="it-IT"/>
        </w:rPr>
        <w:t xml:space="preserve"> Giovanni 1:8-9</w:t>
      </w:r>
    </w:p>
    <w:p w:rsidR="00D31DE0" w:rsidRPr="006F3CF9" w:rsidRDefault="00D31DE0" w:rsidP="00D31DE0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6F3CF9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_________________________________________________________________________________________________________________</w:t>
      </w:r>
    </w:p>
    <w:p w:rsidR="00D31DE0" w:rsidRPr="006F3CF9" w:rsidRDefault="00D31DE0" w:rsidP="00D31DE0">
      <w:pPr>
        <w:jc w:val="both"/>
        <w:rPr>
          <w:rFonts w:ascii="Century Gothic" w:hAnsi="Century Gothic"/>
          <w:sz w:val="18"/>
          <w:lang w:val="it-IT"/>
        </w:rPr>
      </w:pPr>
      <w:r w:rsidRPr="006F3CF9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RINGRAZIAMENTO – </w:t>
      </w:r>
      <w:r w:rsidRPr="006F3CF9">
        <w:rPr>
          <w:rFonts w:ascii="Century Gothic" w:hAnsi="Century Gothic"/>
          <w:sz w:val="22"/>
          <w:lang w:val="it-IT"/>
        </w:rPr>
        <w:t xml:space="preserve">Ringrazia Dio per gli esaudimenti di preghiera concreti; per quello che Egli ha fatto – </w:t>
      </w:r>
      <w:r w:rsidRPr="006F3CF9">
        <w:rPr>
          <w:rFonts w:ascii="Century Gothic" w:hAnsi="Century Gothic"/>
          <w:b/>
          <w:i/>
          <w:szCs w:val="22"/>
          <w:lang w:val="it-IT"/>
        </w:rPr>
        <w:t>1 Tessalonicesi 5:</w:t>
      </w:r>
      <w:proofErr w:type="gramStart"/>
      <w:r w:rsidRPr="006F3CF9">
        <w:rPr>
          <w:rFonts w:ascii="Century Gothic" w:hAnsi="Century Gothic"/>
          <w:b/>
          <w:i/>
          <w:szCs w:val="22"/>
          <w:lang w:val="it-IT"/>
        </w:rPr>
        <w:t>18</w:t>
      </w:r>
      <w:proofErr w:type="gramEnd"/>
    </w:p>
    <w:p w:rsidR="00D31DE0" w:rsidRPr="006F3CF9" w:rsidRDefault="00D31DE0" w:rsidP="00D31DE0">
      <w:pPr>
        <w:jc w:val="both"/>
        <w:rPr>
          <w:rFonts w:ascii="Century Gothic" w:hAnsi="Century Gothic"/>
          <w:sz w:val="18"/>
          <w:szCs w:val="18"/>
          <w:lang w:val="it-IT"/>
        </w:rPr>
      </w:pPr>
      <w:r w:rsidRPr="006F3CF9">
        <w:rPr>
          <w:rFonts w:ascii="Century Gothic" w:hAnsi="Century Gothic"/>
          <w:sz w:val="18"/>
          <w:lang w:val="it-IT"/>
        </w:rPr>
        <w:t>(per favore nessuna richiesta di preghiera durante questo tempo).</w:t>
      </w:r>
    </w:p>
    <w:p w:rsidR="00D31DE0" w:rsidRPr="006F3CF9" w:rsidRDefault="00D31DE0" w:rsidP="00D31DE0">
      <w:pPr>
        <w:tabs>
          <w:tab w:val="left" w:pos="7920"/>
        </w:tabs>
        <w:rPr>
          <w:rFonts w:ascii="Century Gothic" w:hAnsi="Century Gothic"/>
          <w:lang w:val="it-IT"/>
        </w:rPr>
      </w:pPr>
      <w:r w:rsidRPr="006F3CF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 w:rsidRPr="006F3CF9">
        <w:rPr>
          <w:rFonts w:ascii="Century Gothic" w:hAnsi="Century Gothic"/>
          <w:b/>
          <w:i/>
          <w:sz w:val="22"/>
          <w:szCs w:val="22"/>
          <w:lang w:val="it-IT"/>
        </w:rPr>
        <w:t>Luca 6:</w:t>
      </w:r>
      <w:proofErr w:type="gramStart"/>
      <w:r w:rsidRPr="006F3CF9">
        <w:rPr>
          <w:rFonts w:ascii="Century Gothic" w:hAnsi="Century Gothic"/>
          <w:b/>
          <w:i/>
          <w:sz w:val="22"/>
          <w:szCs w:val="22"/>
          <w:lang w:val="it-IT"/>
        </w:rPr>
        <w:t>35b</w:t>
      </w:r>
      <w:proofErr w:type="gramEnd"/>
      <w:r w:rsidRPr="006F3CF9">
        <w:rPr>
          <w:rFonts w:ascii="Century Gothic" w:hAnsi="Century Gothic"/>
          <w:b/>
          <w:i/>
          <w:sz w:val="22"/>
          <w:szCs w:val="22"/>
          <w:lang w:val="it-IT"/>
        </w:rPr>
        <w:t xml:space="preserve">  -  Salmo 100  -  Giacomo 1:17</w:t>
      </w:r>
    </w:p>
    <w:p w:rsidR="00D31DE0" w:rsidRPr="006F3CF9" w:rsidRDefault="00D31DE0" w:rsidP="00D31DE0">
      <w:pPr>
        <w:tabs>
          <w:tab w:val="left" w:pos="7920"/>
        </w:tabs>
        <w:rPr>
          <w:rFonts w:ascii="Century Gothic" w:hAnsi="Century Gothic" w:cs="Century Gothic"/>
          <w:sz w:val="8"/>
          <w:lang w:val="it-IT"/>
        </w:rPr>
      </w:pPr>
    </w:p>
    <w:p w:rsidR="00D31DE0" w:rsidRPr="006F3CF9" w:rsidRDefault="00D31DE0" w:rsidP="00D31DE0">
      <w:pPr>
        <w:rPr>
          <w:rFonts w:ascii="Century Gothic" w:hAnsi="Century Gothic" w:cs="Helvetica"/>
          <w:lang w:val="it-IT" w:eastAsia="de-CH"/>
        </w:rPr>
      </w:pPr>
      <w:r w:rsidRPr="00CF4498">
        <w:rPr>
          <w:rFonts w:ascii="Century Gothic" w:hAnsi="Century Gothic" w:cs="Helvetica"/>
          <w:sz w:val="22"/>
          <w:szCs w:val="22"/>
          <w:lang w:val="it-IT" w:eastAsia="de-CH"/>
        </w:rPr>
        <w:t>Appunti personali:</w:t>
      </w:r>
      <w:r>
        <w:rPr>
          <w:rFonts w:ascii="Century Gothic" w:hAnsi="Century Gothic" w:cs="Helvetica"/>
          <w:lang w:val="it-IT" w:eastAsia="de-CH"/>
        </w:rPr>
        <w:t xml:space="preserve"> </w:t>
      </w:r>
      <w:r w:rsidRPr="006F3CF9">
        <w:rPr>
          <w:rFonts w:ascii="Century Gothic" w:hAnsi="Century Gothic"/>
          <w:color w:val="A6A6A6" w:themeColor="background1" w:themeShade="A6"/>
          <w:lang w:val="it-IT"/>
        </w:rPr>
        <w:t>________________________________________________________________________</w:t>
      </w: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rFonts w:ascii="Century Gothic" w:hAnsi="Century Gothic" w:cs="Times New Roman"/>
          <w:szCs w:val="24"/>
          <w:lang w:val="it-IT"/>
        </w:rPr>
      </w:pPr>
      <w:r w:rsidRPr="006F3CF9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INTERCESSIONE – </w:t>
      </w:r>
      <w:r w:rsidRPr="006F3CF9">
        <w:rPr>
          <w:rFonts w:ascii="Century Gothic" w:hAnsi="Century Gothic" w:cs="Times New Roman"/>
          <w:szCs w:val="24"/>
          <w:lang w:val="it-IT"/>
        </w:rPr>
        <w:t xml:space="preserve">Intercedi presso Dio in favore di altri. </w:t>
      </w:r>
      <w:proofErr w:type="gramStart"/>
      <w:r w:rsidRPr="006F3CF9">
        <w:rPr>
          <w:rFonts w:ascii="Century Gothic" w:hAnsi="Century Gothic" w:cs="Times New Roman"/>
          <w:szCs w:val="24"/>
          <w:lang w:val="it-IT"/>
        </w:rPr>
        <w:t>Forma dei gruppi con due o tre partecipanti</w:t>
      </w:r>
      <w:proofErr w:type="gramEnd"/>
      <w:r w:rsidRPr="006F3CF9">
        <w:rPr>
          <w:rFonts w:ascii="Century Gothic" w:hAnsi="Century Gothic" w:cs="Times New Roman"/>
          <w:szCs w:val="24"/>
          <w:lang w:val="it-IT"/>
        </w:rPr>
        <w:t>. La responsabile legge un passo biblico.</w:t>
      </w: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rFonts w:ascii="Century Gothic" w:hAnsi="Century Gothic"/>
          <w:sz w:val="2"/>
          <w:lang w:val="it-IT"/>
        </w:rPr>
      </w:pP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6F3CF9">
        <w:rPr>
          <w:rFonts w:ascii="Century Gothic" w:hAnsi="Century Gothic" w:cs="Times New Roman"/>
          <w:b/>
          <w:szCs w:val="24"/>
          <w:lang w:val="it-IT"/>
        </w:rPr>
        <w:t xml:space="preserve">Intercessione per i nostri figli. </w:t>
      </w:r>
      <w:r w:rsidRPr="006F3CF9">
        <w:rPr>
          <w:rFonts w:ascii="Century Gothic" w:hAnsi="Century Gothic" w:cs="Times New Roman"/>
          <w:szCs w:val="24"/>
          <w:lang w:val="it-IT"/>
        </w:rPr>
        <w:t xml:space="preserve">Ogni mamma prega per </w:t>
      </w:r>
      <w:proofErr w:type="gramStart"/>
      <w:r w:rsidRPr="006F3CF9">
        <w:rPr>
          <w:rFonts w:ascii="Century Gothic" w:hAnsi="Century Gothic" w:cs="Times New Roman"/>
          <w:szCs w:val="24"/>
          <w:lang w:val="it-IT"/>
        </w:rPr>
        <w:t>il proprio figlio</w:t>
      </w:r>
      <w:proofErr w:type="gramEnd"/>
      <w:r w:rsidRPr="006F3CF9">
        <w:rPr>
          <w:rFonts w:ascii="Century Gothic" w:hAnsi="Century Gothic" w:cs="Times New Roman"/>
          <w:szCs w:val="24"/>
          <w:lang w:val="it-IT"/>
        </w:rPr>
        <w:t>.</w:t>
      </w: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sz w:val="18"/>
          <w:lang w:val="it-IT"/>
        </w:rPr>
      </w:pPr>
      <w:r w:rsidRPr="006F3CF9">
        <w:rPr>
          <w:rFonts w:ascii="Century Gothic" w:hAnsi="Century Gothic"/>
          <w:sz w:val="20"/>
          <w:lang w:val="it-IT"/>
        </w:rPr>
        <w:t xml:space="preserve">Versetti biblici: </w:t>
      </w: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6F3CF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 w:rsidRPr="006F3CF9">
        <w:rPr>
          <w:rFonts w:ascii="Century Gothic" w:hAnsi="Century Gothic" w:cs="Times New Roman"/>
          <w:i/>
          <w:color w:val="A6A6A6" w:themeColor="background1" w:themeShade="A6"/>
          <w:szCs w:val="24"/>
          <w:lang w:val="it-IT"/>
        </w:rPr>
        <w:t>_________________</w:t>
      </w:r>
      <w:r w:rsidRPr="006F3CF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6F3CF9">
        <w:rPr>
          <w:rFonts w:ascii="Century Gothic" w:hAnsi="Century Gothic" w:cs="Times New Roman"/>
          <w:sz w:val="18"/>
          <w:szCs w:val="24"/>
          <w:lang w:val="it-IT"/>
        </w:rPr>
        <w:t xml:space="preserve">(nome del figlio/a) </w:t>
      </w:r>
      <w:r w:rsidRPr="006F3CF9">
        <w:rPr>
          <w:rFonts w:ascii="Century Gothic" w:hAnsi="Century Gothic" w:cs="Times New Roman"/>
          <w:i/>
          <w:szCs w:val="24"/>
          <w:lang w:val="it-IT"/>
        </w:rPr>
        <w:t>possa conoscere sempre di più quanto sei buono e possa crescere in bontà.”</w:t>
      </w:r>
    </w:p>
    <w:p w:rsidR="00D31DE0" w:rsidRPr="006F3CF9" w:rsidRDefault="00D31DE0" w:rsidP="00D31DE0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6F3CF9">
        <w:rPr>
          <w:rFonts w:ascii="Century Gothic" w:hAnsi="Century Gothic" w:cs="Times New Roman"/>
          <w:szCs w:val="24"/>
          <w:lang w:val="it-IT"/>
        </w:rPr>
        <w:t xml:space="preserve">Figlio n° 1: </w:t>
      </w:r>
      <w:r w:rsidRPr="006F3CF9">
        <w:rPr>
          <w:rFonts w:ascii="Century Gothic" w:hAnsi="Century Gothic" w:cs="Times New Roman"/>
          <w:color w:val="A6A6A6" w:themeColor="background1" w:themeShade="A6"/>
          <w:szCs w:val="24"/>
          <w:lang w:val="it-IT"/>
        </w:rPr>
        <w:t>_______________________________________________________</w:t>
      </w:r>
    </w:p>
    <w:p w:rsidR="00D31DE0" w:rsidRPr="006F3CF9" w:rsidRDefault="00D31DE0" w:rsidP="00D31DE0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6F3CF9">
        <w:rPr>
          <w:rFonts w:ascii="Century Gothic" w:hAnsi="Century Gothic" w:cs="Times New Roman"/>
          <w:szCs w:val="24"/>
          <w:lang w:val="it-IT"/>
        </w:rPr>
        <w:t xml:space="preserve">Figlio n° 2: </w:t>
      </w:r>
      <w:r w:rsidRPr="006F3CF9">
        <w:rPr>
          <w:rFonts w:ascii="Century Gothic" w:hAnsi="Century Gothic" w:cs="Times New Roman"/>
          <w:color w:val="A6A6A6" w:themeColor="background1" w:themeShade="A6"/>
          <w:szCs w:val="24"/>
          <w:lang w:val="it-IT"/>
        </w:rPr>
        <w:t>_______________________________________________________</w:t>
      </w:r>
    </w:p>
    <w:p w:rsidR="00D31DE0" w:rsidRPr="006F3CF9" w:rsidRDefault="00D31DE0" w:rsidP="00D31DE0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6F3CF9">
        <w:rPr>
          <w:rFonts w:ascii="Century Gothic" w:hAnsi="Century Gothic" w:cs="Times New Roman"/>
          <w:szCs w:val="24"/>
          <w:lang w:val="it-IT"/>
        </w:rPr>
        <w:t xml:space="preserve">Figlio n° 3: </w:t>
      </w:r>
      <w:r w:rsidRPr="006F3CF9">
        <w:rPr>
          <w:rFonts w:ascii="Century Gothic" w:hAnsi="Century Gothic" w:cs="Times New Roman"/>
          <w:color w:val="A6A6A6" w:themeColor="background1" w:themeShade="A6"/>
          <w:szCs w:val="24"/>
          <w:lang w:val="it-IT"/>
        </w:rPr>
        <w:t>_______________________________________________________</w:t>
      </w: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20"/>
          <w:szCs w:val="24"/>
          <w:lang w:val="it-IT"/>
        </w:rPr>
      </w:pPr>
      <w:r w:rsidRPr="006F3CF9">
        <w:rPr>
          <w:rFonts w:ascii="Century Gothic" w:hAnsi="Century Gothic" w:cs="Times New Roman"/>
          <w:sz w:val="20"/>
          <w:szCs w:val="24"/>
          <w:lang w:val="it-IT"/>
        </w:rPr>
        <w:t>Richieste particolari:</w:t>
      </w:r>
    </w:p>
    <w:p w:rsidR="00D31DE0" w:rsidRPr="006F3CF9" w:rsidRDefault="00D31DE0" w:rsidP="00D31DE0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6F3CF9">
        <w:rPr>
          <w:rFonts w:ascii="Century Gothic" w:hAnsi="Century Gothic" w:cs="Times New Roman"/>
          <w:szCs w:val="24"/>
          <w:lang w:val="it-IT"/>
        </w:rPr>
        <w:t xml:space="preserve">Figlio n° 1: </w:t>
      </w:r>
      <w:r w:rsidRPr="006F3CF9">
        <w:rPr>
          <w:rFonts w:ascii="Century Gothic" w:hAnsi="Century Gothic" w:cs="Times New Roman"/>
          <w:color w:val="A6A6A6" w:themeColor="background1" w:themeShade="A6"/>
          <w:szCs w:val="24"/>
          <w:lang w:val="it-IT"/>
        </w:rPr>
        <w:t>_______________________________________________________</w:t>
      </w:r>
    </w:p>
    <w:p w:rsidR="00D31DE0" w:rsidRPr="006F3CF9" w:rsidRDefault="00D31DE0" w:rsidP="00D31DE0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6F3CF9">
        <w:rPr>
          <w:rFonts w:ascii="Century Gothic" w:hAnsi="Century Gothic" w:cs="Times New Roman"/>
          <w:szCs w:val="24"/>
          <w:lang w:val="it-IT"/>
        </w:rPr>
        <w:t xml:space="preserve">Figlio n° 2: </w:t>
      </w:r>
      <w:r w:rsidRPr="006F3CF9">
        <w:rPr>
          <w:rFonts w:ascii="Century Gothic" w:hAnsi="Century Gothic" w:cs="Times New Roman"/>
          <w:color w:val="A6A6A6" w:themeColor="background1" w:themeShade="A6"/>
          <w:szCs w:val="24"/>
          <w:lang w:val="it-IT"/>
        </w:rPr>
        <w:t>_______________________________________________________</w:t>
      </w:r>
    </w:p>
    <w:p w:rsidR="00D31DE0" w:rsidRPr="006F3CF9" w:rsidRDefault="00D31DE0" w:rsidP="00D31DE0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6F3CF9">
        <w:rPr>
          <w:rFonts w:ascii="Century Gothic" w:hAnsi="Century Gothic" w:cs="Times New Roman"/>
          <w:szCs w:val="24"/>
          <w:lang w:val="it-IT"/>
        </w:rPr>
        <w:t xml:space="preserve">Figlio n° 3: </w:t>
      </w:r>
      <w:r w:rsidRPr="006F3CF9">
        <w:rPr>
          <w:rFonts w:ascii="Century Gothic" w:hAnsi="Century Gothic" w:cs="Times New Roman"/>
          <w:color w:val="A6A6A6" w:themeColor="background1" w:themeShade="A6"/>
          <w:szCs w:val="24"/>
          <w:lang w:val="it-IT"/>
        </w:rPr>
        <w:t>_______________________________________________________</w:t>
      </w: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4"/>
          <w:szCs w:val="8"/>
          <w:lang w:val="it-IT"/>
        </w:rPr>
      </w:pP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6F3CF9">
        <w:rPr>
          <w:rFonts w:ascii="Century Gothic" w:hAnsi="Century Gothic" w:cs="Times New Roman"/>
          <w:b/>
          <w:szCs w:val="24"/>
          <w:lang w:val="it-IT"/>
        </w:rPr>
        <w:t xml:space="preserve">Intercessione per gli insegnanti </w:t>
      </w: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i/>
          <w:sz w:val="20"/>
          <w:lang w:val="it-IT"/>
        </w:rPr>
      </w:pPr>
      <w:r w:rsidRPr="006F3CF9">
        <w:rPr>
          <w:rFonts w:ascii="Century Gothic" w:hAnsi="Century Gothic"/>
          <w:lang w:val="it-IT"/>
        </w:rPr>
        <w:t xml:space="preserve">Versetti biblici: </w:t>
      </w:r>
      <w:r w:rsidRPr="006F3CF9">
        <w:rPr>
          <w:rFonts w:ascii="Century Gothic" w:hAnsi="Century Gothic" w:cs="Times New Roman"/>
          <w:b/>
          <w:i/>
          <w:lang w:val="it-IT"/>
        </w:rPr>
        <w:t xml:space="preserve">Salmo </w:t>
      </w:r>
      <w:proofErr w:type="gramStart"/>
      <w:r w:rsidRPr="006F3CF9">
        <w:rPr>
          <w:rFonts w:ascii="Century Gothic" w:hAnsi="Century Gothic" w:cs="Times New Roman"/>
          <w:b/>
          <w:i/>
          <w:lang w:val="it-IT"/>
        </w:rPr>
        <w:t>33</w:t>
      </w:r>
      <w:proofErr w:type="gramEnd"/>
      <w:r w:rsidRPr="006F3CF9">
        <w:rPr>
          <w:rFonts w:ascii="Century Gothic" w:hAnsi="Century Gothic" w:cs="Times New Roman"/>
          <w:b/>
          <w:i/>
          <w:lang w:val="it-IT"/>
        </w:rPr>
        <w:t xml:space="preserve">:22  - </w:t>
      </w:r>
      <w:r w:rsidRPr="006F3CF9">
        <w:rPr>
          <w:rFonts w:ascii="Century Gothic" w:hAnsi="Century Gothic"/>
          <w:lang w:val="it-IT"/>
        </w:rPr>
        <w:t xml:space="preserve"> </w:t>
      </w:r>
      <w:r w:rsidRPr="006F3CF9">
        <w:rPr>
          <w:rFonts w:ascii="Century Gothic" w:hAnsi="Century Gothic" w:cs="Times New Roman"/>
          <w:b/>
          <w:i/>
          <w:sz w:val="20"/>
          <w:lang w:val="it-IT"/>
        </w:rPr>
        <w:t xml:space="preserve">Atti 26:18 </w:t>
      </w:r>
      <w:r w:rsidRPr="006F3CF9">
        <w:rPr>
          <w:rFonts w:ascii="Century Gothic" w:hAnsi="Century Gothic" w:cs="Times New Roman"/>
          <w:b/>
          <w:i/>
          <w:lang w:val="it-IT"/>
        </w:rPr>
        <w:t>-</w:t>
      </w:r>
      <w:r w:rsidRPr="006F3CF9">
        <w:rPr>
          <w:rFonts w:ascii="Century Gothic" w:hAnsi="Century Gothic" w:cs="Times New Roman"/>
          <w:b/>
          <w:i/>
          <w:sz w:val="20"/>
          <w:lang w:val="it-IT"/>
        </w:rPr>
        <w:t xml:space="preserve"> Geremia 33:11</w:t>
      </w: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6F3CF9">
        <w:rPr>
          <w:rFonts w:ascii="Century Gothic" w:hAnsi="Century Gothic" w:cs="Times New Roman"/>
          <w:i/>
          <w:szCs w:val="24"/>
          <w:lang w:val="it-IT"/>
        </w:rPr>
        <w:t>“Ti preghiamo, Signore, affinché</w:t>
      </w:r>
      <w:r w:rsidRPr="006F3CF9">
        <w:rPr>
          <w:rFonts w:ascii="Century Gothic" w:hAnsi="Century Gothic" w:cs="Times New Roman"/>
          <w:i/>
          <w:color w:val="A6A6A6" w:themeColor="background1" w:themeShade="A6"/>
          <w:szCs w:val="24"/>
          <w:lang w:val="it-IT"/>
        </w:rPr>
        <w:t xml:space="preserve"> ____________________ </w:t>
      </w:r>
      <w:r w:rsidRPr="006F3CF9">
        <w:rPr>
          <w:rFonts w:ascii="Century Gothic" w:hAnsi="Century Gothic" w:cs="Times New Roman"/>
          <w:sz w:val="18"/>
          <w:szCs w:val="24"/>
          <w:lang w:val="it-IT"/>
        </w:rPr>
        <w:t xml:space="preserve">(nomi degli insegnanti) </w:t>
      </w:r>
      <w:r w:rsidRPr="006F3CF9">
        <w:rPr>
          <w:rFonts w:ascii="Century Gothic" w:hAnsi="Century Gothic" w:cs="Times New Roman"/>
          <w:i/>
          <w:szCs w:val="24"/>
          <w:lang w:val="it-IT"/>
        </w:rPr>
        <w:t xml:space="preserve">possano conoscere la Tua bontà e </w:t>
      </w:r>
      <w:proofErr w:type="gramStart"/>
      <w:r w:rsidRPr="006F3CF9">
        <w:rPr>
          <w:rFonts w:ascii="Century Gothic" w:hAnsi="Century Gothic" w:cs="Times New Roman"/>
          <w:i/>
          <w:szCs w:val="24"/>
          <w:lang w:val="it-IT"/>
        </w:rPr>
        <w:t>possano</w:t>
      </w:r>
      <w:proofErr w:type="gramEnd"/>
      <w:r w:rsidRPr="006F3CF9">
        <w:rPr>
          <w:rFonts w:ascii="Century Gothic" w:hAnsi="Century Gothic" w:cs="Times New Roman"/>
          <w:i/>
          <w:szCs w:val="24"/>
          <w:lang w:val="it-IT"/>
        </w:rPr>
        <w:t xml:space="preserve"> agire in bontà verso i loro allievi.”</w:t>
      </w: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6F3CF9">
        <w:rPr>
          <w:rFonts w:ascii="Century Gothic" w:hAnsi="Century Gothic" w:cs="Times New Roman"/>
          <w:sz w:val="20"/>
          <w:szCs w:val="24"/>
          <w:lang w:val="it-IT"/>
        </w:rPr>
        <w:t>Richieste particolari:</w:t>
      </w:r>
      <w:r w:rsidRPr="006F3CF9">
        <w:rPr>
          <w:rFonts w:ascii="Century Gothic" w:hAnsi="Century Gothic" w:cs="Times New Roman"/>
          <w:color w:val="A6A6A6" w:themeColor="background1" w:themeShade="A6"/>
          <w:sz w:val="20"/>
          <w:szCs w:val="24"/>
          <w:lang w:val="it-IT"/>
        </w:rPr>
        <w:t xml:space="preserve"> </w:t>
      </w:r>
      <w:r w:rsidRPr="006F3CF9">
        <w:rPr>
          <w:rFonts w:ascii="Century Gothic" w:hAnsi="Century Gothic" w:cs="Times New Roman"/>
          <w:color w:val="A6A6A6" w:themeColor="background1" w:themeShade="A6"/>
          <w:szCs w:val="24"/>
          <w:lang w:val="it-IT"/>
        </w:rPr>
        <w:t>_______________________________________________________</w:t>
      </w: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 w:val="4"/>
          <w:szCs w:val="24"/>
          <w:lang w:val="it-IT"/>
        </w:rPr>
      </w:pP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6F3CF9"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proofErr w:type="gramStart"/>
      <w:r w:rsidRPr="006F3CF9">
        <w:rPr>
          <w:rFonts w:ascii="Century Gothic" w:hAnsi="Century Gothic" w:cs="Times New Roman"/>
          <w:szCs w:val="24"/>
          <w:lang w:val="it-IT"/>
        </w:rPr>
        <w:t>Pregare per un risveglio spirituale della scuola e per la protezione di ognuno.</w:t>
      </w:r>
      <w:proofErr w:type="gramEnd"/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6F3CF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nella scuola </w:t>
      </w:r>
      <w:r w:rsidRPr="006F3CF9">
        <w:rPr>
          <w:rFonts w:ascii="Century Gothic" w:hAnsi="Century Gothic" w:cs="Times New Roman"/>
          <w:i/>
          <w:color w:val="A6A6A6" w:themeColor="background1" w:themeShade="A6"/>
          <w:szCs w:val="24"/>
          <w:lang w:val="it-IT"/>
        </w:rPr>
        <w:t>____________________</w:t>
      </w:r>
      <w:r w:rsidRPr="006F3CF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6F3CF9">
        <w:rPr>
          <w:rFonts w:ascii="Century Gothic" w:hAnsi="Century Gothic" w:cs="Times New Roman"/>
          <w:sz w:val="18"/>
          <w:szCs w:val="24"/>
          <w:lang w:val="it-IT"/>
        </w:rPr>
        <w:t>(nome della scuola)</w:t>
      </w:r>
      <w:r w:rsidRPr="006F3CF9">
        <w:rPr>
          <w:rFonts w:ascii="Century Gothic" w:hAnsi="Century Gothic" w:cs="Times New Roman"/>
          <w:i/>
          <w:szCs w:val="24"/>
          <w:lang w:val="it-IT"/>
        </w:rPr>
        <w:t xml:space="preserve"> si conosca che </w:t>
      </w:r>
      <w:proofErr w:type="gramStart"/>
      <w:r w:rsidRPr="006F3CF9">
        <w:rPr>
          <w:rFonts w:ascii="Century Gothic" w:hAnsi="Century Gothic" w:cs="Times New Roman"/>
          <w:i/>
          <w:szCs w:val="24"/>
          <w:lang w:val="it-IT"/>
        </w:rPr>
        <w:t>TU sei buono</w:t>
      </w:r>
      <w:proofErr w:type="gramEnd"/>
      <w:r w:rsidRPr="006F3CF9">
        <w:rPr>
          <w:rFonts w:ascii="Century Gothic" w:hAnsi="Century Gothic" w:cs="Times New Roman"/>
          <w:i/>
          <w:szCs w:val="24"/>
          <w:lang w:val="it-IT"/>
        </w:rPr>
        <w:t xml:space="preserve"> e che vuoi che ognuno speri in Te.”</w:t>
      </w: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 w:val="8"/>
          <w:szCs w:val="24"/>
          <w:lang w:val="it-IT"/>
        </w:rPr>
      </w:pP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6F3CF9">
        <w:rPr>
          <w:rFonts w:ascii="Century Gothic" w:hAnsi="Century Gothic" w:cs="Times New Roman"/>
          <w:b/>
          <w:szCs w:val="24"/>
          <w:lang w:val="it-IT"/>
        </w:rPr>
        <w:t>Intercessione per MIP</w:t>
      </w: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6F3CF9">
        <w:rPr>
          <w:rFonts w:ascii="Century Gothic" w:hAnsi="Century Gothic" w:cs="Times New Roman"/>
          <w:szCs w:val="24"/>
          <w:lang w:val="it-IT"/>
        </w:rPr>
        <w:t>Pregare affinché ogni scuola sia coperta dalla preghiera.</w:t>
      </w:r>
    </w:p>
    <w:p w:rsidR="00D31DE0" w:rsidRPr="006F3CF9" w:rsidRDefault="00D31DE0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6F3CF9">
        <w:rPr>
          <w:rFonts w:ascii="Century Gothic" w:hAnsi="Century Gothic" w:cs="Times New Roman"/>
          <w:szCs w:val="24"/>
          <w:lang w:val="it-IT"/>
        </w:rPr>
        <w:t>Pregare affinché il ministero MIP sia protetto, mantenendolo incontaminato e puro.</w:t>
      </w:r>
    </w:p>
    <w:p w:rsidR="00E20587" w:rsidRPr="0035027C" w:rsidRDefault="00CF4498" w:rsidP="00D31DE0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bookmarkStart w:id="0" w:name="_GoBack"/>
      <w:r w:rsidRPr="00F67CFC">
        <w:rPr>
          <w:iCs/>
          <w:noProof/>
          <w:lang w:val="de-CH" w:eastAsia="de-CH" w:bidi="he-IL"/>
        </w:rPr>
        <w:drawing>
          <wp:anchor distT="0" distB="0" distL="114300" distR="114300" simplePos="0" relativeHeight="251659264" behindDoc="1" locked="0" layoutInCell="1" allowOverlap="1" wp14:anchorId="11E5554A" wp14:editId="2605A451">
            <wp:simplePos x="0" y="0"/>
            <wp:positionH relativeFrom="column">
              <wp:posOffset>4636770</wp:posOffset>
            </wp:positionH>
            <wp:positionV relativeFrom="paragraph">
              <wp:posOffset>367665</wp:posOffset>
            </wp:positionV>
            <wp:extent cx="1049655" cy="633095"/>
            <wp:effectExtent l="0" t="0" r="0" b="0"/>
            <wp:wrapTight wrapText="bothSides">
              <wp:wrapPolygon edited="0">
                <wp:start x="3136" y="0"/>
                <wp:lineTo x="2352" y="1300"/>
                <wp:lineTo x="0" y="9099"/>
                <wp:lineTo x="0" y="19498"/>
                <wp:lineTo x="784" y="20798"/>
                <wp:lineTo x="7840" y="20798"/>
                <wp:lineTo x="10192" y="20798"/>
                <wp:lineTo x="19993" y="20798"/>
                <wp:lineTo x="21169" y="16249"/>
                <wp:lineTo x="21169" y="7149"/>
                <wp:lineTo x="18033" y="5200"/>
                <wp:lineTo x="6272" y="0"/>
                <wp:lineTo x="313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31DE0" w:rsidRPr="006F3CF9">
        <w:rPr>
          <w:rFonts w:ascii="Century Gothic" w:hAnsi="Century Gothic" w:cs="Times New Roman"/>
          <w:i/>
          <w:szCs w:val="24"/>
          <w:lang w:val="it-IT"/>
        </w:rPr>
        <w:t>“Ti preghiamo, Signore, affinché le mamme MIP continuino a sperare nella Tua bontà per pregare con fede. Credano fermamente nelle Tue promesse, perché la</w:t>
      </w:r>
      <w:r w:rsidR="00D31DE0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="00D31DE0" w:rsidRPr="006F3CF9">
        <w:rPr>
          <w:rFonts w:ascii="Century Gothic" w:hAnsi="Century Gothic" w:cs="Times New Roman"/>
          <w:i/>
          <w:szCs w:val="24"/>
          <w:lang w:val="it-IT"/>
        </w:rPr>
        <w:t>Tua bontà dura per sempre</w:t>
      </w:r>
      <w:proofErr w:type="gramStart"/>
      <w:r w:rsidR="00FE6967">
        <w:rPr>
          <w:rFonts w:ascii="Century Gothic" w:hAnsi="Century Gothic" w:cs="Times New Roman"/>
          <w:i/>
          <w:szCs w:val="24"/>
          <w:lang w:val="it-IT"/>
        </w:rPr>
        <w:t>”</w:t>
      </w:r>
      <w:proofErr w:type="gramEnd"/>
    </w:p>
    <w:p w:rsidR="00F66C5C" w:rsidRPr="00612359" w:rsidRDefault="00F5287F" w:rsidP="00CF4498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>ortazione: Le richieste di preghiera del gruppo sono confidenziali</w:t>
      </w:r>
      <w:r w:rsidR="00CF4498">
        <w:rPr>
          <w:rFonts w:ascii="Century Gothic" w:hAnsi="Century Gothic" w:cs="Times New Roman"/>
          <w:b/>
          <w:i/>
          <w:sz w:val="20"/>
          <w:lang w:val="it-IT"/>
        </w:rPr>
        <w:t xml:space="preserve"> e</w:t>
      </w:r>
      <w:r>
        <w:rPr>
          <w:rFonts w:ascii="Century Gothic" w:hAnsi="Century Gothic" w:cs="Times New Roman"/>
          <w:b/>
          <w:i/>
          <w:sz w:val="20"/>
          <w:lang w:val="it-IT"/>
        </w:rPr>
        <w:br/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rimangono nel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gruppo</w:t>
      </w:r>
      <w:proofErr w:type="gramEnd"/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6D" w:rsidRDefault="0057796D">
      <w:r>
        <w:separator/>
      </w:r>
    </w:p>
  </w:endnote>
  <w:endnote w:type="continuationSeparator" w:id="0">
    <w:p w:rsidR="0057796D" w:rsidRDefault="0057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000C9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6D" w:rsidRDefault="0057796D">
      <w:r>
        <w:separator/>
      </w:r>
    </w:p>
  </w:footnote>
  <w:footnote w:type="continuationSeparator" w:id="0">
    <w:p w:rsidR="0057796D" w:rsidRDefault="0057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9738E"/>
    <w:rsid w:val="002C0060"/>
    <w:rsid w:val="00327EA0"/>
    <w:rsid w:val="00365B3A"/>
    <w:rsid w:val="004000C9"/>
    <w:rsid w:val="0042523E"/>
    <w:rsid w:val="0042638A"/>
    <w:rsid w:val="00427F8D"/>
    <w:rsid w:val="004C14D1"/>
    <w:rsid w:val="005559EF"/>
    <w:rsid w:val="0057796D"/>
    <w:rsid w:val="00612359"/>
    <w:rsid w:val="007B709B"/>
    <w:rsid w:val="007D62B4"/>
    <w:rsid w:val="008247BC"/>
    <w:rsid w:val="00825E30"/>
    <w:rsid w:val="00881D1B"/>
    <w:rsid w:val="00A028E9"/>
    <w:rsid w:val="00A11578"/>
    <w:rsid w:val="00A37A31"/>
    <w:rsid w:val="00A433EE"/>
    <w:rsid w:val="00AE0A75"/>
    <w:rsid w:val="00C93193"/>
    <w:rsid w:val="00CF4498"/>
    <w:rsid w:val="00D31DE0"/>
    <w:rsid w:val="00D33847"/>
    <w:rsid w:val="00DA2BD5"/>
    <w:rsid w:val="00E20587"/>
    <w:rsid w:val="00E410D5"/>
    <w:rsid w:val="00F5287F"/>
    <w:rsid w:val="00F65AC3"/>
    <w:rsid w:val="00F66C5C"/>
    <w:rsid w:val="00F67CFC"/>
    <w:rsid w:val="00F706A8"/>
    <w:rsid w:val="00F739A9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2020-04-30T13:40:00Z</dcterms:created>
  <dcterms:modified xsi:type="dcterms:W3CDTF">2020-04-30T13:40:00Z</dcterms:modified>
</cp:coreProperties>
</file>