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BB357F" w:rsidP="00EC1A7F">
      <w:pPr>
        <w:pStyle w:val="Gebetsbltter"/>
      </w:pPr>
      <w:r w:rsidRPr="00BB357F">
        <w:t>Zoti eshte i afte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BB357F" w:rsidRPr="00163A36" w:rsidRDefault="00BB357F" w:rsidP="00BB357F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63A36">
        <w:rPr>
          <w:rFonts w:ascii="Arial" w:hAnsi="Arial" w:cs="Arial"/>
          <w:b/>
          <w:bCs/>
          <w:color w:val="000000" w:themeColor="text1"/>
          <w:sz w:val="20"/>
          <w:szCs w:val="20"/>
        </w:rPr>
        <w:t>Tipari</w:t>
      </w:r>
      <w:proofErr w:type="spellEnd"/>
      <w:r w:rsidRPr="00163A36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163A36">
        <w:rPr>
          <w:rFonts w:ascii="Arial" w:hAnsi="Arial" w:cs="Arial"/>
          <w:color w:val="000000" w:themeColor="text1"/>
          <w:sz w:val="20"/>
          <w:szCs w:val="20"/>
        </w:rPr>
        <w:t>Zoti</w:t>
      </w:r>
      <w:proofErr w:type="spellEnd"/>
      <w:r w:rsidRPr="00163A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63A36">
        <w:rPr>
          <w:rFonts w:ascii="Arial" w:hAnsi="Arial" w:cs="Arial"/>
          <w:color w:val="000000" w:themeColor="text1"/>
          <w:sz w:val="20"/>
          <w:szCs w:val="20"/>
        </w:rPr>
        <w:t>është</w:t>
      </w:r>
      <w:proofErr w:type="spellEnd"/>
      <w:r w:rsidRPr="00163A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63A36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r w:rsidRPr="00163A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63A36">
        <w:rPr>
          <w:rFonts w:ascii="Arial" w:hAnsi="Arial" w:cs="Arial"/>
          <w:color w:val="000000" w:themeColor="text1"/>
          <w:sz w:val="20"/>
          <w:szCs w:val="20"/>
        </w:rPr>
        <w:t>aftë</w:t>
      </w:r>
      <w:proofErr w:type="spellEnd"/>
      <w:r w:rsidRPr="00163A3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B357F" w:rsidRPr="00163A36" w:rsidRDefault="00BB357F" w:rsidP="00BB357F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163A36">
        <w:rPr>
          <w:rFonts w:asciiTheme="minorBidi" w:hAnsiTheme="minorBidi" w:cstheme="minorBidi"/>
          <w:b/>
          <w:color w:val="000000" w:themeColor="text1"/>
          <w:w w:val="105"/>
          <w:sz w:val="20"/>
          <w:szCs w:val="20"/>
        </w:rPr>
        <w:t>Përkufizimi</w:t>
      </w:r>
      <w:proofErr w:type="spellEnd"/>
      <w:r w:rsidRPr="00163A36">
        <w:rPr>
          <w:rFonts w:ascii="Arial" w:hAnsi="Arial" w:cs="Arial"/>
          <w:bCs/>
          <w:color w:val="000000" w:themeColor="text1"/>
          <w:sz w:val="20"/>
          <w:szCs w:val="20"/>
        </w:rPr>
        <w:t xml:space="preserve">: </w:t>
      </w:r>
      <w:proofErr w:type="spellStart"/>
      <w:r w:rsidRPr="00163A36">
        <w:rPr>
          <w:rFonts w:ascii="Arial" w:hAnsi="Arial" w:cs="Arial"/>
          <w:bCs/>
          <w:color w:val="000000" w:themeColor="text1"/>
          <w:sz w:val="20"/>
          <w:szCs w:val="20"/>
        </w:rPr>
        <w:t>Dikush</w:t>
      </w:r>
      <w:proofErr w:type="spellEnd"/>
      <w:r w:rsidRPr="00163A3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163A36">
        <w:rPr>
          <w:rFonts w:ascii="Arial" w:hAnsi="Arial" w:cs="Arial"/>
          <w:bCs/>
          <w:color w:val="000000" w:themeColor="text1"/>
          <w:sz w:val="20"/>
          <w:szCs w:val="20"/>
        </w:rPr>
        <w:t>që</w:t>
      </w:r>
      <w:proofErr w:type="spellEnd"/>
      <w:r w:rsidRPr="00163A3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163A36">
        <w:rPr>
          <w:rFonts w:ascii="Arial" w:hAnsi="Arial" w:cs="Arial"/>
          <w:bCs/>
          <w:color w:val="000000" w:themeColor="text1"/>
          <w:sz w:val="20"/>
          <w:szCs w:val="20"/>
        </w:rPr>
        <w:t>ka</w:t>
      </w:r>
      <w:proofErr w:type="spellEnd"/>
      <w:r w:rsidRPr="00163A3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163A36">
        <w:rPr>
          <w:rFonts w:ascii="Arial" w:hAnsi="Arial" w:cs="Arial"/>
          <w:bCs/>
          <w:color w:val="000000" w:themeColor="text1"/>
          <w:sz w:val="20"/>
          <w:szCs w:val="20"/>
        </w:rPr>
        <w:t>mjaftueshëm</w:t>
      </w:r>
      <w:proofErr w:type="spellEnd"/>
      <w:r w:rsidRPr="00163A3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163A36">
        <w:rPr>
          <w:rFonts w:ascii="Arial" w:hAnsi="Arial" w:cs="Arial"/>
          <w:bCs/>
          <w:color w:val="000000" w:themeColor="text1"/>
          <w:sz w:val="20"/>
          <w:szCs w:val="20"/>
        </w:rPr>
        <w:t>aftësi</w:t>
      </w:r>
      <w:proofErr w:type="spellEnd"/>
      <w:r w:rsidRPr="00163A3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163A36">
        <w:rPr>
          <w:rFonts w:ascii="Arial" w:hAnsi="Arial" w:cs="Arial"/>
          <w:bCs/>
          <w:color w:val="000000" w:themeColor="text1"/>
          <w:sz w:val="20"/>
          <w:szCs w:val="20"/>
        </w:rPr>
        <w:t>dhe</w:t>
      </w:r>
      <w:proofErr w:type="spellEnd"/>
      <w:r w:rsidRPr="00163A3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163A36">
        <w:rPr>
          <w:rFonts w:ascii="Arial" w:hAnsi="Arial" w:cs="Arial"/>
          <w:bCs/>
          <w:color w:val="000000" w:themeColor="text1"/>
          <w:sz w:val="20"/>
          <w:szCs w:val="20"/>
        </w:rPr>
        <w:t>burime</w:t>
      </w:r>
      <w:proofErr w:type="spellEnd"/>
      <w:r w:rsidRPr="00163A36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</w:p>
    <w:p w:rsidR="00BB357F" w:rsidRPr="00163A36" w:rsidRDefault="00BB357F" w:rsidP="00BB357F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proofErr w:type="gramStart"/>
      <w:r w:rsidRPr="00163A36">
        <w:rPr>
          <w:rFonts w:asciiTheme="minorBidi" w:hAnsiTheme="minorBidi" w:cstheme="minorBidi"/>
          <w:b/>
          <w:color w:val="000000" w:themeColor="text1"/>
          <w:w w:val="105"/>
          <w:sz w:val="20"/>
          <w:szCs w:val="20"/>
        </w:rPr>
        <w:t>Shkrimi</w:t>
      </w:r>
      <w:proofErr w:type="spellEnd"/>
      <w:r w:rsidRPr="00163A36">
        <w:rPr>
          <w:rFonts w:asciiTheme="minorBidi" w:hAnsiTheme="minorBidi" w:cstheme="minorBidi"/>
          <w:b/>
          <w:color w:val="000000" w:themeColor="text1"/>
          <w:w w:val="105"/>
          <w:sz w:val="20"/>
          <w:szCs w:val="20"/>
        </w:rPr>
        <w:t>(</w:t>
      </w:r>
      <w:proofErr w:type="gramEnd"/>
      <w:r w:rsidRPr="00163A36">
        <w:rPr>
          <w:rFonts w:asciiTheme="minorBidi" w:hAnsiTheme="minorBidi" w:cstheme="minorBidi"/>
          <w:b/>
          <w:color w:val="000000" w:themeColor="text1"/>
          <w:w w:val="105"/>
          <w:sz w:val="20"/>
          <w:szCs w:val="20"/>
        </w:rPr>
        <w:t>et)</w:t>
      </w:r>
      <w:r w:rsidRPr="00163A36">
        <w:rPr>
          <w:rFonts w:ascii="Arial" w:hAnsi="Arial" w:cs="Arial"/>
          <w:bCs/>
          <w:color w:val="000000" w:themeColor="text1"/>
          <w:sz w:val="20"/>
          <w:szCs w:val="20"/>
        </w:rPr>
        <w:t xml:space="preserve">: 2 </w:t>
      </w:r>
      <w:proofErr w:type="spellStart"/>
      <w:r w:rsidRPr="00163A36">
        <w:rPr>
          <w:rFonts w:ascii="Arial" w:hAnsi="Arial" w:cs="Arial"/>
          <w:bCs/>
          <w:color w:val="000000" w:themeColor="text1"/>
          <w:sz w:val="20"/>
          <w:szCs w:val="20"/>
        </w:rPr>
        <w:t>Korintasve</w:t>
      </w:r>
      <w:proofErr w:type="spellEnd"/>
      <w:r w:rsidRPr="00163A36">
        <w:rPr>
          <w:rFonts w:ascii="Arial" w:hAnsi="Arial" w:cs="Arial"/>
          <w:bCs/>
          <w:color w:val="000000" w:themeColor="text1"/>
          <w:sz w:val="20"/>
          <w:szCs w:val="20"/>
        </w:rPr>
        <w:t xml:space="preserve"> 9: 8; </w:t>
      </w:r>
      <w:proofErr w:type="spellStart"/>
      <w:r w:rsidRPr="00163A36">
        <w:rPr>
          <w:rFonts w:ascii="Arial" w:hAnsi="Arial" w:cs="Arial"/>
          <w:bCs/>
          <w:color w:val="000000" w:themeColor="text1"/>
          <w:sz w:val="20"/>
          <w:szCs w:val="20"/>
        </w:rPr>
        <w:t>Efesianëve</w:t>
      </w:r>
      <w:proofErr w:type="spellEnd"/>
      <w:r w:rsidRPr="00163A36">
        <w:rPr>
          <w:rFonts w:ascii="Arial" w:hAnsi="Arial" w:cs="Arial"/>
          <w:bCs/>
          <w:color w:val="000000" w:themeColor="text1"/>
          <w:sz w:val="20"/>
          <w:szCs w:val="20"/>
        </w:rPr>
        <w:t xml:space="preserve"> 3: 20 -21; </w:t>
      </w:r>
      <w:proofErr w:type="spellStart"/>
      <w:r w:rsidRPr="00163A36">
        <w:rPr>
          <w:rFonts w:ascii="Arial" w:hAnsi="Arial" w:cs="Arial"/>
          <w:bCs/>
          <w:color w:val="000000" w:themeColor="text1"/>
          <w:sz w:val="20"/>
          <w:szCs w:val="20"/>
        </w:rPr>
        <w:t>Hebrenjve</w:t>
      </w:r>
      <w:proofErr w:type="spellEnd"/>
      <w:r w:rsidRPr="00163A36">
        <w:rPr>
          <w:rFonts w:ascii="Arial" w:hAnsi="Arial" w:cs="Arial"/>
          <w:bCs/>
          <w:color w:val="000000" w:themeColor="text1"/>
          <w:sz w:val="20"/>
          <w:szCs w:val="20"/>
        </w:rPr>
        <w:t xml:space="preserve"> 7:25 </w:t>
      </w:r>
      <w:r w:rsidRPr="00163A36">
        <w:rPr>
          <w:rFonts w:ascii="Arial" w:hAnsi="Arial" w:cs="Arial"/>
          <w:bCs/>
          <w:color w:val="000000" w:themeColor="text1"/>
          <w:sz w:val="20"/>
          <w:szCs w:val="20"/>
        </w:rPr>
        <w:tab/>
      </w:r>
    </w:p>
    <w:p w:rsidR="00BB357F" w:rsidRPr="00163A36" w:rsidRDefault="00BB357F" w:rsidP="00BB357F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163A36">
        <w:rPr>
          <w:rFonts w:asciiTheme="minorBidi" w:hAnsiTheme="minorBidi" w:cstheme="minorBidi"/>
          <w:b/>
          <w:color w:val="000000" w:themeColor="text1"/>
          <w:w w:val="105"/>
          <w:sz w:val="20"/>
          <w:szCs w:val="20"/>
        </w:rPr>
        <w:t>Mendime</w:t>
      </w:r>
      <w:proofErr w:type="spellEnd"/>
      <w:r w:rsidRPr="00163A36">
        <w:rPr>
          <w:rFonts w:asciiTheme="minorBidi" w:hAnsiTheme="minorBidi" w:cstheme="minorBidi"/>
          <w:bCs/>
          <w:color w:val="000000" w:themeColor="text1"/>
          <w:w w:val="105"/>
          <w:sz w:val="20"/>
          <w:szCs w:val="20"/>
        </w:rPr>
        <w:t>:</w:t>
      </w:r>
      <w:r w:rsidRPr="00163A36">
        <w:rPr>
          <w:rFonts w:asciiTheme="minorBidi" w:hAnsiTheme="minorBidi" w:cstheme="minorBidi"/>
          <w:bCs/>
          <w:color w:val="000000" w:themeColor="text1"/>
          <w:w w:val="105"/>
          <w:sz w:val="22"/>
          <w:szCs w:val="22"/>
        </w:rPr>
        <w:tab/>
      </w:r>
    </w:p>
    <w:p w:rsidR="00BB357F" w:rsidRPr="00163A36" w:rsidRDefault="00BB357F" w:rsidP="00BB357F">
      <w:pPr>
        <w:spacing w:before="150"/>
        <w:jc w:val="both"/>
        <w:rPr>
          <w:rFonts w:asciiTheme="minorBidi" w:hAnsiTheme="minorBidi" w:cstheme="minorBidi"/>
          <w:color w:val="000000" w:themeColor="text1"/>
          <w:sz w:val="20"/>
        </w:rPr>
      </w:pPr>
      <w:proofErr w:type="spellStart"/>
      <w:r w:rsidRPr="00163A36">
        <w:rPr>
          <w:rFonts w:asciiTheme="minorBidi" w:hAnsiTheme="minorBidi" w:cstheme="minorBidi"/>
          <w:b/>
          <w:color w:val="000000" w:themeColor="text1"/>
          <w:w w:val="105"/>
          <w:sz w:val="22"/>
          <w:szCs w:val="22"/>
        </w:rPr>
        <w:t>Rrëfimi</w:t>
      </w:r>
      <w:proofErr w:type="spellEnd"/>
      <w:r w:rsidRPr="00163A36">
        <w:rPr>
          <w:rFonts w:asciiTheme="minorBidi" w:hAnsiTheme="minorBidi" w:cstheme="minorBidi"/>
          <w:color w:val="000000" w:themeColor="text1"/>
          <w:w w:val="105"/>
          <w:sz w:val="19"/>
        </w:rPr>
        <w:t>—</w:t>
      </w: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Rrëfejini</w:t>
      </w:r>
      <w:proofErr w:type="spellEnd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në</w:t>
      </w:r>
      <w:proofErr w:type="spellEnd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heshtje</w:t>
      </w:r>
      <w:proofErr w:type="spellEnd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mëkatet</w:t>
      </w:r>
      <w:proofErr w:type="spellEnd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tuaja</w:t>
      </w:r>
      <w:proofErr w:type="spellEnd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Perëndisë</w:t>
      </w:r>
      <w:proofErr w:type="spellEnd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që</w:t>
      </w:r>
      <w:proofErr w:type="spellEnd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fal</w:t>
      </w:r>
      <w:proofErr w:type="spellEnd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.</w:t>
      </w:r>
    </w:p>
    <w:p w:rsidR="00BB357F" w:rsidRPr="00163A36" w:rsidRDefault="00BB357F" w:rsidP="00BB357F">
      <w:pPr>
        <w:pStyle w:val="Textkrper"/>
        <w:jc w:val="both"/>
        <w:rPr>
          <w:rFonts w:asciiTheme="minorBidi" w:hAnsiTheme="minorBidi" w:cstheme="minorBidi"/>
          <w:i/>
          <w:color w:val="000000" w:themeColor="text1"/>
          <w:sz w:val="16"/>
          <w:szCs w:val="16"/>
        </w:rPr>
      </w:pPr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Po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t’i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rrëfejmë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mëkatet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tona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, ai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është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besnik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dhe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i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drejtë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që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të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na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falë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mëkatet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dhe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të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na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pastrojë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nga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çdo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paudhësi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. 1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Gjonit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1:9</w:t>
      </w:r>
    </w:p>
    <w:p w:rsidR="00BB357F" w:rsidRPr="00163A36" w:rsidRDefault="00BB357F" w:rsidP="00BB357F">
      <w:pPr>
        <w:pStyle w:val="Textkrper"/>
        <w:spacing w:before="10" w:after="0"/>
        <w:jc w:val="both"/>
        <w:rPr>
          <w:rFonts w:asciiTheme="minorBidi" w:hAnsiTheme="minorBidi" w:cstheme="minorBidi"/>
          <w:color w:val="000000" w:themeColor="text1"/>
          <w:sz w:val="12"/>
          <w:szCs w:val="12"/>
        </w:rPr>
      </w:pPr>
    </w:p>
    <w:p w:rsidR="00BB357F" w:rsidRPr="00163A36" w:rsidRDefault="00BB357F" w:rsidP="00BB357F">
      <w:pPr>
        <w:ind w:right="108"/>
        <w:jc w:val="both"/>
        <w:rPr>
          <w:rFonts w:asciiTheme="minorBidi" w:hAnsiTheme="minorBidi" w:cstheme="minorBidi"/>
          <w:i/>
          <w:color w:val="000000" w:themeColor="text1"/>
          <w:sz w:val="16"/>
          <w:szCs w:val="16"/>
        </w:rPr>
      </w:pPr>
      <w:proofErr w:type="spellStart"/>
      <w:r w:rsidRPr="00163A36">
        <w:rPr>
          <w:rFonts w:asciiTheme="minorBidi" w:hAnsiTheme="minorBidi" w:cstheme="minorBidi"/>
          <w:b/>
          <w:color w:val="000000" w:themeColor="text1"/>
          <w:sz w:val="22"/>
          <w:szCs w:val="22"/>
        </w:rPr>
        <w:t>Falenderimi</w:t>
      </w:r>
      <w:proofErr w:type="spellEnd"/>
      <w:r w:rsidRPr="00163A36">
        <w:rPr>
          <w:rFonts w:asciiTheme="minorBidi" w:hAnsiTheme="minorBidi" w:cstheme="minorBidi"/>
          <w:color w:val="000000" w:themeColor="text1"/>
          <w:sz w:val="19"/>
        </w:rPr>
        <w:t>—</w:t>
      </w:r>
      <w:proofErr w:type="spellStart"/>
      <w:r w:rsidRPr="00163A36">
        <w:rPr>
          <w:rFonts w:asciiTheme="minorBidi" w:hAnsiTheme="minorBidi" w:cstheme="minorBidi"/>
          <w:color w:val="000000" w:themeColor="text1"/>
          <w:sz w:val="20"/>
          <w:szCs w:val="20"/>
        </w:rPr>
        <w:t>Falenderojeni</w:t>
      </w:r>
      <w:proofErr w:type="spellEnd"/>
      <w:r w:rsidRPr="00163A36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color w:val="000000" w:themeColor="text1"/>
          <w:sz w:val="20"/>
          <w:szCs w:val="20"/>
        </w:rPr>
        <w:t>Perëndinë</w:t>
      </w:r>
      <w:proofErr w:type="spellEnd"/>
      <w:r w:rsidRPr="00163A36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color w:val="000000" w:themeColor="text1"/>
          <w:sz w:val="20"/>
          <w:szCs w:val="20"/>
        </w:rPr>
        <w:t>për</w:t>
      </w:r>
      <w:proofErr w:type="spellEnd"/>
      <w:r w:rsidRPr="00163A36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b/>
          <w:color w:val="000000" w:themeColor="text1"/>
          <w:sz w:val="20"/>
          <w:szCs w:val="20"/>
        </w:rPr>
        <w:t>atë</w:t>
      </w:r>
      <w:proofErr w:type="spellEnd"/>
      <w:r w:rsidRPr="00163A36">
        <w:rPr>
          <w:rFonts w:asciiTheme="minorBidi" w:hAnsiTheme="minorBidi" w:cstheme="minorBidi"/>
          <w:b/>
          <w:color w:val="000000" w:themeColor="text1"/>
          <w:sz w:val="20"/>
          <w:szCs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b/>
          <w:color w:val="000000" w:themeColor="text1"/>
          <w:sz w:val="20"/>
          <w:szCs w:val="20"/>
        </w:rPr>
        <w:t>që</w:t>
      </w:r>
      <w:proofErr w:type="spellEnd"/>
      <w:r w:rsidRPr="00163A36">
        <w:rPr>
          <w:rFonts w:asciiTheme="minorBidi" w:hAnsiTheme="minorBidi" w:cstheme="minorBidi"/>
          <w:b/>
          <w:color w:val="000000" w:themeColor="text1"/>
          <w:sz w:val="20"/>
          <w:szCs w:val="20"/>
        </w:rPr>
        <w:t xml:space="preserve"> Ai </w:t>
      </w:r>
      <w:proofErr w:type="spellStart"/>
      <w:r w:rsidRPr="00163A36">
        <w:rPr>
          <w:rFonts w:asciiTheme="minorBidi" w:hAnsiTheme="minorBidi" w:cstheme="minorBidi"/>
          <w:b/>
          <w:color w:val="000000" w:themeColor="text1"/>
          <w:sz w:val="20"/>
          <w:szCs w:val="20"/>
        </w:rPr>
        <w:t>ka</w:t>
      </w:r>
      <w:proofErr w:type="spellEnd"/>
      <w:r w:rsidRPr="00163A36">
        <w:rPr>
          <w:rFonts w:asciiTheme="minorBidi" w:hAnsiTheme="minorBidi" w:cstheme="minorBidi"/>
          <w:b/>
          <w:color w:val="000000" w:themeColor="text1"/>
          <w:sz w:val="20"/>
          <w:szCs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b/>
          <w:color w:val="000000" w:themeColor="text1"/>
          <w:sz w:val="20"/>
          <w:szCs w:val="20"/>
        </w:rPr>
        <w:t>bërë</w:t>
      </w:r>
      <w:proofErr w:type="spellEnd"/>
      <w:r w:rsidRPr="00163A36">
        <w:rPr>
          <w:rFonts w:asciiTheme="minorBidi" w:hAnsiTheme="minorBidi" w:cstheme="minorBidi"/>
          <w:b/>
          <w:color w:val="000000" w:themeColor="text1"/>
          <w:sz w:val="20"/>
          <w:szCs w:val="20"/>
        </w:rPr>
        <w:t>.</w:t>
      </w:r>
      <w:r w:rsidRPr="00163A36">
        <w:rPr>
          <w:rFonts w:asciiTheme="minorBidi" w:hAnsiTheme="minorBidi" w:cstheme="minorBidi"/>
          <w:b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Ju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lutemi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,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mos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përmendni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kërkesa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lutjeje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gjatë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kësaj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kohe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.</w:t>
      </w:r>
    </w:p>
    <w:p w:rsidR="00BB357F" w:rsidRPr="00163A36" w:rsidRDefault="00BB357F" w:rsidP="00BB357F">
      <w:pPr>
        <w:pStyle w:val="Textkrper"/>
        <w:spacing w:line="183" w:lineRule="exact"/>
        <w:jc w:val="both"/>
        <w:rPr>
          <w:rFonts w:asciiTheme="minorBidi" w:hAnsiTheme="minorBidi" w:cstheme="minorBidi"/>
          <w:color w:val="000000" w:themeColor="text1"/>
          <w:sz w:val="16"/>
          <w:szCs w:val="16"/>
        </w:rPr>
      </w:pP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Për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çdo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gjë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falenderoni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sepse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i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tillë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është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vullneti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i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Perëndisë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në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Krishtin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Jezus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për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ju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. 1 </w:t>
      </w:r>
      <w:proofErr w:type="spellStart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>Thesalonikasve</w:t>
      </w:r>
      <w:proofErr w:type="spellEnd"/>
      <w:r w:rsidRPr="00163A36">
        <w:rPr>
          <w:rFonts w:asciiTheme="minorBidi" w:hAnsiTheme="minorBidi" w:cstheme="minorBidi"/>
          <w:i/>
          <w:color w:val="000000" w:themeColor="text1"/>
          <w:sz w:val="16"/>
          <w:szCs w:val="16"/>
        </w:rPr>
        <w:t xml:space="preserve"> 5:18</w:t>
      </w:r>
    </w:p>
    <w:p w:rsidR="00BB357F" w:rsidRPr="00163A36" w:rsidRDefault="00BB357F" w:rsidP="00BB357F">
      <w:pPr>
        <w:pStyle w:val="Textkrper"/>
        <w:spacing w:before="10" w:after="0"/>
        <w:jc w:val="both"/>
        <w:rPr>
          <w:rFonts w:asciiTheme="minorBidi" w:hAnsiTheme="minorBidi" w:cstheme="minorBidi"/>
          <w:color w:val="000000" w:themeColor="text1"/>
          <w:sz w:val="12"/>
          <w:szCs w:val="12"/>
        </w:rPr>
      </w:pPr>
    </w:p>
    <w:p w:rsidR="00BB357F" w:rsidRPr="00163A36" w:rsidRDefault="00BB357F" w:rsidP="00BB357F">
      <w:pPr>
        <w:spacing w:before="1" w:line="247" w:lineRule="auto"/>
        <w:jc w:val="both"/>
        <w:rPr>
          <w:rFonts w:asciiTheme="minorBidi" w:hAnsiTheme="minorBidi" w:cstheme="minorBidi"/>
          <w:color w:val="000000" w:themeColor="text1"/>
          <w:w w:val="105"/>
          <w:sz w:val="20"/>
        </w:rPr>
      </w:pPr>
      <w:proofErr w:type="spellStart"/>
      <w:r w:rsidRPr="00163A36">
        <w:rPr>
          <w:rFonts w:asciiTheme="minorBidi" w:hAnsiTheme="minorBidi" w:cstheme="minorBidi"/>
          <w:b/>
          <w:color w:val="000000" w:themeColor="text1"/>
          <w:w w:val="105"/>
          <w:position w:val="-1"/>
          <w:sz w:val="22"/>
          <w:szCs w:val="22"/>
        </w:rPr>
        <w:t>Ndërmjetësimi</w:t>
      </w:r>
      <w:proofErr w:type="spellEnd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—</w:t>
      </w: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Shkoni</w:t>
      </w:r>
      <w:proofErr w:type="spellEnd"/>
      <w:r w:rsidRPr="00163A36">
        <w:rPr>
          <w:rFonts w:asciiTheme="minorBidi" w:hAnsiTheme="minorBidi" w:cstheme="minorBidi"/>
          <w:color w:val="000000" w:themeColor="text1"/>
          <w:spacing w:val="-15"/>
          <w:w w:val="105"/>
          <w:sz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para</w:t>
      </w:r>
      <w:proofErr w:type="spellEnd"/>
      <w:r w:rsidRPr="00163A36">
        <w:rPr>
          <w:rFonts w:asciiTheme="minorBidi" w:hAnsiTheme="minorBidi" w:cstheme="minorBidi"/>
          <w:color w:val="000000" w:themeColor="text1"/>
          <w:spacing w:val="-15"/>
          <w:w w:val="105"/>
          <w:sz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Perëndisë</w:t>
      </w:r>
      <w:proofErr w:type="spellEnd"/>
      <w:r w:rsidRPr="00163A36">
        <w:rPr>
          <w:rFonts w:asciiTheme="minorBidi" w:hAnsiTheme="minorBidi" w:cstheme="minorBidi"/>
          <w:color w:val="000000" w:themeColor="text1"/>
          <w:spacing w:val="-14"/>
          <w:w w:val="105"/>
          <w:sz w:val="20"/>
        </w:rPr>
        <w:t xml:space="preserve"> </w:t>
      </w:r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me</w:t>
      </w:r>
      <w:r w:rsidRPr="00163A36">
        <w:rPr>
          <w:rFonts w:asciiTheme="minorBidi" w:hAnsiTheme="minorBidi" w:cstheme="minorBidi"/>
          <w:color w:val="000000" w:themeColor="text1"/>
          <w:spacing w:val="-14"/>
          <w:w w:val="105"/>
          <w:sz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lutje</w:t>
      </w:r>
      <w:proofErr w:type="spellEnd"/>
      <w:r w:rsidRPr="00163A36">
        <w:rPr>
          <w:rFonts w:asciiTheme="minorBidi" w:hAnsiTheme="minorBidi" w:cstheme="minorBidi"/>
          <w:color w:val="000000" w:themeColor="text1"/>
          <w:spacing w:val="-15"/>
          <w:w w:val="105"/>
          <w:sz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në</w:t>
      </w:r>
      <w:proofErr w:type="spellEnd"/>
      <w:r w:rsidRPr="00163A36">
        <w:rPr>
          <w:rFonts w:asciiTheme="minorBidi" w:hAnsiTheme="minorBidi" w:cstheme="minorBidi"/>
          <w:color w:val="000000" w:themeColor="text1"/>
          <w:spacing w:val="-15"/>
          <w:w w:val="105"/>
          <w:sz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emër</w:t>
      </w:r>
      <w:proofErr w:type="spellEnd"/>
      <w:r w:rsidRPr="00163A36">
        <w:rPr>
          <w:rFonts w:asciiTheme="minorBidi" w:hAnsiTheme="minorBidi" w:cstheme="minorBidi"/>
          <w:color w:val="000000" w:themeColor="text1"/>
          <w:spacing w:val="-15"/>
          <w:w w:val="105"/>
          <w:sz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të</w:t>
      </w:r>
      <w:proofErr w:type="spellEnd"/>
      <w:r w:rsidRPr="00163A36">
        <w:rPr>
          <w:rFonts w:asciiTheme="minorBidi" w:hAnsiTheme="minorBidi" w:cstheme="minorBidi"/>
          <w:color w:val="000000" w:themeColor="text1"/>
          <w:spacing w:val="-15"/>
          <w:w w:val="105"/>
          <w:sz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të</w:t>
      </w:r>
      <w:proofErr w:type="spellEnd"/>
      <w:r w:rsidRPr="00163A36">
        <w:rPr>
          <w:rFonts w:asciiTheme="minorBidi" w:hAnsiTheme="minorBidi" w:cstheme="minorBidi"/>
          <w:color w:val="000000" w:themeColor="text1"/>
          <w:spacing w:val="-15"/>
          <w:w w:val="105"/>
          <w:sz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tjerëve</w:t>
      </w:r>
      <w:proofErr w:type="spellEnd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.</w:t>
      </w:r>
      <w:r w:rsidRPr="00163A36">
        <w:rPr>
          <w:rFonts w:asciiTheme="minorBidi" w:hAnsiTheme="minorBidi" w:cstheme="minorBidi"/>
          <w:color w:val="000000" w:themeColor="text1"/>
          <w:spacing w:val="-15"/>
          <w:w w:val="105"/>
          <w:sz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Formoni</w:t>
      </w:r>
      <w:proofErr w:type="spellEnd"/>
      <w:r w:rsidRPr="00163A36">
        <w:rPr>
          <w:rFonts w:asciiTheme="minorBidi" w:hAnsiTheme="minorBidi" w:cstheme="minorBidi"/>
          <w:color w:val="000000" w:themeColor="text1"/>
          <w:spacing w:val="-14"/>
          <w:w w:val="105"/>
          <w:sz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grupe</w:t>
      </w:r>
      <w:proofErr w:type="spellEnd"/>
      <w:r w:rsidRPr="00163A36">
        <w:rPr>
          <w:rFonts w:asciiTheme="minorBidi" w:hAnsiTheme="minorBidi" w:cstheme="minorBidi"/>
          <w:color w:val="000000" w:themeColor="text1"/>
          <w:spacing w:val="-15"/>
          <w:w w:val="105"/>
          <w:sz w:val="20"/>
        </w:rPr>
        <w:t xml:space="preserve"> </w:t>
      </w:r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me</w:t>
      </w:r>
      <w:r w:rsidRPr="00163A36">
        <w:rPr>
          <w:rFonts w:asciiTheme="minorBidi" w:hAnsiTheme="minorBidi" w:cstheme="minorBidi"/>
          <w:color w:val="000000" w:themeColor="text1"/>
          <w:spacing w:val="-15"/>
          <w:w w:val="105"/>
          <w:sz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dy</w:t>
      </w:r>
      <w:proofErr w:type="spellEnd"/>
      <w:r w:rsidRPr="00163A36">
        <w:rPr>
          <w:rFonts w:asciiTheme="minorBidi" w:hAnsiTheme="minorBidi" w:cstheme="minorBidi"/>
          <w:color w:val="000000" w:themeColor="text1"/>
          <w:spacing w:val="-15"/>
          <w:w w:val="105"/>
          <w:sz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ose</w:t>
      </w:r>
      <w:proofErr w:type="spellEnd"/>
      <w:r w:rsidRPr="00163A36">
        <w:rPr>
          <w:rFonts w:asciiTheme="minorBidi" w:hAnsiTheme="minorBidi" w:cstheme="minorBidi"/>
          <w:color w:val="000000" w:themeColor="text1"/>
          <w:spacing w:val="-15"/>
          <w:w w:val="105"/>
          <w:sz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tre</w:t>
      </w:r>
      <w:proofErr w:type="spellEnd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veta</w:t>
      </w:r>
      <w:proofErr w:type="spellEnd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.</w:t>
      </w:r>
    </w:p>
    <w:p w:rsidR="00BB357F" w:rsidRPr="00163A36" w:rsidRDefault="00BB357F" w:rsidP="00BB357F">
      <w:pPr>
        <w:pStyle w:val="Textkrper"/>
        <w:spacing w:before="10" w:after="0"/>
        <w:jc w:val="both"/>
        <w:rPr>
          <w:rFonts w:asciiTheme="minorBidi" w:hAnsiTheme="minorBidi" w:cstheme="minorBidi"/>
          <w:color w:val="000000" w:themeColor="text1"/>
          <w:sz w:val="12"/>
          <w:szCs w:val="12"/>
        </w:rPr>
      </w:pPr>
    </w:p>
    <w:p w:rsidR="00BB357F" w:rsidRPr="00163A36" w:rsidRDefault="00BB357F" w:rsidP="00BB357F">
      <w:pPr>
        <w:pStyle w:val="BasicParagrap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63A36">
        <w:rPr>
          <w:rFonts w:asciiTheme="minorBidi" w:hAnsiTheme="minorBidi" w:cstheme="minorBidi"/>
          <w:b/>
          <w:color w:val="000000" w:themeColor="text1"/>
          <w:sz w:val="20"/>
          <w:szCs w:val="20"/>
        </w:rPr>
        <w:t>Fëmijët</w:t>
      </w:r>
      <w:proofErr w:type="spellEnd"/>
      <w:r w:rsidRPr="00163A36">
        <w:rPr>
          <w:rFonts w:asciiTheme="minorBidi" w:hAnsiTheme="minorBidi" w:cstheme="minorBidi"/>
          <w:b/>
          <w:color w:val="000000" w:themeColor="text1"/>
          <w:sz w:val="20"/>
          <w:szCs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b/>
          <w:color w:val="000000" w:themeColor="text1"/>
          <w:sz w:val="20"/>
          <w:szCs w:val="20"/>
        </w:rPr>
        <w:t>Tanë</w:t>
      </w:r>
      <w:proofErr w:type="spellEnd"/>
    </w:p>
    <w:p w:rsidR="00BB357F" w:rsidRPr="00163A36" w:rsidRDefault="00BB357F" w:rsidP="00BB357F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color w:val="000000" w:themeColor="text1"/>
          <w:w w:val="105"/>
          <w:sz w:val="20"/>
        </w:rPr>
      </w:pPr>
      <w:proofErr w:type="spellStart"/>
      <w:r w:rsidRPr="00163A36">
        <w:rPr>
          <w:rFonts w:asciiTheme="minorBidi" w:hAnsiTheme="minorBidi" w:cstheme="minorBidi"/>
          <w:b/>
          <w:bCs/>
          <w:color w:val="000000" w:themeColor="text1"/>
          <w:w w:val="105"/>
          <w:sz w:val="20"/>
        </w:rPr>
        <w:t>Shkrimi</w:t>
      </w:r>
      <w:proofErr w:type="spellEnd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 xml:space="preserve">: </w:t>
      </w:r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ab/>
      </w:r>
    </w:p>
    <w:p w:rsidR="00BB357F" w:rsidRPr="00163A36" w:rsidRDefault="00BB357F" w:rsidP="00BB357F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color w:val="000000" w:themeColor="text1"/>
          <w:sz w:val="20"/>
        </w:rPr>
      </w:pP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Fëmija</w:t>
      </w:r>
      <w:proofErr w:type="spellEnd"/>
      <w:r w:rsidRPr="00163A36">
        <w:rPr>
          <w:rFonts w:asciiTheme="minorBidi" w:hAnsiTheme="minorBidi" w:cstheme="minorBidi"/>
          <w:color w:val="000000" w:themeColor="text1"/>
          <w:spacing w:val="-21"/>
          <w:w w:val="105"/>
          <w:sz w:val="20"/>
        </w:rPr>
        <w:t xml:space="preserve"> </w:t>
      </w:r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#1:</w:t>
      </w:r>
      <w:r w:rsidRPr="00163A36">
        <w:rPr>
          <w:rFonts w:asciiTheme="minorBidi" w:hAnsiTheme="minorBidi" w:cstheme="minorBidi"/>
          <w:color w:val="000000" w:themeColor="text1"/>
          <w:spacing w:val="1"/>
          <w:sz w:val="20"/>
        </w:rPr>
        <w:t xml:space="preserve"> </w:t>
      </w:r>
      <w:r w:rsidRPr="00163A36">
        <w:rPr>
          <w:rFonts w:asciiTheme="minorBidi" w:hAnsiTheme="minorBidi" w:cstheme="minorBidi"/>
          <w:color w:val="000000" w:themeColor="text1"/>
          <w:spacing w:val="1"/>
          <w:sz w:val="20"/>
        </w:rPr>
        <w:tab/>
      </w:r>
    </w:p>
    <w:p w:rsidR="00BB357F" w:rsidRPr="00163A36" w:rsidRDefault="00BB357F" w:rsidP="00BB357F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color w:val="000000" w:themeColor="text1"/>
          <w:sz w:val="20"/>
        </w:rPr>
      </w:pP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Fëmija</w:t>
      </w:r>
      <w:proofErr w:type="spellEnd"/>
      <w:r w:rsidRPr="00163A36">
        <w:rPr>
          <w:rFonts w:asciiTheme="minorBidi" w:hAnsiTheme="minorBidi" w:cstheme="minorBidi"/>
          <w:color w:val="000000" w:themeColor="text1"/>
          <w:spacing w:val="-21"/>
          <w:w w:val="105"/>
          <w:sz w:val="20"/>
        </w:rPr>
        <w:t xml:space="preserve"> </w:t>
      </w:r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#2:</w:t>
      </w:r>
      <w:r w:rsidRPr="00163A36">
        <w:rPr>
          <w:rFonts w:asciiTheme="minorBidi" w:hAnsiTheme="minorBidi" w:cstheme="minorBidi"/>
          <w:color w:val="000000" w:themeColor="text1"/>
          <w:spacing w:val="1"/>
          <w:sz w:val="20"/>
        </w:rPr>
        <w:t xml:space="preserve"> </w:t>
      </w:r>
      <w:r w:rsidRPr="00163A36">
        <w:rPr>
          <w:rFonts w:asciiTheme="minorBidi" w:hAnsiTheme="minorBidi" w:cstheme="minorBidi"/>
          <w:color w:val="000000" w:themeColor="text1"/>
          <w:spacing w:val="1"/>
          <w:sz w:val="20"/>
        </w:rPr>
        <w:tab/>
      </w:r>
    </w:p>
    <w:p w:rsidR="00BB357F" w:rsidRPr="00163A36" w:rsidRDefault="00BB357F" w:rsidP="00BB357F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color w:val="000000" w:themeColor="text1"/>
          <w:w w:val="105"/>
          <w:sz w:val="20"/>
        </w:rPr>
      </w:pP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Fëmija</w:t>
      </w:r>
      <w:proofErr w:type="spellEnd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 xml:space="preserve"> #3: </w:t>
      </w:r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ab/>
      </w:r>
    </w:p>
    <w:p w:rsidR="00BB357F" w:rsidRPr="00163A36" w:rsidRDefault="00BB357F" w:rsidP="00BB357F">
      <w:pPr>
        <w:pStyle w:val="Textkrper"/>
        <w:spacing w:before="10" w:after="0"/>
        <w:jc w:val="both"/>
        <w:rPr>
          <w:rFonts w:asciiTheme="minorBidi" w:hAnsiTheme="minorBidi" w:cstheme="minorBidi"/>
          <w:color w:val="000000" w:themeColor="text1"/>
          <w:sz w:val="12"/>
          <w:szCs w:val="12"/>
        </w:rPr>
      </w:pPr>
    </w:p>
    <w:p w:rsidR="00BB357F" w:rsidRPr="00163A36" w:rsidRDefault="00BB357F" w:rsidP="00BB357F">
      <w:pPr>
        <w:spacing w:before="120"/>
        <w:rPr>
          <w:rFonts w:asciiTheme="minorBidi" w:hAnsiTheme="minorBidi" w:cstheme="minorBidi"/>
          <w:b/>
          <w:color w:val="000000" w:themeColor="text1"/>
          <w:sz w:val="20"/>
        </w:rPr>
      </w:pPr>
      <w:proofErr w:type="spellStart"/>
      <w:r w:rsidRPr="00163A36">
        <w:rPr>
          <w:rFonts w:asciiTheme="minorBidi" w:hAnsiTheme="minorBidi" w:cstheme="minorBidi"/>
          <w:b/>
          <w:color w:val="000000" w:themeColor="text1"/>
          <w:w w:val="105"/>
          <w:sz w:val="20"/>
        </w:rPr>
        <w:t>Kërkesa</w:t>
      </w:r>
      <w:proofErr w:type="spellEnd"/>
      <w:r w:rsidRPr="00163A36">
        <w:rPr>
          <w:rFonts w:asciiTheme="minorBidi" w:hAnsiTheme="minorBidi" w:cstheme="minorBidi"/>
          <w:b/>
          <w:color w:val="000000" w:themeColor="text1"/>
          <w:w w:val="105"/>
          <w:sz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b/>
          <w:color w:val="000000" w:themeColor="text1"/>
          <w:w w:val="105"/>
          <w:sz w:val="20"/>
        </w:rPr>
        <w:t>Specifike</w:t>
      </w:r>
      <w:proofErr w:type="spellEnd"/>
    </w:p>
    <w:p w:rsidR="00BB357F" w:rsidRPr="00163A36" w:rsidRDefault="00BB357F" w:rsidP="00BB357F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color w:val="000000" w:themeColor="text1"/>
          <w:sz w:val="20"/>
        </w:rPr>
      </w:pP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Fëmija</w:t>
      </w:r>
      <w:proofErr w:type="spellEnd"/>
      <w:r w:rsidRPr="00163A36">
        <w:rPr>
          <w:rFonts w:asciiTheme="minorBidi" w:hAnsiTheme="minorBidi" w:cstheme="minorBidi"/>
          <w:color w:val="000000" w:themeColor="text1"/>
          <w:spacing w:val="-21"/>
          <w:w w:val="105"/>
          <w:sz w:val="20"/>
        </w:rPr>
        <w:t xml:space="preserve"> </w:t>
      </w:r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#1:</w:t>
      </w:r>
      <w:r w:rsidRPr="00163A36">
        <w:rPr>
          <w:rFonts w:asciiTheme="minorBidi" w:hAnsiTheme="minorBidi" w:cstheme="minorBidi"/>
          <w:color w:val="000000" w:themeColor="text1"/>
          <w:spacing w:val="1"/>
          <w:sz w:val="20"/>
        </w:rPr>
        <w:t xml:space="preserve"> </w:t>
      </w:r>
      <w:r w:rsidRPr="00163A36">
        <w:rPr>
          <w:rFonts w:asciiTheme="minorBidi" w:hAnsiTheme="minorBidi" w:cstheme="minorBidi"/>
          <w:color w:val="000000" w:themeColor="text1"/>
          <w:spacing w:val="1"/>
          <w:sz w:val="20"/>
        </w:rPr>
        <w:tab/>
      </w:r>
    </w:p>
    <w:p w:rsidR="00BB357F" w:rsidRPr="00163A36" w:rsidRDefault="00BB357F" w:rsidP="00BB357F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color w:val="000000" w:themeColor="text1"/>
          <w:sz w:val="20"/>
        </w:rPr>
      </w:pP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Fëmija</w:t>
      </w:r>
      <w:proofErr w:type="spellEnd"/>
      <w:r w:rsidRPr="00163A36">
        <w:rPr>
          <w:rFonts w:asciiTheme="minorBidi" w:hAnsiTheme="minorBidi" w:cstheme="minorBidi"/>
          <w:color w:val="000000" w:themeColor="text1"/>
          <w:spacing w:val="-21"/>
          <w:w w:val="105"/>
          <w:sz w:val="20"/>
        </w:rPr>
        <w:t xml:space="preserve"> </w:t>
      </w:r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#2:</w:t>
      </w:r>
      <w:r w:rsidRPr="00163A36">
        <w:rPr>
          <w:rFonts w:asciiTheme="minorBidi" w:hAnsiTheme="minorBidi" w:cstheme="minorBidi"/>
          <w:color w:val="000000" w:themeColor="text1"/>
          <w:spacing w:val="1"/>
          <w:sz w:val="20"/>
        </w:rPr>
        <w:t xml:space="preserve"> </w:t>
      </w:r>
      <w:r w:rsidRPr="00163A36">
        <w:rPr>
          <w:rFonts w:asciiTheme="minorBidi" w:hAnsiTheme="minorBidi" w:cstheme="minorBidi"/>
          <w:color w:val="000000" w:themeColor="text1"/>
          <w:spacing w:val="1"/>
          <w:sz w:val="20"/>
        </w:rPr>
        <w:tab/>
      </w:r>
    </w:p>
    <w:p w:rsidR="00BB357F" w:rsidRPr="00163A36" w:rsidRDefault="00BB357F" w:rsidP="00BB357F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color w:val="000000" w:themeColor="text1"/>
          <w:w w:val="105"/>
          <w:sz w:val="20"/>
        </w:rPr>
      </w:pP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Fëmija</w:t>
      </w:r>
      <w:proofErr w:type="spellEnd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 xml:space="preserve"> #3: </w:t>
      </w:r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ab/>
      </w:r>
    </w:p>
    <w:p w:rsidR="00BB357F" w:rsidRPr="00163A36" w:rsidRDefault="00BB357F" w:rsidP="00BB357F">
      <w:pPr>
        <w:pStyle w:val="Textkrper"/>
        <w:spacing w:before="10" w:after="0"/>
        <w:jc w:val="both"/>
        <w:rPr>
          <w:rFonts w:asciiTheme="minorBidi" w:hAnsiTheme="minorBidi" w:cstheme="minorBidi"/>
          <w:color w:val="000000" w:themeColor="text1"/>
          <w:sz w:val="12"/>
          <w:szCs w:val="12"/>
        </w:rPr>
      </w:pPr>
    </w:p>
    <w:p w:rsidR="00BB357F" w:rsidRPr="00163A36" w:rsidRDefault="00BB357F" w:rsidP="00BB357F">
      <w:pPr>
        <w:spacing w:before="65"/>
        <w:rPr>
          <w:rFonts w:asciiTheme="minorBidi" w:hAnsiTheme="minorBidi" w:cstheme="minorBidi"/>
          <w:b/>
          <w:color w:val="000000" w:themeColor="text1"/>
          <w:sz w:val="22"/>
          <w:szCs w:val="22"/>
        </w:rPr>
      </w:pPr>
      <w:proofErr w:type="spellStart"/>
      <w:r w:rsidRPr="00163A36">
        <w:rPr>
          <w:rFonts w:asciiTheme="minorBidi" w:hAnsiTheme="minorBidi" w:cstheme="minorBidi"/>
          <w:b/>
          <w:color w:val="000000" w:themeColor="text1"/>
          <w:sz w:val="22"/>
          <w:szCs w:val="22"/>
        </w:rPr>
        <w:t>Mësuesit</w:t>
      </w:r>
      <w:proofErr w:type="spellEnd"/>
      <w:r w:rsidRPr="00163A36">
        <w:rPr>
          <w:rFonts w:asciiTheme="minorBidi" w:hAnsiTheme="minorBidi" w:cstheme="minorBidi"/>
          <w:b/>
          <w:color w:val="000000" w:themeColor="text1"/>
          <w:sz w:val="22"/>
          <w:szCs w:val="22"/>
        </w:rPr>
        <w:t>/</w:t>
      </w:r>
      <w:proofErr w:type="spellStart"/>
      <w:r w:rsidRPr="00163A36">
        <w:rPr>
          <w:rFonts w:asciiTheme="minorBidi" w:hAnsiTheme="minorBidi" w:cstheme="minorBidi"/>
          <w:b/>
          <w:color w:val="000000" w:themeColor="text1"/>
          <w:sz w:val="22"/>
          <w:szCs w:val="22"/>
        </w:rPr>
        <w:t>Stafi</w:t>
      </w:r>
      <w:proofErr w:type="spellEnd"/>
    </w:p>
    <w:p w:rsidR="00E8441E" w:rsidRPr="000F389C" w:rsidRDefault="00BB357F" w:rsidP="00BB357F">
      <w:pPr>
        <w:spacing w:before="83"/>
        <w:jc w:val="both"/>
        <w:rPr>
          <w:rFonts w:asciiTheme="minorBidi" w:hAnsiTheme="minorBidi" w:cstheme="minorBidi"/>
          <w:b/>
          <w:i/>
          <w:iCs/>
          <w:w w:val="105"/>
          <w:sz w:val="20"/>
          <w:szCs w:val="20"/>
          <w:lang w:val="en-GB"/>
        </w:rPr>
      </w:pPr>
      <w:proofErr w:type="spellStart"/>
      <w:r w:rsidRPr="00163A36">
        <w:rPr>
          <w:rFonts w:asciiTheme="minorBidi" w:hAnsiTheme="minorBidi" w:cstheme="minorBidi"/>
          <w:b/>
          <w:color w:val="000000" w:themeColor="text1"/>
          <w:w w:val="105"/>
          <w:sz w:val="20"/>
        </w:rPr>
        <w:t>Shkrimet</w:t>
      </w:r>
      <w:proofErr w:type="spellEnd"/>
      <w:r w:rsidRPr="00163A36">
        <w:rPr>
          <w:rFonts w:asciiTheme="minorBidi" w:hAnsiTheme="minorBidi" w:cstheme="minorBidi"/>
          <w:b/>
          <w:color w:val="000000" w:themeColor="text1"/>
          <w:w w:val="105"/>
          <w:sz w:val="20"/>
        </w:rPr>
        <w:t xml:space="preserve"> </w:t>
      </w:r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(</w:t>
      </w: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zgjidhni</w:t>
      </w:r>
      <w:proofErr w:type="spellEnd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 xml:space="preserve"> </w:t>
      </w:r>
      <w:proofErr w:type="spellStart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një</w:t>
      </w:r>
      <w:proofErr w:type="spellEnd"/>
      <w:r w:rsidRPr="00163A36">
        <w:rPr>
          <w:rFonts w:asciiTheme="minorBidi" w:hAnsiTheme="minorBidi" w:cstheme="minorBidi"/>
          <w:color w:val="000000" w:themeColor="text1"/>
          <w:w w:val="105"/>
          <w:sz w:val="20"/>
        </w:rPr>
        <w:t>)</w:t>
      </w:r>
      <w:r w:rsidRPr="00163A36">
        <w:rPr>
          <w:rFonts w:asciiTheme="minorBidi" w:hAnsiTheme="minorBidi" w:cstheme="minorBidi"/>
          <w:color w:val="000000" w:themeColor="text1"/>
          <w:w w:val="105"/>
          <w:sz w:val="19"/>
        </w:rPr>
        <w:t>:</w:t>
      </w:r>
      <w:r w:rsidRPr="00163A36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US" w:eastAsia="en-US"/>
        </w:rPr>
        <w:t xml:space="preserve"> </w:t>
      </w:r>
      <w:r w:rsidRPr="00163A36">
        <w:rPr>
          <w:rFonts w:asciiTheme="minorBidi" w:hAnsiTheme="minorBidi" w:cstheme="minorBidi"/>
          <w:bCs/>
          <w:i/>
          <w:iCs/>
          <w:color w:val="000000" w:themeColor="text1"/>
          <w:w w:val="105"/>
          <w:sz w:val="19"/>
          <w:lang w:val="sq-AL"/>
        </w:rPr>
        <w:t xml:space="preserve">Dhe Perëndia mund të bëjë që gjithë hiri të teprojë për  _____, aq sa mbasi të keni gjithnjë mjaft në çdo gjë, t`ju teprojë ______ për çfarëdo pune të mirë. </w:t>
      </w:r>
      <w:r w:rsidRPr="00163A36">
        <w:rPr>
          <w:rFonts w:asciiTheme="minorBidi" w:hAnsiTheme="minorBidi" w:cstheme="minorBidi"/>
          <w:bCs/>
          <w:color w:val="000000" w:themeColor="text1"/>
          <w:w w:val="105"/>
          <w:sz w:val="19"/>
          <w:lang w:val="en-US"/>
        </w:rPr>
        <w:t xml:space="preserve">2 </w:t>
      </w:r>
      <w:proofErr w:type="spellStart"/>
      <w:r w:rsidRPr="00163A36">
        <w:rPr>
          <w:rFonts w:asciiTheme="minorBidi" w:hAnsiTheme="minorBidi" w:cstheme="minorBidi"/>
          <w:bCs/>
          <w:color w:val="000000" w:themeColor="text1"/>
          <w:w w:val="105"/>
          <w:sz w:val="19"/>
          <w:lang w:val="en-US"/>
        </w:rPr>
        <w:t>Korintasve</w:t>
      </w:r>
      <w:proofErr w:type="spellEnd"/>
      <w:r w:rsidRPr="00163A36">
        <w:rPr>
          <w:rFonts w:asciiTheme="minorBidi" w:hAnsiTheme="minorBidi" w:cstheme="minorBidi"/>
          <w:bCs/>
          <w:color w:val="000000" w:themeColor="text1"/>
          <w:w w:val="105"/>
          <w:sz w:val="19"/>
          <w:lang w:val="en-US"/>
        </w:rPr>
        <w:t xml:space="preserve"> 9:8</w:t>
      </w:r>
      <w:bookmarkStart w:id="0" w:name="_GoBack"/>
      <w:bookmarkEnd w:id="0"/>
      <w:r w:rsidR="00E8441E"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.</w:t>
      </w:r>
      <w:r w:rsidR="00E8441E" w:rsidRPr="000F389C">
        <w:rPr>
          <w:rFonts w:asciiTheme="minorBidi" w:hAnsiTheme="minorBidi" w:cstheme="minorBidi"/>
          <w:b/>
          <w:i/>
          <w:iCs/>
          <w:w w:val="105"/>
          <w:sz w:val="20"/>
          <w:szCs w:val="20"/>
        </w:rPr>
        <w:t xml:space="preserve"> </w:t>
      </w:r>
    </w:p>
    <w:p w:rsidR="00412CD3" w:rsidRPr="00D71FD1" w:rsidRDefault="00E8441E" w:rsidP="00E8441E">
      <w:pPr>
        <w:pStyle w:val="BasicParagraph"/>
        <w:jc w:val="both"/>
        <w:rPr>
          <w:rFonts w:ascii="Arial" w:hAnsi="Arial" w:cs="Arial"/>
          <w:b/>
          <w:bCs/>
          <w:sz w:val="12"/>
          <w:szCs w:val="12"/>
        </w:rPr>
      </w:pP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0F389C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0F389C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e</w:t>
      </w:r>
      <w:r w:rsidRPr="000F389C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0F389C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0F389C">
        <w:rPr>
          <w:rFonts w:asciiTheme="minorBidi" w:hAnsiTheme="minorBidi" w:cstheme="minorBidi"/>
          <w:i/>
          <w:w w:val="105"/>
          <w:sz w:val="20"/>
        </w:rPr>
        <w:t>,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0F389C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e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midis</w:t>
      </w:r>
      <w:r w:rsidRPr="000F389C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0F389C">
        <w:rPr>
          <w:rFonts w:asciiTheme="minorBidi" w:hAnsiTheme="minorBidi" w:cstheme="minorBidi"/>
          <w:i/>
          <w:w w:val="105"/>
          <w:sz w:val="20"/>
        </w:rPr>
        <w:t>.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20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104E39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9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4A83D87" wp14:editId="554D34E4">
            <wp:simplePos x="0" y="0"/>
            <wp:positionH relativeFrom="column">
              <wp:posOffset>4865370</wp:posOffset>
            </wp:positionH>
            <wp:positionV relativeFrom="paragraph">
              <wp:posOffset>53975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AD" w:rsidRDefault="00FE6CAD">
      <w:r>
        <w:separator/>
      </w:r>
    </w:p>
  </w:endnote>
  <w:endnote w:type="continuationSeparator" w:id="0">
    <w:p w:rsidR="00FE6CAD" w:rsidRDefault="00FE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A779E">
      <w:rPr>
        <w:noProof/>
        <w:sz w:val="16"/>
        <w:szCs w:val="16"/>
        <w:lang w:val="en-US"/>
      </w:rPr>
      <w:t>18.07.20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AD" w:rsidRDefault="00FE6CAD">
      <w:r>
        <w:separator/>
      </w:r>
    </w:p>
  </w:footnote>
  <w:footnote w:type="continuationSeparator" w:id="0">
    <w:p w:rsidR="00FE6CAD" w:rsidRDefault="00FE6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12E51"/>
    <w:rsid w:val="0011617F"/>
    <w:rsid w:val="00125D00"/>
    <w:rsid w:val="0013319E"/>
    <w:rsid w:val="00166A0F"/>
    <w:rsid w:val="00193389"/>
    <w:rsid w:val="00205A7A"/>
    <w:rsid w:val="00230BC8"/>
    <w:rsid w:val="0029738E"/>
    <w:rsid w:val="002D6554"/>
    <w:rsid w:val="00327EA0"/>
    <w:rsid w:val="00365B3A"/>
    <w:rsid w:val="003A71F8"/>
    <w:rsid w:val="00412CD3"/>
    <w:rsid w:val="0042638A"/>
    <w:rsid w:val="00427F8D"/>
    <w:rsid w:val="004438C9"/>
    <w:rsid w:val="004A779E"/>
    <w:rsid w:val="004C14D1"/>
    <w:rsid w:val="004D3754"/>
    <w:rsid w:val="005377AE"/>
    <w:rsid w:val="005559EF"/>
    <w:rsid w:val="005B0B9B"/>
    <w:rsid w:val="005F699D"/>
    <w:rsid w:val="00612359"/>
    <w:rsid w:val="00615CC4"/>
    <w:rsid w:val="007C6815"/>
    <w:rsid w:val="007D2683"/>
    <w:rsid w:val="007D62B4"/>
    <w:rsid w:val="008247BC"/>
    <w:rsid w:val="00825E30"/>
    <w:rsid w:val="008340F5"/>
    <w:rsid w:val="00846781"/>
    <w:rsid w:val="00881D1B"/>
    <w:rsid w:val="008A35A1"/>
    <w:rsid w:val="009415FA"/>
    <w:rsid w:val="00A11578"/>
    <w:rsid w:val="00A37A31"/>
    <w:rsid w:val="00A574E1"/>
    <w:rsid w:val="00BB357F"/>
    <w:rsid w:val="00C1172D"/>
    <w:rsid w:val="00C93193"/>
    <w:rsid w:val="00D33847"/>
    <w:rsid w:val="00D768EF"/>
    <w:rsid w:val="00E410D5"/>
    <w:rsid w:val="00E508BC"/>
    <w:rsid w:val="00E81241"/>
    <w:rsid w:val="00E8441E"/>
    <w:rsid w:val="00EC1A7F"/>
    <w:rsid w:val="00F14172"/>
    <w:rsid w:val="00F246BE"/>
    <w:rsid w:val="00F25BC9"/>
    <w:rsid w:val="00F65AC3"/>
    <w:rsid w:val="00F66C5C"/>
    <w:rsid w:val="00F706A8"/>
    <w:rsid w:val="00F739A9"/>
    <w:rsid w:val="00F85BC9"/>
    <w:rsid w:val="00FC68BF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90A94-B308-4645-9571-DF41FCC3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2020-07-18T09:01:00Z</dcterms:created>
  <dcterms:modified xsi:type="dcterms:W3CDTF">2020-07-18T09:01:00Z</dcterms:modified>
</cp:coreProperties>
</file>