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DFA64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6FDBA0D2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57B597F7" w14:textId="77777777" w:rsidR="0069234C" w:rsidRPr="009163B4" w:rsidRDefault="00F6418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54538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C23A2D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é Sábio</w:t>
      </w:r>
    </w:p>
    <w:p w14:paraId="6C93CC59" w14:textId="77777777" w:rsidR="0032310B" w:rsidRPr="00F9385E" w:rsidRDefault="0069234C" w:rsidP="0032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Aquele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que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tem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sabedoria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marcada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por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profunda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compreensão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, discernimento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aguçado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e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bom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senso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ou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julgamento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sadio</w:t>
      </w:r>
      <w:proofErr w:type="spellEnd"/>
      <w:r w:rsidR="00C23A2D" w:rsidRPr="00F938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.</w:t>
      </w:r>
    </w:p>
    <w:p w14:paraId="7D136891" w14:textId="77777777" w:rsidR="008D0850" w:rsidRPr="00F9385E" w:rsidRDefault="0069234C" w:rsidP="0032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HAnsi" w:eastAsia="Arial Unicode MS" w:hAnsiTheme="minorHAnsi" w:cstheme="minorHAnsi"/>
          <w:b/>
          <w:sz w:val="8"/>
          <w:szCs w:val="8"/>
          <w:lang w:val="it-I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Escritura(s)</w:t>
      </w:r>
      <w:r w:rsidR="003A7765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:</w:t>
      </w:r>
      <w:r w:rsidR="003A7765" w:rsidRPr="00F9385E">
        <w:rPr>
          <w:lang w:val="it-IT"/>
        </w:rPr>
        <w:t xml:space="preserve"> </w:t>
      </w:r>
      <w:proofErr w:type="spellStart"/>
      <w:r w:rsidR="00C23A2D" w:rsidRPr="00F9385E">
        <w:rPr>
          <w:rFonts w:asciiTheme="minorHAnsi" w:eastAsia="Arial Unicode MS" w:hAnsiTheme="minorHAnsi" w:cstheme="minorHAnsi"/>
          <w:b/>
          <w:sz w:val="22"/>
          <w:szCs w:val="22"/>
          <w:lang w:val="it-IT"/>
        </w:rPr>
        <w:t>Jó</w:t>
      </w:r>
      <w:proofErr w:type="spellEnd"/>
      <w:r w:rsidR="00C23A2D" w:rsidRPr="00F9385E">
        <w:rPr>
          <w:rFonts w:asciiTheme="minorHAnsi" w:eastAsia="Arial Unicode MS" w:hAnsiTheme="minorHAnsi" w:cstheme="minorHAnsi"/>
          <w:b/>
          <w:sz w:val="22"/>
          <w:szCs w:val="22"/>
          <w:lang w:val="it-IT"/>
        </w:rPr>
        <w:t xml:space="preserve"> 12:13; Jeremias 10:12; </w:t>
      </w:r>
      <w:proofErr w:type="spellStart"/>
      <w:r w:rsidR="00C23A2D" w:rsidRPr="00F9385E">
        <w:rPr>
          <w:rFonts w:asciiTheme="minorHAnsi" w:eastAsia="Arial Unicode MS" w:hAnsiTheme="minorHAnsi" w:cstheme="minorHAnsi"/>
          <w:b/>
          <w:sz w:val="22"/>
          <w:szCs w:val="22"/>
          <w:lang w:val="it-IT"/>
        </w:rPr>
        <w:t>Romanos</w:t>
      </w:r>
      <w:proofErr w:type="spellEnd"/>
      <w:r w:rsidR="00C23A2D" w:rsidRPr="00F9385E">
        <w:rPr>
          <w:rFonts w:asciiTheme="minorHAnsi" w:eastAsia="Arial Unicode MS" w:hAnsiTheme="minorHAnsi" w:cstheme="minorHAnsi"/>
          <w:b/>
          <w:sz w:val="22"/>
          <w:szCs w:val="22"/>
          <w:lang w:val="it-IT"/>
        </w:rPr>
        <w:t xml:space="preserve"> 11:33</w:t>
      </w:r>
    </w:p>
    <w:p w14:paraId="6C9F74CA" w14:textId="77777777" w:rsidR="0069234C" w:rsidRDefault="001676B6" w:rsidP="00904EF0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69234C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</w:p>
    <w:p w14:paraId="3C505BCD" w14:textId="77777777" w:rsidR="008D0850" w:rsidRPr="009163B4" w:rsidRDefault="008D0850" w:rsidP="00904EF0">
      <w:pPr>
        <w:suppressAutoHyphens w:val="0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</w:p>
    <w:p w14:paraId="71DE8908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013BF5A4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1 Jo 1:9</w:t>
      </w:r>
    </w:p>
    <w:p w14:paraId="744B4042" w14:textId="77777777" w:rsidR="003A7765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05ED2036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1 Ts 5:18 </w:t>
      </w:r>
    </w:p>
    <w:p w14:paraId="74F97CC6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2234AADF" w14:textId="77777777" w:rsidR="002250C2" w:rsidRPr="00904EF0" w:rsidRDefault="002250C2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8"/>
          <w:szCs w:val="8"/>
          <w:lang w:val="pt-PT"/>
        </w:rPr>
      </w:pPr>
    </w:p>
    <w:p w14:paraId="598BF910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  <w:r w:rsidR="003465EE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Primeiro a oração da escritura e depois os pedidos específicos.</w:t>
      </w:r>
    </w:p>
    <w:p w14:paraId="69DEC2A9" w14:textId="77777777" w:rsidR="0069234C" w:rsidRPr="00F9385E" w:rsidRDefault="0069234C" w:rsidP="00EA63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it-IT"/>
        </w:rPr>
      </w:pPr>
      <w:proofErr w:type="spellStart"/>
      <w:r w:rsidRPr="00F9385E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it-IT"/>
        </w:rPr>
        <w:t>Escritura</w:t>
      </w:r>
      <w:proofErr w:type="spellEnd"/>
      <w:r w:rsidRPr="00F9385E">
        <w:rPr>
          <w:rFonts w:asciiTheme="minorHAnsi" w:eastAsia="Arial Unicode MS" w:hAnsiTheme="minorHAnsi" w:cstheme="minorHAnsi"/>
          <w:color w:val="009999"/>
          <w:sz w:val="28"/>
          <w:szCs w:val="28"/>
          <w:lang w:val="it-IT"/>
        </w:rPr>
        <w:t xml:space="preserve">: </w:t>
      </w:r>
    </w:p>
    <w:p w14:paraId="21DEC428" w14:textId="77777777" w:rsidR="00C23A2D" w:rsidRDefault="00C23A2D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C23A2D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Senhor, que Tu instruas ________ no caminho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da sabedoria e o conduzas por veredas</w:t>
      </w:r>
      <w:r w:rsidRPr="00C23A2D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ret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a</w:t>
      </w:r>
      <w:r w:rsidRPr="00C23A2D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s. De Provérbios 4:11</w:t>
      </w:r>
    </w:p>
    <w:p w14:paraId="7A18088C" w14:textId="77777777" w:rsidR="00786A60" w:rsidRPr="00330FAD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A7657" wp14:editId="0F7ABD1A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2C2C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</w:p>
    <w:p w14:paraId="070CD0C8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11B24E1E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006B96FD" w14:textId="77777777" w:rsidR="00786A60" w:rsidRPr="009163B4" w:rsidRDefault="00786A60" w:rsidP="00904EF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3A8C2354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</w:p>
    <w:p w14:paraId="2D3428EE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="00847B9A">
        <w:rPr>
          <w:rFonts w:asciiTheme="minorHAnsi" w:eastAsia="Arial Unicode MS" w:hAnsiTheme="minorHAnsi" w:cstheme="minorHAnsi"/>
          <w:sz w:val="22"/>
          <w:szCs w:val="22"/>
          <w:lang w:val="pt-PT"/>
        </w:rPr>
        <w:t>(use o versículo abaixo ou o versículo que usou para as crianças</w:t>
      </w:r>
      <w:r w:rsidR="00847B9A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):</w:t>
      </w:r>
    </w:p>
    <w:p w14:paraId="4513087B" w14:textId="5F0A446C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27EFBA01" w14:textId="77777777" w:rsidR="00F9385E" w:rsidRPr="009163B4" w:rsidRDefault="00F9385E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</w:p>
    <w:p w14:paraId="06391E3E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4B96" wp14:editId="30219BB9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A1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E725" wp14:editId="3E332F3D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63D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5849F5E8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286BA6C4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44E96CBE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49FD9010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1F8C83E4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6CAC7FA4" w14:textId="77777777" w:rsidR="009163B4" w:rsidRPr="009163B4" w:rsidRDefault="0069234C" w:rsidP="0091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</w:p>
    <w:p w14:paraId="30A9B129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78FE5206" w14:textId="77777777" w:rsidR="006F1B85" w:rsidRDefault="009163B4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4F9DB21B" w14:textId="73998AB7" w:rsidR="00F154FD" w:rsidRDefault="00717D9F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pessoas estejam disponíveis para 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financeiramente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>par grupos e alcançar as nações e para servir com coração voluntário para desenvolver o ministério em Portugal.</w:t>
      </w:r>
    </w:p>
    <w:p w14:paraId="6FC68E72" w14:textId="646B78A7" w:rsidR="00E724DE" w:rsidRDefault="00F9385E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4CA804DC" wp14:editId="48DCD6C0">
            <wp:simplePos x="0" y="0"/>
            <wp:positionH relativeFrom="column">
              <wp:posOffset>5268595</wp:posOffset>
            </wp:positionH>
            <wp:positionV relativeFrom="paragraph">
              <wp:posOffset>24130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DE">
        <w:rPr>
          <w:rFonts w:asciiTheme="minorHAnsi" w:eastAsia="Arial Unicode MS" w:hAnsiTheme="minorHAnsi" w:cstheme="minorHAnsi"/>
          <w:sz w:val="22"/>
          <w:szCs w:val="22"/>
          <w:lang w:val="pt-PT"/>
        </w:rPr>
        <w:t>Ore por mais mães voluntárias para colaborar no desenvolvimento do ministério em Portugal.</w:t>
      </w:r>
    </w:p>
    <w:p w14:paraId="2F53A70C" w14:textId="77777777" w:rsidR="00E724DE" w:rsidRPr="00E724DE" w:rsidRDefault="00E724DE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10"/>
          <w:szCs w:val="10"/>
          <w:lang w:val="pt-PT"/>
        </w:rPr>
      </w:pPr>
    </w:p>
    <w:p w14:paraId="373C461C" w14:textId="77777777" w:rsidR="00F66C5C" w:rsidRPr="00F9385E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F9385E" w:rsidSect="00847B9A">
      <w:headerReference w:type="default" r:id="rId9"/>
      <w:footerReference w:type="default" r:id="rId10"/>
      <w:pgSz w:w="11906" w:h="16838"/>
      <w:pgMar w:top="1134" w:right="1077" w:bottom="1021" w:left="1077" w:header="142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A907" w14:textId="77777777" w:rsidR="00D961BD" w:rsidRDefault="00D961BD">
      <w:r>
        <w:separator/>
      </w:r>
    </w:p>
  </w:endnote>
  <w:endnote w:type="continuationSeparator" w:id="0">
    <w:p w14:paraId="309629EB" w14:textId="77777777" w:rsidR="00D961BD" w:rsidRDefault="00D9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A714" w14:textId="77777777" w:rsidR="009163B4" w:rsidRPr="00881D1B" w:rsidRDefault="009163B4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9385E">
      <w:rPr>
        <w:noProof/>
        <w:sz w:val="16"/>
        <w:szCs w:val="16"/>
        <w:lang w:val="en-US"/>
      </w:rPr>
      <w:t>06.11.21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0B85" w14:textId="77777777" w:rsidR="00D961BD" w:rsidRDefault="00D961BD">
      <w:r>
        <w:separator/>
      </w:r>
    </w:p>
  </w:footnote>
  <w:footnote w:type="continuationSeparator" w:id="0">
    <w:p w14:paraId="190FFA4E" w14:textId="77777777" w:rsidR="00D961BD" w:rsidRDefault="00D9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F7D1" w14:textId="77777777" w:rsidR="00847B9A" w:rsidRPr="009D1039" w:rsidRDefault="00C23A2D" w:rsidP="009D1039">
    <w:pPr>
      <w:pStyle w:val="Kopfzeile"/>
      <w:jc w:val="center"/>
    </w:pPr>
    <w:r>
      <w:rPr>
        <w:noProof/>
        <w:lang w:val="pt-PT" w:eastAsia="pt-PT"/>
      </w:rPr>
      <w:drawing>
        <wp:inline distT="0" distB="0" distL="0" distR="0" wp14:anchorId="73D75C9B" wp14:editId="28089F3F">
          <wp:extent cx="2572109" cy="590632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áb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109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CA2"/>
    <w:rsid w:val="000C4ECC"/>
    <w:rsid w:val="000E4B7F"/>
    <w:rsid w:val="000F026B"/>
    <w:rsid w:val="00100DCF"/>
    <w:rsid w:val="00112E51"/>
    <w:rsid w:val="0011617F"/>
    <w:rsid w:val="001163C2"/>
    <w:rsid w:val="00125D00"/>
    <w:rsid w:val="001272AD"/>
    <w:rsid w:val="0013319E"/>
    <w:rsid w:val="001376C3"/>
    <w:rsid w:val="00147D25"/>
    <w:rsid w:val="001566AD"/>
    <w:rsid w:val="001676B6"/>
    <w:rsid w:val="00171716"/>
    <w:rsid w:val="0018504E"/>
    <w:rsid w:val="00187C3D"/>
    <w:rsid w:val="001923D8"/>
    <w:rsid w:val="00193389"/>
    <w:rsid w:val="001C5F67"/>
    <w:rsid w:val="001E27D6"/>
    <w:rsid w:val="00205A7A"/>
    <w:rsid w:val="00217DE4"/>
    <w:rsid w:val="0022355F"/>
    <w:rsid w:val="002250C2"/>
    <w:rsid w:val="00230BC8"/>
    <w:rsid w:val="00293E14"/>
    <w:rsid w:val="0029738E"/>
    <w:rsid w:val="002A5687"/>
    <w:rsid w:val="002B304C"/>
    <w:rsid w:val="002D6554"/>
    <w:rsid w:val="002E2AA4"/>
    <w:rsid w:val="00314E57"/>
    <w:rsid w:val="0032310B"/>
    <w:rsid w:val="00327C2C"/>
    <w:rsid w:val="00327EA0"/>
    <w:rsid w:val="00330FAD"/>
    <w:rsid w:val="003465EE"/>
    <w:rsid w:val="00365B3A"/>
    <w:rsid w:val="003A71F8"/>
    <w:rsid w:val="003A7765"/>
    <w:rsid w:val="003D445C"/>
    <w:rsid w:val="0042638A"/>
    <w:rsid w:val="00427F8D"/>
    <w:rsid w:val="00441C3E"/>
    <w:rsid w:val="004438C9"/>
    <w:rsid w:val="00445383"/>
    <w:rsid w:val="004C14D1"/>
    <w:rsid w:val="004D3754"/>
    <w:rsid w:val="00524C3E"/>
    <w:rsid w:val="005377AE"/>
    <w:rsid w:val="00545387"/>
    <w:rsid w:val="005559EF"/>
    <w:rsid w:val="005B0B9B"/>
    <w:rsid w:val="005D0457"/>
    <w:rsid w:val="005D7F6B"/>
    <w:rsid w:val="005F0A6C"/>
    <w:rsid w:val="005F699D"/>
    <w:rsid w:val="0060068B"/>
    <w:rsid w:val="0060183C"/>
    <w:rsid w:val="00612359"/>
    <w:rsid w:val="00615CC4"/>
    <w:rsid w:val="00625AA4"/>
    <w:rsid w:val="00641E4F"/>
    <w:rsid w:val="00665084"/>
    <w:rsid w:val="0069234C"/>
    <w:rsid w:val="006A02F2"/>
    <w:rsid w:val="006F1B85"/>
    <w:rsid w:val="006F4745"/>
    <w:rsid w:val="00717D9F"/>
    <w:rsid w:val="00733C49"/>
    <w:rsid w:val="0076022C"/>
    <w:rsid w:val="00786A60"/>
    <w:rsid w:val="007A768F"/>
    <w:rsid w:val="007C070B"/>
    <w:rsid w:val="007C6815"/>
    <w:rsid w:val="007D2683"/>
    <w:rsid w:val="007D62B4"/>
    <w:rsid w:val="007E6781"/>
    <w:rsid w:val="008247BC"/>
    <w:rsid w:val="00825E30"/>
    <w:rsid w:val="008340F5"/>
    <w:rsid w:val="00844F22"/>
    <w:rsid w:val="00846781"/>
    <w:rsid w:val="00847B9A"/>
    <w:rsid w:val="0085798E"/>
    <w:rsid w:val="00881D1B"/>
    <w:rsid w:val="00882126"/>
    <w:rsid w:val="008A35A1"/>
    <w:rsid w:val="008C74C8"/>
    <w:rsid w:val="008D0850"/>
    <w:rsid w:val="008D6484"/>
    <w:rsid w:val="00904EF0"/>
    <w:rsid w:val="009163B4"/>
    <w:rsid w:val="00922137"/>
    <w:rsid w:val="009415FA"/>
    <w:rsid w:val="0095606C"/>
    <w:rsid w:val="00981BFF"/>
    <w:rsid w:val="009B004B"/>
    <w:rsid w:val="009D1039"/>
    <w:rsid w:val="00A11578"/>
    <w:rsid w:val="00A16D0D"/>
    <w:rsid w:val="00A17A3F"/>
    <w:rsid w:val="00A37A31"/>
    <w:rsid w:val="00AA37DA"/>
    <w:rsid w:val="00AB630D"/>
    <w:rsid w:val="00AC3598"/>
    <w:rsid w:val="00AC7A88"/>
    <w:rsid w:val="00AD3D6C"/>
    <w:rsid w:val="00B84E8C"/>
    <w:rsid w:val="00BB74A1"/>
    <w:rsid w:val="00BC0E32"/>
    <w:rsid w:val="00C22AA6"/>
    <w:rsid w:val="00C23A2D"/>
    <w:rsid w:val="00C731FC"/>
    <w:rsid w:val="00C93193"/>
    <w:rsid w:val="00CF69B5"/>
    <w:rsid w:val="00D33847"/>
    <w:rsid w:val="00D34CF2"/>
    <w:rsid w:val="00D768EF"/>
    <w:rsid w:val="00D961BD"/>
    <w:rsid w:val="00DB255B"/>
    <w:rsid w:val="00E12DCA"/>
    <w:rsid w:val="00E410D5"/>
    <w:rsid w:val="00E508BC"/>
    <w:rsid w:val="00E6252B"/>
    <w:rsid w:val="00E6618F"/>
    <w:rsid w:val="00E724DE"/>
    <w:rsid w:val="00E81241"/>
    <w:rsid w:val="00EA636B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9382B"/>
    <w:rsid w:val="00F9385E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9A2A114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label">
    <w:name w:val="label"/>
    <w:basedOn w:val="Absatz-Standardschriftart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9287-6532-4EA8-8E65-662E0545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2021-05-19T14:46:00Z</cp:lastPrinted>
  <dcterms:created xsi:type="dcterms:W3CDTF">2021-11-02T14:12:00Z</dcterms:created>
  <dcterms:modified xsi:type="dcterms:W3CDTF">2021-11-06T10:00:00Z</dcterms:modified>
</cp:coreProperties>
</file>