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BA0D5" w14:textId="77777777" w:rsidR="00AC7A88" w:rsidRPr="009163B4" w:rsidRDefault="00AC7A88" w:rsidP="00E30FE3">
      <w:pPr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39A5F27B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2E543020" w14:textId="77777777" w:rsidR="0069234C" w:rsidRPr="009163B4" w:rsidRDefault="00F64186" w:rsidP="00D63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314E5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é </w:t>
      </w:r>
      <w:r w:rsidR="00BB74A1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o </w:t>
      </w:r>
      <w:r w:rsidR="002D4CFB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nosso descanso</w:t>
      </w:r>
    </w:p>
    <w:p w14:paraId="6EC7147D" w14:textId="77777777" w:rsidR="003A7765" w:rsidRDefault="0069234C" w:rsidP="00CF53B1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>é o alívio de depositar as nossas cargas, os nossos fardos, em Deus</w:t>
      </w:r>
    </w:p>
    <w:p w14:paraId="6669E995" w14:textId="77777777" w:rsidR="00CF53B1" w:rsidRPr="00CF53B1" w:rsidRDefault="00CF53B1" w:rsidP="00CF53B1">
      <w:pPr>
        <w:suppressAutoHyphens w:val="0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0832E1CF" w14:textId="77777777" w:rsidR="002D4CFB" w:rsidRPr="00E30FE3" w:rsidRDefault="0069234C" w:rsidP="00A872EF">
      <w:pPr>
        <w:suppressAutoHyphens w:val="0"/>
        <w:rPr>
          <w:rStyle w:val="markedcontent"/>
          <w:rFonts w:asciiTheme="minorHAnsi" w:hAnsiTheme="minorHAnsi" w:cstheme="minorHAnsi"/>
          <w:sz w:val="22"/>
          <w:szCs w:val="22"/>
          <w:lang w:val="pt-PT"/>
        </w:rPr>
      </w:pPr>
      <w:r w:rsidRPr="006878C4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pt-PT"/>
        </w:rPr>
        <w:t>Escritura(s)</w:t>
      </w:r>
      <w:r w:rsidR="003A7765" w:rsidRPr="006878C4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pt-PT"/>
        </w:rPr>
        <w:t>:</w:t>
      </w:r>
      <w:r w:rsidR="003A7765" w:rsidRPr="00E30FE3">
        <w:rPr>
          <w:lang w:val="pt-PT"/>
        </w:rPr>
        <w:t xml:space="preserve"> </w:t>
      </w:r>
      <w:r w:rsidR="002D4CFB" w:rsidRPr="00E30FE3">
        <w:rPr>
          <w:rFonts w:asciiTheme="minorHAnsi" w:hAnsiTheme="minorHAnsi" w:cstheme="minorHAnsi"/>
          <w:sz w:val="22"/>
          <w:szCs w:val="22"/>
          <w:lang w:val="pt-PT"/>
        </w:rPr>
        <w:t>M</w:t>
      </w:r>
      <w:r w:rsidR="002D4CFB" w:rsidRPr="00E30FE3">
        <w:rPr>
          <w:rStyle w:val="markedcontent"/>
          <w:rFonts w:asciiTheme="minorHAnsi" w:hAnsiTheme="minorHAnsi" w:cstheme="minorHAnsi"/>
          <w:sz w:val="22"/>
          <w:szCs w:val="22"/>
          <w:lang w:val="pt-PT"/>
        </w:rPr>
        <w:t>ateus 11:28; Salmos 62:1; Salmos 23:1-2; Mateus 11:29-30; Hebreus 4:9-10; Salmos 68:19; Isaías 26:3</w:t>
      </w:r>
    </w:p>
    <w:p w14:paraId="230D6C29" w14:textId="77777777" w:rsidR="002D4CFB" w:rsidRDefault="001676B6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E30FE3">
        <w:rPr>
          <w:lang w:val="pt-PT"/>
        </w:rPr>
        <w:t xml:space="preserve"> </w:t>
      </w:r>
      <w:r w:rsid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>A p</w:t>
      </w:r>
      <w:r w:rsidR="002D4CFB" w:rsidRP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az e </w:t>
      </w:r>
      <w:r w:rsid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 </w:t>
      </w:r>
      <w:r w:rsidR="002D4CFB" w:rsidRP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>descanso não são a ausência de dificuldades, mas sim a presença de Deus.</w:t>
      </w:r>
    </w:p>
    <w:p w14:paraId="54FB2FF1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436B2297" w14:textId="77777777" w:rsidR="002D4CFB" w:rsidRPr="002D4CFB" w:rsidRDefault="002D4CFB" w:rsidP="002D4CFB">
      <w:pPr>
        <w:shd w:val="clear" w:color="auto" w:fill="FFFFFF"/>
        <w:suppressAutoHyphens w:val="0"/>
        <w:rPr>
          <w:rFonts w:asciiTheme="minorHAnsi" w:hAnsiTheme="minorHAnsi" w:cstheme="minorHAnsi"/>
          <w:i/>
          <w:sz w:val="22"/>
          <w:szCs w:val="22"/>
          <w:lang w:eastAsia="pt-PT"/>
        </w:rPr>
      </w:pPr>
      <w:r w:rsidRPr="00E30FE3">
        <w:rPr>
          <w:rFonts w:asciiTheme="minorHAnsi" w:hAnsiTheme="minorHAnsi" w:cstheme="minorHAnsi"/>
          <w:i/>
          <w:sz w:val="22"/>
          <w:szCs w:val="22"/>
          <w:lang w:val="pt-PT"/>
        </w:rPr>
        <w:t xml:space="preserve">Cria em mim, ó Deus, um coração puro, e renova em mim um espírito reto. </w:t>
      </w:r>
      <w:r w:rsidRPr="002D4CFB">
        <w:rPr>
          <w:rFonts w:asciiTheme="minorHAnsi" w:hAnsiTheme="minorHAnsi" w:cstheme="minorHAnsi"/>
          <w:i/>
          <w:sz w:val="22"/>
          <w:szCs w:val="22"/>
        </w:rPr>
        <w:fldChar w:fldCharType="begin"/>
      </w:r>
      <w:r w:rsidRPr="00E30FE3">
        <w:rPr>
          <w:rFonts w:asciiTheme="minorHAnsi" w:hAnsiTheme="minorHAnsi" w:cstheme="minorHAnsi"/>
          <w:i/>
          <w:sz w:val="22"/>
          <w:szCs w:val="22"/>
          <w:lang w:val="pt-PT"/>
        </w:rPr>
        <w:instrText xml:space="preserve"> HYPERLINK "https://www.bibliaonline.com.br/acf/sl/51/10+" </w:instrText>
      </w:r>
      <w:r w:rsidRPr="002D4CFB">
        <w:rPr>
          <w:rFonts w:asciiTheme="minorHAnsi" w:hAnsiTheme="minorHAnsi" w:cstheme="minorHAnsi"/>
          <w:i/>
          <w:sz w:val="22"/>
          <w:szCs w:val="22"/>
        </w:rPr>
        <w:fldChar w:fldCharType="separate"/>
      </w:r>
      <w:proofErr w:type="spellStart"/>
      <w:r w:rsidRPr="002D4CFB"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  <w:t>Salmos</w:t>
      </w:r>
      <w:proofErr w:type="spellEnd"/>
      <w:r w:rsidRPr="002D4CFB"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  <w:t xml:space="preserve"> 51:10</w:t>
      </w:r>
      <w:r w:rsidRPr="002D4CFB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001AE63B" w14:textId="77777777" w:rsidR="003A7765" w:rsidRDefault="0069234C" w:rsidP="00A87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22FF2413" w14:textId="77777777" w:rsidR="006878C4" w:rsidRDefault="006878C4" w:rsidP="0068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6878C4">
        <w:rPr>
          <w:rFonts w:asciiTheme="minorHAnsi" w:hAnsiTheme="minorHAnsi" w:cstheme="minorHAnsi"/>
          <w:i/>
          <w:sz w:val="22"/>
          <w:szCs w:val="22"/>
          <w:lang w:val="pt-PT"/>
        </w:rPr>
        <w:t xml:space="preserve">Grande é o Senhor e muito digno de louvor; </w:t>
      </w:r>
      <w:r>
        <w:rPr>
          <w:rFonts w:asciiTheme="minorHAnsi" w:hAnsiTheme="minorHAnsi" w:cstheme="minorHAnsi"/>
          <w:i/>
          <w:sz w:val="22"/>
          <w:szCs w:val="22"/>
          <w:lang w:val="pt-PT"/>
        </w:rPr>
        <w:t xml:space="preserve">e a sua grandeza inescrutável. </w:t>
      </w:r>
      <w:r w:rsidRPr="006878C4">
        <w:rPr>
          <w:rFonts w:asciiTheme="minorHAnsi" w:hAnsiTheme="minorHAnsi" w:cstheme="minorHAnsi"/>
          <w:i/>
          <w:sz w:val="22"/>
          <w:szCs w:val="22"/>
          <w:lang w:val="pt-PT"/>
        </w:rPr>
        <w:t>Salmos 145:3</w:t>
      </w:r>
    </w:p>
    <w:p w14:paraId="3117C10D" w14:textId="77777777" w:rsidR="002D4CFB" w:rsidRPr="002D4CFB" w:rsidRDefault="002D4CFB" w:rsidP="002D4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color w:val="006666"/>
          <w:sz w:val="22"/>
          <w:szCs w:val="22"/>
          <w:lang w:val="pt-PT"/>
        </w:rPr>
      </w:pPr>
      <w:r w:rsidRPr="002D4CFB">
        <w:rPr>
          <w:rFonts w:asciiTheme="minorHAnsi" w:hAnsiTheme="minorHAnsi" w:cstheme="minorHAnsi"/>
          <w:color w:val="006666"/>
          <w:sz w:val="22"/>
          <w:szCs w:val="22"/>
          <w:lang w:val="pt-PT"/>
        </w:rPr>
        <w:t xml:space="preserve">Obrigado Senhor pelas bênçãos e respostas de oração, após o evento de 29 de Maio </w:t>
      </w:r>
    </w:p>
    <w:p w14:paraId="7755D0E8" w14:textId="77777777" w:rsidR="002D4CFB" w:rsidRPr="002D4CFB" w:rsidRDefault="002D4CFB" w:rsidP="002D4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color w:val="006666"/>
          <w:sz w:val="22"/>
          <w:szCs w:val="22"/>
          <w:lang w:val="pt-PT"/>
        </w:rPr>
      </w:pPr>
      <w:r w:rsidRPr="002D4CFB">
        <w:rPr>
          <w:rFonts w:asciiTheme="minorHAnsi" w:hAnsiTheme="minorHAnsi" w:cstheme="minorHAnsi"/>
          <w:color w:val="006666"/>
          <w:sz w:val="22"/>
          <w:szCs w:val="22"/>
          <w:lang w:val="pt-PT"/>
        </w:rPr>
        <w:t xml:space="preserve">Obrigado Senhor pela irmã Sheila Perez das Ilhas Canárias Loretta de Mallorca, Elizabeth de Menorca. </w:t>
      </w:r>
    </w:p>
    <w:p w14:paraId="323C5589" w14:textId="77777777" w:rsidR="002D4CFB" w:rsidRPr="002D4CFB" w:rsidRDefault="002D4CFB" w:rsidP="002D4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color w:val="006666"/>
          <w:sz w:val="22"/>
          <w:szCs w:val="22"/>
          <w:lang w:val="pt-PT"/>
        </w:rPr>
      </w:pPr>
      <w:r w:rsidRPr="002D4CFB">
        <w:rPr>
          <w:rFonts w:asciiTheme="minorHAnsi" w:hAnsiTheme="minorHAnsi" w:cstheme="minorHAnsi"/>
          <w:color w:val="006666"/>
          <w:sz w:val="22"/>
          <w:szCs w:val="22"/>
          <w:lang w:val="pt-PT"/>
        </w:rPr>
        <w:t>Obrigado Senhor por cada grupo que se mantém firme em Barcelona, Marbella, Jerez de la Frontera, Madrid, Astúrias, Andaluzia, Valência, Granada</w:t>
      </w:r>
    </w:p>
    <w:p w14:paraId="4FAA28FC" w14:textId="77777777" w:rsidR="002D4CFB" w:rsidRPr="002D4CFB" w:rsidRDefault="002D4CFB" w:rsidP="002D4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color w:val="006666"/>
          <w:sz w:val="22"/>
          <w:szCs w:val="22"/>
          <w:lang w:val="pt-PT"/>
        </w:rPr>
      </w:pPr>
      <w:r w:rsidRPr="002D4CFB">
        <w:rPr>
          <w:rFonts w:asciiTheme="minorHAnsi" w:hAnsiTheme="minorHAnsi" w:cstheme="minorHAnsi"/>
          <w:color w:val="006666"/>
          <w:sz w:val="22"/>
          <w:szCs w:val="22"/>
          <w:lang w:val="pt-PT"/>
        </w:rPr>
        <w:t>Obrigado Senhor por cada grupo que se mantém firme em Portugal</w:t>
      </w:r>
    </w:p>
    <w:p w14:paraId="4DF31893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02028EC1" w14:textId="77777777" w:rsidR="0069234C" w:rsidRPr="009163B4" w:rsidRDefault="0069234C" w:rsidP="00D63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372B434D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11C1BBDE" w14:textId="77777777" w:rsidR="00CF53B1" w:rsidRPr="00CF53B1" w:rsidRDefault="00CF53B1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4"/>
          <w:szCs w:val="4"/>
          <w:lang w:val="pt-PT"/>
        </w:rPr>
      </w:pPr>
    </w:p>
    <w:p w14:paraId="5050E46D" w14:textId="77777777" w:rsidR="0073758E" w:rsidRDefault="0073758E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Senhor, que o meu filho/filha/________ não se conforme a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este</w:t>
      </w: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mund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o</w:t>
      </w: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, transforma e renova os seus pensamentos e emoções para que possa conhecer a Tua vontade.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</w:t>
      </w: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Romanos 12:2 </w:t>
      </w:r>
    </w:p>
    <w:p w14:paraId="4A580CF4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A1841" wp14:editId="104135D4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  <w:r w:rsidR="0073758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– </w:t>
      </w:r>
      <w:r w:rsidR="0073758E" w:rsidRPr="0073758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cada mãe escolhe uma criança</w:t>
      </w:r>
    </w:p>
    <w:p w14:paraId="2EF5C0F0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24F777ED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44C0968A" w14:textId="77777777" w:rsidR="00786A60" w:rsidRPr="009163B4" w:rsidRDefault="00786A60" w:rsidP="00D6317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2B5C0500" w14:textId="77777777" w:rsidR="00CF53B1" w:rsidRPr="00CF53B1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CF53B1" w:rsidRPr="00CF53B1">
        <w:rPr>
          <w:rFonts w:asciiTheme="minorHAnsi" w:eastAsia="Arial Unicode MS" w:hAnsiTheme="minorHAnsi" w:cstheme="minorHAnsi"/>
          <w:sz w:val="22"/>
          <w:szCs w:val="22"/>
          <w:lang w:val="pt-PT"/>
        </w:rPr>
        <w:t>dos diferentes centros educativos em Espanha e Portugal, abram os seus corações para reconhecer a Tua infinita bondade, paciência e fidelidade e para confiar em Ti.</w:t>
      </w:r>
    </w:p>
    <w:p w14:paraId="043894D0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09B1B1CE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00FECED5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AD30B" wp14:editId="0A3F1C59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F4385" wp14:editId="5A3E2034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4A516E30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30FCF2BE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72F93704" w14:textId="77777777" w:rsidR="00E12DCA" w:rsidRPr="009163B4" w:rsidRDefault="00E12DCA" w:rsidP="00E30FE3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5DC0860B" w14:textId="77777777" w:rsidR="00E12DCA" w:rsidRPr="009163B4" w:rsidRDefault="00E12DCA" w:rsidP="00E30FE3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3DE33BEC" w14:textId="77777777" w:rsidR="00786A60" w:rsidRPr="009163B4" w:rsidRDefault="00786A60" w:rsidP="00E30FE3">
      <w:pPr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517EA41A" w14:textId="77777777" w:rsidR="009163B4" w:rsidRDefault="0069234C" w:rsidP="00E30FE3">
      <w:pPr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CF53B1" w:rsidRPr="00CF53B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"Cada um exerça o dom que recebeu para servir aos outros, administrando fielmente a graça de Deus em suas múltiplas formas.</w:t>
      </w:r>
      <w:r w:rsidR="00CF53B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” </w:t>
      </w:r>
      <w:r w:rsidR="00CF53B1" w:rsidRPr="00CF53B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1 Pedro 4:10</w:t>
      </w:r>
    </w:p>
    <w:p w14:paraId="026A4B59" w14:textId="77777777" w:rsidR="00CF53B1" w:rsidRPr="00CF53B1" w:rsidRDefault="00CF53B1" w:rsidP="00E30FE3">
      <w:pPr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42D936E6" w14:textId="56FA7565" w:rsidR="009163B4" w:rsidRPr="009163B4" w:rsidRDefault="009163B4" w:rsidP="00E30FE3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221BFDC9" w14:textId="188B811F" w:rsidR="006F1B85" w:rsidRDefault="009163B4" w:rsidP="00E30FE3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26E3C58A" w14:textId="3AE532F7" w:rsidR="00F154FD" w:rsidRDefault="00D6317A" w:rsidP="00E30FE3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1C665165" wp14:editId="2ADB9344">
            <wp:simplePos x="0" y="0"/>
            <wp:positionH relativeFrom="column">
              <wp:posOffset>5196205</wp:posOffset>
            </wp:positionH>
            <wp:positionV relativeFrom="paragraph">
              <wp:posOffset>-57785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9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equipar grupos e alcançar as nações.</w:t>
      </w:r>
    </w:p>
    <w:p w14:paraId="17ABF3F1" w14:textId="77777777" w:rsidR="00F66C5C" w:rsidRPr="00E30FE3" w:rsidRDefault="00AC7A88" w:rsidP="00E30FE3">
      <w:pPr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E30FE3" w:rsidSect="000B4C06">
      <w:headerReference w:type="default" r:id="rId9"/>
      <w:footerReference w:type="default" r:id="rId10"/>
      <w:pgSz w:w="11906" w:h="16838"/>
      <w:pgMar w:top="426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2E34" w14:textId="77777777" w:rsidR="00A02E7D" w:rsidRDefault="00A02E7D">
      <w:r>
        <w:separator/>
      </w:r>
    </w:p>
  </w:endnote>
  <w:endnote w:type="continuationSeparator" w:id="0">
    <w:p w14:paraId="299EF16B" w14:textId="77777777" w:rsidR="00A02E7D" w:rsidRDefault="00A0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CE13" w14:textId="77777777" w:rsidR="009163B4" w:rsidRPr="00881D1B" w:rsidRDefault="009163B4" w:rsidP="00D6317A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75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30FE3">
      <w:rPr>
        <w:noProof/>
        <w:sz w:val="16"/>
        <w:szCs w:val="16"/>
        <w:lang w:val="en-US"/>
      </w:rPr>
      <w:t>01.09.21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7218" w14:textId="77777777" w:rsidR="00A02E7D" w:rsidRDefault="00A02E7D">
      <w:r>
        <w:separator/>
      </w:r>
    </w:p>
  </w:footnote>
  <w:footnote w:type="continuationSeparator" w:id="0">
    <w:p w14:paraId="11C07E73" w14:textId="77777777" w:rsidR="00A02E7D" w:rsidRDefault="00A0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E1FF" w14:textId="77777777" w:rsidR="009163B4" w:rsidRPr="000F1DD4" w:rsidRDefault="002D4CFB" w:rsidP="000F1DD4">
    <w:pPr>
      <w:pStyle w:val="Kopfzeile"/>
      <w:jc w:val="center"/>
    </w:pPr>
    <w:r>
      <w:rPr>
        <w:noProof/>
        <w:lang w:val="pt-PT" w:eastAsia="pt-PT"/>
      </w:rPr>
      <w:drawing>
        <wp:inline distT="0" distB="0" distL="0" distR="0" wp14:anchorId="3013FD31" wp14:editId="2222DCD9">
          <wp:extent cx="4200525" cy="678180"/>
          <wp:effectExtent l="0" t="0" r="9525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can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113" cy="67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B4C06"/>
    <w:rsid w:val="000C4ECC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7D25"/>
    <w:rsid w:val="001566AD"/>
    <w:rsid w:val="001676B6"/>
    <w:rsid w:val="00187C3D"/>
    <w:rsid w:val="001923D8"/>
    <w:rsid w:val="00193389"/>
    <w:rsid w:val="001B2B24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4CFB"/>
    <w:rsid w:val="002D6554"/>
    <w:rsid w:val="002E2AA4"/>
    <w:rsid w:val="00314E57"/>
    <w:rsid w:val="00320B51"/>
    <w:rsid w:val="00327EA0"/>
    <w:rsid w:val="00365B3A"/>
    <w:rsid w:val="003A71F8"/>
    <w:rsid w:val="003A7765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878C4"/>
    <w:rsid w:val="0069234C"/>
    <w:rsid w:val="006A02F2"/>
    <w:rsid w:val="006F1B85"/>
    <w:rsid w:val="006F4745"/>
    <w:rsid w:val="00717D9F"/>
    <w:rsid w:val="00733C49"/>
    <w:rsid w:val="0073758E"/>
    <w:rsid w:val="0076022C"/>
    <w:rsid w:val="00786A60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163B4"/>
    <w:rsid w:val="009415FA"/>
    <w:rsid w:val="00942C1D"/>
    <w:rsid w:val="0095606C"/>
    <w:rsid w:val="009B004B"/>
    <w:rsid w:val="009D6756"/>
    <w:rsid w:val="00A02E7D"/>
    <w:rsid w:val="00A11578"/>
    <w:rsid w:val="00A16D0D"/>
    <w:rsid w:val="00A17A3F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943E4"/>
    <w:rsid w:val="00BB74A1"/>
    <w:rsid w:val="00BC0E32"/>
    <w:rsid w:val="00C22AA6"/>
    <w:rsid w:val="00C731FC"/>
    <w:rsid w:val="00C93193"/>
    <w:rsid w:val="00CF53B1"/>
    <w:rsid w:val="00CF69B5"/>
    <w:rsid w:val="00D33847"/>
    <w:rsid w:val="00D6317A"/>
    <w:rsid w:val="00D768EF"/>
    <w:rsid w:val="00D83EA0"/>
    <w:rsid w:val="00DB255B"/>
    <w:rsid w:val="00E12DCA"/>
    <w:rsid w:val="00E30FE3"/>
    <w:rsid w:val="00E410D5"/>
    <w:rsid w:val="00E508BC"/>
    <w:rsid w:val="00E6252B"/>
    <w:rsid w:val="00E6618F"/>
    <w:rsid w:val="00E81241"/>
    <w:rsid w:val="00EC1A7F"/>
    <w:rsid w:val="00EE1BE4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8CB30DD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4B77-F055-4EF8-B096-1FBB51BE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2021-05-31T14:10:00Z</cp:lastPrinted>
  <dcterms:created xsi:type="dcterms:W3CDTF">2021-06-08T09:14:00Z</dcterms:created>
  <dcterms:modified xsi:type="dcterms:W3CDTF">2021-09-01T11:16:00Z</dcterms:modified>
</cp:coreProperties>
</file>