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70AF3" w:rsidP="00E42336">
      <w:pPr>
        <w:pStyle w:val="Gebetsbltter"/>
      </w:pPr>
      <w:r w:rsidRPr="00670AF3">
        <w:t>Jezusi erdhi per te sherbyer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324371" w:rsidRDefault="00324371" w:rsidP="0032437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Jezusi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shërbëtor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24371" w:rsidRDefault="00324371" w:rsidP="00324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en-US" w:eastAsia="en-US"/>
        </w:rPr>
      </w:pPr>
      <w:proofErr w:type="spellStart"/>
      <w:r>
        <w:rPr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shërben</w:t>
      </w:r>
      <w:proofErr w:type="spellEnd"/>
      <w:r>
        <w:rPr>
          <w:bCs/>
          <w:sz w:val="20"/>
          <w:szCs w:val="20"/>
        </w:rPr>
        <w:t xml:space="preserve">.  </w:t>
      </w:r>
    </w:p>
    <w:p w:rsidR="00324371" w:rsidRDefault="00324371" w:rsidP="00324371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20: 25 – 28;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13: 14 – 17; </w:t>
      </w:r>
      <w:proofErr w:type="spellStart"/>
      <w:r>
        <w:rPr>
          <w:rFonts w:ascii="Arial" w:hAnsi="Arial" w:cs="Arial"/>
          <w:bCs/>
          <w:sz w:val="20"/>
          <w:szCs w:val="20"/>
        </w:rPr>
        <w:t>Filipjanëve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2: 5 – 8.</w:t>
      </w:r>
      <w:r>
        <w:rPr>
          <w:rFonts w:ascii="Arial" w:hAnsi="Arial" w:cs="Arial"/>
          <w:bCs/>
          <w:sz w:val="20"/>
          <w:szCs w:val="20"/>
        </w:rPr>
        <w:tab/>
      </w:r>
    </w:p>
    <w:p w:rsidR="00324371" w:rsidRDefault="00324371" w:rsidP="0032437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324371" w:rsidRDefault="00324371" w:rsidP="00324371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324371" w:rsidRDefault="00324371" w:rsidP="00324371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324371" w:rsidRDefault="00324371" w:rsidP="0032437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24371" w:rsidRDefault="00324371" w:rsidP="00324371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324371" w:rsidRDefault="00324371" w:rsidP="00324371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324371" w:rsidRDefault="00324371" w:rsidP="0032437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24371" w:rsidRDefault="00324371" w:rsidP="00324371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324371" w:rsidRDefault="00324371" w:rsidP="0032437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24371" w:rsidRDefault="00324371" w:rsidP="00324371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324371" w:rsidRDefault="00324371" w:rsidP="0032437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24371" w:rsidRDefault="00324371" w:rsidP="0032437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24371" w:rsidRDefault="00324371" w:rsidP="0032437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24371" w:rsidRDefault="00324371" w:rsidP="0032437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24371" w:rsidRDefault="00324371" w:rsidP="0032437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24371" w:rsidRDefault="00324371" w:rsidP="00324371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324371" w:rsidRDefault="00324371" w:rsidP="0032437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24371" w:rsidRDefault="00324371" w:rsidP="0032437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24371" w:rsidRDefault="00324371" w:rsidP="0032437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24371" w:rsidRDefault="00324371" w:rsidP="0032437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24371" w:rsidRDefault="00324371" w:rsidP="00324371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324371" w:rsidRDefault="00324371" w:rsidP="00324371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): </w:t>
      </w:r>
      <w:proofErr w:type="spellStart"/>
      <w:r>
        <w:rPr>
          <w:i/>
          <w:iCs/>
          <w:w w:val="105"/>
          <w:sz w:val="20"/>
          <w:szCs w:val="20"/>
        </w:rPr>
        <w:t>Bë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Zot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që</w:t>
      </w:r>
      <w:proofErr w:type="spellEnd"/>
      <w:r>
        <w:rPr>
          <w:i/>
          <w:iCs/>
          <w:w w:val="105"/>
          <w:sz w:val="20"/>
          <w:szCs w:val="20"/>
        </w:rPr>
        <w:t xml:space="preserve"> ______ </w:t>
      </w:r>
      <w:proofErr w:type="spellStart"/>
      <w:r>
        <w:rPr>
          <w:i/>
          <w:iCs/>
          <w:w w:val="105"/>
          <w:sz w:val="20"/>
          <w:szCs w:val="20"/>
        </w:rPr>
        <w:t>të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përdorë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çfarëdolloj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dhuntie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që</w:t>
      </w:r>
      <w:proofErr w:type="spellEnd"/>
      <w:r>
        <w:rPr>
          <w:i/>
          <w:iCs/>
          <w:w w:val="105"/>
          <w:sz w:val="20"/>
          <w:szCs w:val="20"/>
        </w:rPr>
        <w:t xml:space="preserve"> ai/</w:t>
      </w:r>
      <w:proofErr w:type="spellStart"/>
      <w:r>
        <w:rPr>
          <w:i/>
          <w:iCs/>
          <w:w w:val="105"/>
          <w:sz w:val="20"/>
          <w:szCs w:val="20"/>
        </w:rPr>
        <w:t>ajo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ka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marrë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në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shërbim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të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tjetrit</w:t>
      </w:r>
      <w:proofErr w:type="spellEnd"/>
      <w:r>
        <w:rPr>
          <w:i/>
          <w:iCs/>
          <w:w w:val="105"/>
          <w:sz w:val="20"/>
          <w:szCs w:val="20"/>
        </w:rPr>
        <w:t xml:space="preserve"> si </w:t>
      </w:r>
      <w:proofErr w:type="spellStart"/>
      <w:r>
        <w:rPr>
          <w:i/>
          <w:iCs/>
          <w:w w:val="105"/>
          <w:sz w:val="20"/>
          <w:szCs w:val="20"/>
        </w:rPr>
        <w:t>kujdestar</w:t>
      </w:r>
      <w:proofErr w:type="spellEnd"/>
      <w:r>
        <w:rPr>
          <w:i/>
          <w:iCs/>
          <w:w w:val="105"/>
          <w:sz w:val="20"/>
          <w:szCs w:val="20"/>
        </w:rPr>
        <w:t xml:space="preserve">(e) i/e </w:t>
      </w:r>
      <w:proofErr w:type="spellStart"/>
      <w:r>
        <w:rPr>
          <w:i/>
          <w:iCs/>
          <w:w w:val="105"/>
          <w:sz w:val="20"/>
          <w:szCs w:val="20"/>
        </w:rPr>
        <w:t>mirë</w:t>
      </w:r>
      <w:proofErr w:type="spellEnd"/>
      <w:r>
        <w:rPr>
          <w:i/>
          <w:iCs/>
          <w:w w:val="105"/>
          <w:sz w:val="20"/>
          <w:szCs w:val="20"/>
        </w:rPr>
        <w:t xml:space="preserve"> i/e </w:t>
      </w:r>
      <w:proofErr w:type="spellStart"/>
      <w:r>
        <w:rPr>
          <w:i/>
          <w:iCs/>
          <w:w w:val="105"/>
          <w:sz w:val="20"/>
          <w:szCs w:val="20"/>
        </w:rPr>
        <w:t>hirit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të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shumëfarshëm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të</w:t>
      </w:r>
      <w:proofErr w:type="spellEnd"/>
      <w:r>
        <w:rPr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i/>
          <w:iCs/>
          <w:w w:val="105"/>
          <w:sz w:val="20"/>
          <w:szCs w:val="20"/>
        </w:rPr>
        <w:t>Perëndisë</w:t>
      </w:r>
      <w:proofErr w:type="spellEnd"/>
      <w:r>
        <w:rPr>
          <w:i/>
          <w:iCs/>
          <w:w w:val="105"/>
          <w:sz w:val="20"/>
          <w:szCs w:val="20"/>
        </w:rPr>
        <w:t xml:space="preserve">. 1 </w:t>
      </w:r>
      <w:proofErr w:type="spellStart"/>
      <w:r>
        <w:rPr>
          <w:i/>
          <w:iCs/>
          <w:w w:val="105"/>
          <w:sz w:val="20"/>
          <w:szCs w:val="20"/>
        </w:rPr>
        <w:t>Pjetrit</w:t>
      </w:r>
      <w:proofErr w:type="spellEnd"/>
      <w:r>
        <w:rPr>
          <w:i/>
          <w:iCs/>
          <w:w w:val="105"/>
          <w:sz w:val="20"/>
          <w:szCs w:val="20"/>
        </w:rPr>
        <w:t xml:space="preserve"> 4: 10.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74" w:rsidRDefault="00E95E74">
      <w:r>
        <w:separator/>
      </w:r>
    </w:p>
  </w:endnote>
  <w:endnote w:type="continuationSeparator" w:id="0">
    <w:p w:rsidR="00E95E74" w:rsidRDefault="00E9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24371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74" w:rsidRDefault="00E95E74">
      <w:r>
        <w:separator/>
      </w:r>
    </w:p>
  </w:footnote>
  <w:footnote w:type="continuationSeparator" w:id="0">
    <w:p w:rsidR="00E95E74" w:rsidRDefault="00E9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5F55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046D"/>
    <w:rsid w:val="00324371"/>
    <w:rsid w:val="00327EA0"/>
    <w:rsid w:val="00362129"/>
    <w:rsid w:val="00365B3A"/>
    <w:rsid w:val="003A71F8"/>
    <w:rsid w:val="003E795B"/>
    <w:rsid w:val="003E79CD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D7EA2"/>
    <w:rsid w:val="005F699D"/>
    <w:rsid w:val="006058B9"/>
    <w:rsid w:val="00612359"/>
    <w:rsid w:val="00615CC4"/>
    <w:rsid w:val="00631C0E"/>
    <w:rsid w:val="00670AF3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9B3F7D"/>
    <w:rsid w:val="00A11578"/>
    <w:rsid w:val="00A37A31"/>
    <w:rsid w:val="00A5201E"/>
    <w:rsid w:val="00A574E1"/>
    <w:rsid w:val="00A84333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CE0CED"/>
    <w:rsid w:val="00D051E3"/>
    <w:rsid w:val="00D33847"/>
    <w:rsid w:val="00D46E3E"/>
    <w:rsid w:val="00D57E8F"/>
    <w:rsid w:val="00D768EF"/>
    <w:rsid w:val="00DF2098"/>
    <w:rsid w:val="00E410D5"/>
    <w:rsid w:val="00E42336"/>
    <w:rsid w:val="00E508BC"/>
    <w:rsid w:val="00E81241"/>
    <w:rsid w:val="00E8441E"/>
    <w:rsid w:val="00E95E74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A7CD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77AB-725F-445A-B0C0-27F9E7FE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2020-10-04T06:59:00Z</dcterms:created>
  <dcterms:modified xsi:type="dcterms:W3CDTF">2020-10-04T07:14:00Z</dcterms:modified>
</cp:coreProperties>
</file>