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F24C2A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F24C2A" w:rsidRPr="00F24C2A">
        <w:t>Mrekulliberesi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96215" w:rsidRDefault="00F96215" w:rsidP="00F9621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Mrekullibërësi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96215" w:rsidRDefault="00F96215" w:rsidP="00F96215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gj</w:t>
      </w:r>
      <w:r>
        <w:rPr>
          <w:rFonts w:ascii="Arial" w:hAnsi="Arial" w:cs="Arial"/>
          <w:bCs/>
          <w:color w:val="FF0000"/>
          <w:sz w:val="20"/>
          <w:szCs w:val="20"/>
        </w:rPr>
        <w:t>ë</w:t>
      </w:r>
      <w:r>
        <w:rPr>
          <w:rFonts w:ascii="Arial" w:hAnsi="Arial" w:cs="Arial"/>
          <w:bCs/>
          <w:sz w:val="20"/>
          <w:szCs w:val="20"/>
        </w:rPr>
        <w:t>ndje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bëjë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vepra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mbinatyrshme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pashpjegueshme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F96215" w:rsidRDefault="00F96215" w:rsidP="00F9621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1 </w:t>
      </w:r>
      <w:proofErr w:type="spellStart"/>
      <w:r>
        <w:rPr>
          <w:rFonts w:ascii="Arial" w:hAnsi="Arial" w:cs="Arial"/>
          <w:bCs/>
          <w:sz w:val="20"/>
          <w:szCs w:val="20"/>
        </w:rPr>
        <w:t>Kronikave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16: 8 – 12;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77: 11 – 14; 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32: 20 </w:t>
      </w:r>
      <w:r>
        <w:rPr>
          <w:rFonts w:ascii="Arial" w:hAnsi="Arial" w:cs="Arial"/>
          <w:bCs/>
          <w:sz w:val="20"/>
          <w:szCs w:val="20"/>
        </w:rPr>
        <w:tab/>
      </w:r>
    </w:p>
    <w:p w:rsidR="00F96215" w:rsidRDefault="00F96215" w:rsidP="00F9621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F96215" w:rsidRDefault="00F96215" w:rsidP="00F96215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96215" w:rsidRDefault="00F96215" w:rsidP="00F96215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F96215" w:rsidRDefault="00F96215" w:rsidP="00F96215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96215" w:rsidRDefault="00F96215" w:rsidP="00F96215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F96215" w:rsidRDefault="00F96215" w:rsidP="00F96215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F96215" w:rsidRDefault="00F96215" w:rsidP="00F96215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96215" w:rsidRDefault="00F96215" w:rsidP="00F96215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96215" w:rsidRDefault="00F96215" w:rsidP="00F96215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96215" w:rsidRDefault="00F96215" w:rsidP="00F96215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F96215" w:rsidRDefault="00F96215" w:rsidP="00F96215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96215" w:rsidRDefault="00F96215" w:rsidP="00F96215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96215" w:rsidRDefault="00F96215" w:rsidP="00F96215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96215" w:rsidRDefault="00F96215" w:rsidP="00F96215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96215" w:rsidRDefault="00F96215" w:rsidP="00F96215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96215" w:rsidRDefault="00F96215" w:rsidP="00F96215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F96215" w:rsidRDefault="00F96215" w:rsidP="00F96215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96215" w:rsidRDefault="00F96215" w:rsidP="00F96215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96215" w:rsidRDefault="00F96215" w:rsidP="00F96215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96215" w:rsidRDefault="00F96215" w:rsidP="00F96215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96215" w:rsidRDefault="00F96215" w:rsidP="00F96215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F96215" w:rsidRDefault="00F96215" w:rsidP="00F96215">
      <w:pPr>
        <w:spacing w:before="83"/>
        <w:rPr>
          <w:rFonts w:asciiTheme="minorBidi" w:hAnsiTheme="minorBidi" w:cstheme="minorBidi"/>
          <w:i/>
          <w:iCs/>
          <w:w w:val="105"/>
          <w:sz w:val="19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w w:val="105"/>
          <w:sz w:val="19"/>
        </w:rPr>
        <w:t>Bë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Zot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______</w:t>
      </w:r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t`i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kujtojë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veprat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Zotit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;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po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kujtojë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mrekullitë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kohëve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kaluara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r>
        <w:rPr>
          <w:rFonts w:asciiTheme="minorBidi" w:hAnsiTheme="minorBidi" w:cstheme="minorBidi"/>
          <w:i/>
          <w:iCs/>
          <w:w w:val="105"/>
          <w:sz w:val="19"/>
          <w:u w:val="single"/>
        </w:rPr>
        <w:t xml:space="preserve">_____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mendohet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thellë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gjithë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veprat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ketë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parasysh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bëmat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Psalmet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77: 11 </w:t>
      </w:r>
      <w:r>
        <w:rPr>
          <w:rFonts w:asciiTheme="minorBidi" w:hAnsiTheme="minorBidi" w:cstheme="minorBidi"/>
          <w:i/>
          <w:iCs/>
          <w:w w:val="105"/>
          <w:sz w:val="19"/>
        </w:rPr>
        <w:t>–</w:t>
      </w:r>
      <w:r>
        <w:rPr>
          <w:rFonts w:asciiTheme="minorBidi" w:hAnsiTheme="minorBidi" w:cstheme="minorBidi"/>
          <w:i/>
          <w:iCs/>
          <w:w w:val="105"/>
          <w:sz w:val="19"/>
        </w:rPr>
        <w:t xml:space="preserve"> 12</w:t>
      </w:r>
    </w:p>
    <w:p w:rsidR="00F96215" w:rsidRDefault="00F96215" w:rsidP="00F96215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64" w:rsidRDefault="00173E64">
      <w:r>
        <w:separator/>
      </w:r>
    </w:p>
  </w:endnote>
  <w:endnote w:type="continuationSeparator" w:id="0">
    <w:p w:rsidR="00173E64" w:rsidRDefault="0017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96215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64" w:rsidRDefault="00173E64">
      <w:r>
        <w:separator/>
      </w:r>
    </w:p>
  </w:footnote>
  <w:footnote w:type="continuationSeparator" w:id="0">
    <w:p w:rsidR="00173E64" w:rsidRDefault="0017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73E64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513D6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96215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8238-8049-4965-9C93-77AD071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2020-10-04T06:52:00Z</dcterms:created>
  <dcterms:modified xsi:type="dcterms:W3CDTF">2020-10-04T07:08:00Z</dcterms:modified>
</cp:coreProperties>
</file>