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4718D7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>shte i dhembshur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53DEC" w:rsidRPr="003219F1" w:rsidRDefault="00453DEC" w:rsidP="00453DE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dhembshur</w:t>
      </w:r>
      <w:proofErr w:type="spellEnd"/>
    </w:p>
    <w:p w:rsidR="00453DEC" w:rsidRPr="00261A9E" w:rsidRDefault="00453DEC" w:rsidP="00453DE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261A9E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: Ai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është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kujdesshëm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dashur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</w:rPr>
        <w:t>dhembshur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</w:rPr>
        <w:t xml:space="preserve">.  </w:t>
      </w:r>
    </w:p>
    <w:p w:rsidR="00453DEC" w:rsidRPr="00261A9E" w:rsidRDefault="00453DEC" w:rsidP="00453DE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261A9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261A9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261A9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116:5;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145: 8-9; </w:t>
      </w:r>
      <w:proofErr w:type="spellStart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>Vajtimeve</w:t>
      </w:r>
      <w:proofErr w:type="spellEnd"/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3: 22-23</w:t>
      </w:r>
      <w:r w:rsidRPr="00261A9E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453DEC" w:rsidRPr="00261A9E" w:rsidRDefault="00453DEC" w:rsidP="00453DEC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261A9E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261A9E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453DEC" w:rsidRPr="00261A9E" w:rsidRDefault="00453DEC" w:rsidP="00453DEC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261A9E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453DEC" w:rsidRPr="00261A9E" w:rsidRDefault="00453DEC" w:rsidP="00453DEC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453DEC" w:rsidRPr="00261A9E" w:rsidRDefault="00453DEC" w:rsidP="00453DE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53DEC" w:rsidRPr="00261A9E" w:rsidRDefault="00453DEC" w:rsidP="00453DEC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261A9E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261A9E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261A9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261A9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261A9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261A9E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261A9E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453DEC" w:rsidRPr="00261A9E" w:rsidRDefault="00453DEC" w:rsidP="00453DEC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261A9E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</w:t>
      </w:r>
    </w:p>
    <w:p w:rsidR="00453DEC" w:rsidRPr="00261A9E" w:rsidRDefault="00453DEC" w:rsidP="00453DE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53DEC" w:rsidRPr="00261A9E" w:rsidRDefault="00453DEC" w:rsidP="00453DEC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261A9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261A9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261A9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261A9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453DEC" w:rsidRPr="00261A9E" w:rsidRDefault="00453DEC" w:rsidP="00453DE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53DEC" w:rsidRPr="00261A9E" w:rsidRDefault="00453DEC" w:rsidP="00453DEC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261A9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53DEC" w:rsidRPr="00261A9E" w:rsidRDefault="00453DEC" w:rsidP="00453DE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53DEC" w:rsidRPr="00261A9E" w:rsidRDefault="00453DEC" w:rsidP="00453DEC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261A9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53DEC" w:rsidRPr="00261A9E" w:rsidRDefault="00453DEC" w:rsidP="00453DE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53DEC" w:rsidRPr="00261A9E" w:rsidRDefault="00453DEC" w:rsidP="00453DE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53DEC" w:rsidRPr="00261A9E" w:rsidRDefault="00453DEC" w:rsidP="00453DEC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261A9E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261A9E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261A9E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103086" w:rsidRDefault="00453DEC" w:rsidP="00453DEC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 w:rsidRPr="00261A9E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261A9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261A9E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261A9E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261A9E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Vishu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pra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 si e/i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zgjedhur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i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Perëndisë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shenjtorë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e/i 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dashur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me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dhembshuri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brendshme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mirësinë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përulësinë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me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durimin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Kolosianëve</w:t>
      </w:r>
      <w:proofErr w:type="spellEnd"/>
      <w:r w:rsidRPr="00261A9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3: 12</w:t>
      </w:r>
      <w:r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.</w:t>
      </w:r>
      <w:bookmarkStart w:id="0" w:name="_GoBack"/>
      <w:bookmarkEnd w:id="0"/>
    </w:p>
    <w:p w:rsidR="001B3112" w:rsidRDefault="001B3112" w:rsidP="001B3112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3175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F7" w:rsidRDefault="009E01F7">
      <w:r>
        <w:separator/>
      </w:r>
    </w:p>
  </w:endnote>
  <w:endnote w:type="continuationSeparator" w:id="0">
    <w:p w:rsidR="009E01F7" w:rsidRDefault="009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F7" w:rsidRDefault="009E01F7">
      <w:r>
        <w:separator/>
      </w:r>
    </w:p>
  </w:footnote>
  <w:footnote w:type="continuationSeparator" w:id="0">
    <w:p w:rsidR="009E01F7" w:rsidRDefault="009E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B04EB"/>
    <w:rsid w:val="009E01F7"/>
    <w:rsid w:val="00A11578"/>
    <w:rsid w:val="00A37A31"/>
    <w:rsid w:val="00A574E1"/>
    <w:rsid w:val="00BB357F"/>
    <w:rsid w:val="00C1172D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F23F-5136-4E04-9F8A-D289A822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2020-07-18T09:09:00Z</dcterms:created>
  <dcterms:modified xsi:type="dcterms:W3CDTF">2020-07-18T09:10:00Z</dcterms:modified>
</cp:coreProperties>
</file>