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9B04EB" w:rsidP="009B04EB">
      <w:pPr>
        <w:pStyle w:val="Gebetsbltter"/>
      </w:pPr>
      <w:r w:rsidRPr="009B04EB">
        <w:t>Perendia eshte i njejte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9B04EB" w:rsidRPr="003B6007" w:rsidRDefault="009B04EB" w:rsidP="009B04EB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color w:val="auto"/>
          <w:sz w:val="20"/>
          <w:szCs w:val="20"/>
        </w:rPr>
      </w:pPr>
      <w:proofErr w:type="spellStart"/>
      <w:r w:rsidRPr="003B6007">
        <w:rPr>
          <w:rFonts w:ascii="Arial" w:hAnsi="Arial" w:cs="Arial"/>
          <w:b/>
          <w:bCs/>
          <w:color w:val="auto"/>
          <w:sz w:val="20"/>
          <w:szCs w:val="20"/>
        </w:rPr>
        <w:t>Tipari</w:t>
      </w:r>
      <w:proofErr w:type="spellEnd"/>
      <w:r w:rsidRPr="003B6007">
        <w:rPr>
          <w:rFonts w:ascii="Arial" w:hAnsi="Arial" w:cs="Arial"/>
          <w:color w:val="auto"/>
          <w:sz w:val="20"/>
          <w:szCs w:val="20"/>
        </w:rPr>
        <w:t xml:space="preserve">: </w:t>
      </w:r>
      <w:proofErr w:type="spellStart"/>
      <w:r w:rsidRPr="003B6007">
        <w:rPr>
          <w:rFonts w:ascii="Arial" w:hAnsi="Arial" w:cs="Arial"/>
          <w:color w:val="auto"/>
          <w:sz w:val="20"/>
          <w:szCs w:val="20"/>
        </w:rPr>
        <w:t>Zoti</w:t>
      </w:r>
      <w:proofErr w:type="spellEnd"/>
      <w:r w:rsidRPr="003B600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B6007">
        <w:rPr>
          <w:rFonts w:ascii="Arial" w:hAnsi="Arial" w:cs="Arial"/>
          <w:color w:val="auto"/>
          <w:sz w:val="20"/>
          <w:szCs w:val="20"/>
        </w:rPr>
        <w:t>është</w:t>
      </w:r>
      <w:proofErr w:type="spellEnd"/>
      <w:r w:rsidRPr="003B600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B6007">
        <w:rPr>
          <w:rFonts w:ascii="Arial" w:hAnsi="Arial" w:cs="Arial"/>
          <w:color w:val="auto"/>
          <w:sz w:val="20"/>
          <w:szCs w:val="20"/>
        </w:rPr>
        <w:t>i</w:t>
      </w:r>
      <w:proofErr w:type="spellEnd"/>
      <w:r w:rsidRPr="003B600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B6007">
        <w:rPr>
          <w:rFonts w:ascii="Arial" w:hAnsi="Arial" w:cs="Arial"/>
          <w:color w:val="auto"/>
          <w:sz w:val="20"/>
          <w:szCs w:val="20"/>
        </w:rPr>
        <w:t>pandryshueshëm</w:t>
      </w:r>
      <w:proofErr w:type="spellEnd"/>
      <w:r w:rsidRPr="003B6007">
        <w:rPr>
          <w:rFonts w:ascii="Arial" w:hAnsi="Arial" w:cs="Arial"/>
          <w:color w:val="auto"/>
          <w:sz w:val="20"/>
          <w:szCs w:val="20"/>
        </w:rPr>
        <w:t>.</w:t>
      </w:r>
    </w:p>
    <w:p w:rsidR="009B04EB" w:rsidRPr="003B6007" w:rsidRDefault="009B04EB" w:rsidP="009B04EB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color w:val="auto"/>
          <w:sz w:val="20"/>
          <w:szCs w:val="20"/>
        </w:rPr>
      </w:pPr>
      <w:proofErr w:type="spellStart"/>
      <w:r w:rsidRPr="003B6007">
        <w:rPr>
          <w:rFonts w:asciiTheme="minorBidi" w:hAnsiTheme="minorBidi" w:cstheme="minorBidi"/>
          <w:b/>
          <w:color w:val="auto"/>
          <w:w w:val="105"/>
          <w:sz w:val="20"/>
          <w:szCs w:val="20"/>
        </w:rPr>
        <w:t>Përkufizimi</w:t>
      </w:r>
      <w:proofErr w:type="spellEnd"/>
      <w:r w:rsidRPr="003B6007">
        <w:rPr>
          <w:rFonts w:ascii="Arial" w:hAnsi="Arial" w:cs="Arial"/>
          <w:bCs/>
          <w:color w:val="auto"/>
          <w:sz w:val="20"/>
          <w:szCs w:val="20"/>
        </w:rPr>
        <w:t xml:space="preserve">: </w:t>
      </w:r>
      <w:r w:rsidRPr="003B6007">
        <w:rPr>
          <w:rFonts w:ascii="Calibri" w:hAnsi="Calibri"/>
          <w:color w:val="auto"/>
          <w:sz w:val="20"/>
          <w:szCs w:val="20"/>
          <w:lang w:val="sq-AL"/>
        </w:rPr>
        <w:t>Ai nuk anon herë nga njëra anë e herë nga ana tjetër, është i vendosur e i palëkundur.</w:t>
      </w:r>
      <w:r w:rsidRPr="003B6007">
        <w:rPr>
          <w:rFonts w:ascii="Calibri" w:hAnsi="Calibri"/>
          <w:b/>
          <w:bCs/>
          <w:color w:val="auto"/>
          <w:sz w:val="22"/>
          <w:szCs w:val="22"/>
          <w:lang w:val="sq-AL"/>
        </w:rPr>
        <w:t xml:space="preserve"> </w:t>
      </w:r>
      <w:r w:rsidRPr="003B6007">
        <w:rPr>
          <w:rFonts w:ascii="Arial" w:hAnsi="Arial" w:cs="Arial"/>
          <w:bCs/>
          <w:color w:val="auto"/>
          <w:sz w:val="20"/>
          <w:szCs w:val="20"/>
        </w:rPr>
        <w:t xml:space="preserve"> </w:t>
      </w:r>
    </w:p>
    <w:p w:rsidR="009B04EB" w:rsidRPr="003B6007" w:rsidRDefault="009B04EB" w:rsidP="009B04EB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color w:val="auto"/>
          <w:sz w:val="20"/>
          <w:szCs w:val="20"/>
        </w:rPr>
      </w:pPr>
      <w:proofErr w:type="spellStart"/>
      <w:proofErr w:type="gramStart"/>
      <w:r w:rsidRPr="003B6007">
        <w:rPr>
          <w:rFonts w:asciiTheme="minorBidi" w:hAnsiTheme="minorBidi" w:cstheme="minorBidi"/>
          <w:b/>
          <w:color w:val="auto"/>
          <w:w w:val="105"/>
          <w:sz w:val="20"/>
          <w:szCs w:val="20"/>
        </w:rPr>
        <w:t>Shkrimi</w:t>
      </w:r>
      <w:proofErr w:type="spellEnd"/>
      <w:r w:rsidRPr="003B6007">
        <w:rPr>
          <w:rFonts w:asciiTheme="minorBidi" w:hAnsiTheme="minorBidi" w:cstheme="minorBidi"/>
          <w:b/>
          <w:color w:val="auto"/>
          <w:w w:val="105"/>
          <w:sz w:val="20"/>
          <w:szCs w:val="20"/>
        </w:rPr>
        <w:t>(</w:t>
      </w:r>
      <w:proofErr w:type="gramEnd"/>
      <w:r w:rsidRPr="003B6007">
        <w:rPr>
          <w:rFonts w:asciiTheme="minorBidi" w:hAnsiTheme="minorBidi" w:cstheme="minorBidi"/>
          <w:b/>
          <w:color w:val="auto"/>
          <w:w w:val="105"/>
          <w:sz w:val="20"/>
          <w:szCs w:val="20"/>
        </w:rPr>
        <w:t>et)</w:t>
      </w:r>
      <w:r w:rsidRPr="003B6007">
        <w:rPr>
          <w:rFonts w:ascii="Arial" w:hAnsi="Arial" w:cs="Arial"/>
          <w:bCs/>
          <w:color w:val="auto"/>
          <w:sz w:val="20"/>
          <w:szCs w:val="20"/>
        </w:rPr>
        <w:t xml:space="preserve">: </w:t>
      </w:r>
      <w:proofErr w:type="spellStart"/>
      <w:r w:rsidRPr="003B6007">
        <w:rPr>
          <w:rFonts w:ascii="Arial" w:hAnsi="Arial" w:cs="Arial"/>
          <w:bCs/>
          <w:color w:val="auto"/>
          <w:sz w:val="20"/>
          <w:szCs w:val="20"/>
        </w:rPr>
        <w:t>Psalmeve</w:t>
      </w:r>
      <w:proofErr w:type="spellEnd"/>
      <w:r w:rsidRPr="003B6007">
        <w:rPr>
          <w:rFonts w:ascii="Arial" w:hAnsi="Arial" w:cs="Arial"/>
          <w:bCs/>
          <w:color w:val="auto"/>
          <w:sz w:val="20"/>
          <w:szCs w:val="20"/>
        </w:rPr>
        <w:t xml:space="preserve"> 9 7-8; </w:t>
      </w:r>
      <w:proofErr w:type="spellStart"/>
      <w:r w:rsidRPr="003B6007">
        <w:rPr>
          <w:rFonts w:ascii="Arial" w:hAnsi="Arial" w:cs="Arial"/>
          <w:bCs/>
          <w:color w:val="auto"/>
          <w:sz w:val="20"/>
          <w:szCs w:val="20"/>
        </w:rPr>
        <w:t>Psalmeve</w:t>
      </w:r>
      <w:proofErr w:type="spellEnd"/>
      <w:r w:rsidRPr="003B6007">
        <w:rPr>
          <w:rFonts w:ascii="Arial" w:hAnsi="Arial" w:cs="Arial"/>
          <w:bCs/>
          <w:color w:val="auto"/>
          <w:sz w:val="20"/>
          <w:szCs w:val="20"/>
        </w:rPr>
        <w:t xml:space="preserve"> 121: 1-5; </w:t>
      </w:r>
      <w:proofErr w:type="spellStart"/>
      <w:r w:rsidRPr="003B6007">
        <w:rPr>
          <w:rFonts w:ascii="Arial" w:hAnsi="Arial" w:cs="Arial"/>
          <w:bCs/>
          <w:color w:val="auto"/>
          <w:sz w:val="20"/>
          <w:szCs w:val="20"/>
        </w:rPr>
        <w:t>Osea</w:t>
      </w:r>
      <w:proofErr w:type="spellEnd"/>
      <w:r w:rsidRPr="003B6007">
        <w:rPr>
          <w:rFonts w:ascii="Arial" w:hAnsi="Arial" w:cs="Arial"/>
          <w:bCs/>
          <w:color w:val="auto"/>
          <w:sz w:val="20"/>
          <w:szCs w:val="20"/>
        </w:rPr>
        <w:t xml:space="preserve"> 1:7; </w:t>
      </w:r>
      <w:proofErr w:type="spellStart"/>
      <w:r w:rsidRPr="003B6007">
        <w:rPr>
          <w:rFonts w:ascii="Arial" w:hAnsi="Arial" w:cs="Arial"/>
          <w:bCs/>
          <w:color w:val="auto"/>
          <w:sz w:val="20"/>
          <w:szCs w:val="20"/>
        </w:rPr>
        <w:t>Hebrenjve</w:t>
      </w:r>
      <w:proofErr w:type="spellEnd"/>
      <w:r w:rsidRPr="003B6007">
        <w:rPr>
          <w:rFonts w:ascii="Arial" w:hAnsi="Arial" w:cs="Arial"/>
          <w:bCs/>
          <w:color w:val="auto"/>
          <w:sz w:val="20"/>
          <w:szCs w:val="20"/>
        </w:rPr>
        <w:t xml:space="preserve"> 13: 8</w:t>
      </w:r>
      <w:r w:rsidRPr="003B6007">
        <w:rPr>
          <w:rFonts w:ascii="Arial" w:hAnsi="Arial" w:cs="Arial"/>
          <w:bCs/>
          <w:color w:val="auto"/>
          <w:sz w:val="20"/>
          <w:szCs w:val="20"/>
        </w:rPr>
        <w:tab/>
      </w:r>
    </w:p>
    <w:p w:rsidR="009B04EB" w:rsidRPr="003B6007" w:rsidRDefault="009B04EB" w:rsidP="009B04EB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color w:val="auto"/>
          <w:sz w:val="22"/>
          <w:szCs w:val="22"/>
        </w:rPr>
      </w:pPr>
      <w:proofErr w:type="spellStart"/>
      <w:r w:rsidRPr="003B6007">
        <w:rPr>
          <w:rFonts w:asciiTheme="minorBidi" w:hAnsiTheme="minorBidi" w:cstheme="minorBidi"/>
          <w:b/>
          <w:color w:val="auto"/>
          <w:w w:val="105"/>
          <w:sz w:val="20"/>
          <w:szCs w:val="20"/>
        </w:rPr>
        <w:t>Mendime</w:t>
      </w:r>
      <w:proofErr w:type="spellEnd"/>
      <w:r w:rsidRPr="003B6007">
        <w:rPr>
          <w:rFonts w:asciiTheme="minorBidi" w:hAnsiTheme="minorBidi" w:cstheme="minorBidi"/>
          <w:bCs/>
          <w:color w:val="auto"/>
          <w:w w:val="105"/>
          <w:sz w:val="20"/>
          <w:szCs w:val="20"/>
        </w:rPr>
        <w:t>:</w:t>
      </w:r>
      <w:r w:rsidRPr="003B6007">
        <w:rPr>
          <w:rFonts w:asciiTheme="minorBidi" w:hAnsiTheme="minorBidi" w:cstheme="minorBidi"/>
          <w:bCs/>
          <w:color w:val="auto"/>
          <w:w w:val="105"/>
          <w:sz w:val="22"/>
          <w:szCs w:val="22"/>
        </w:rPr>
        <w:tab/>
      </w:r>
    </w:p>
    <w:p w:rsidR="009B04EB" w:rsidRPr="003B6007" w:rsidRDefault="009B04EB" w:rsidP="009B04EB">
      <w:pPr>
        <w:spacing w:before="150"/>
        <w:jc w:val="both"/>
        <w:rPr>
          <w:rFonts w:asciiTheme="minorBidi" w:hAnsiTheme="minorBidi" w:cstheme="minorBidi"/>
          <w:sz w:val="20"/>
        </w:rPr>
      </w:pPr>
      <w:proofErr w:type="spellStart"/>
      <w:r w:rsidRPr="003B6007">
        <w:rPr>
          <w:rFonts w:asciiTheme="minorBidi" w:hAnsiTheme="minorBidi" w:cstheme="minorBidi"/>
          <w:b/>
          <w:w w:val="105"/>
          <w:sz w:val="22"/>
          <w:szCs w:val="22"/>
        </w:rPr>
        <w:t>Rrëfimi</w:t>
      </w:r>
      <w:proofErr w:type="spellEnd"/>
      <w:r w:rsidRPr="003B6007">
        <w:rPr>
          <w:rFonts w:asciiTheme="minorBidi" w:hAnsiTheme="minorBidi" w:cstheme="minorBidi"/>
          <w:w w:val="105"/>
          <w:sz w:val="19"/>
        </w:rPr>
        <w:t>—</w:t>
      </w:r>
      <w:proofErr w:type="spellStart"/>
      <w:r w:rsidRPr="003B6007">
        <w:rPr>
          <w:rFonts w:asciiTheme="minorBidi" w:hAnsiTheme="minorBidi" w:cstheme="minorBidi"/>
          <w:w w:val="105"/>
          <w:sz w:val="20"/>
        </w:rPr>
        <w:t>Rrëfejini</w:t>
      </w:r>
      <w:proofErr w:type="spellEnd"/>
      <w:r w:rsidRPr="003B6007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3B6007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3B6007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3B6007">
        <w:rPr>
          <w:rFonts w:asciiTheme="minorBidi" w:hAnsiTheme="minorBidi" w:cstheme="minorBidi"/>
          <w:w w:val="105"/>
          <w:sz w:val="20"/>
        </w:rPr>
        <w:t>heshtje</w:t>
      </w:r>
      <w:proofErr w:type="spellEnd"/>
      <w:r w:rsidRPr="003B6007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3B6007">
        <w:rPr>
          <w:rFonts w:asciiTheme="minorBidi" w:hAnsiTheme="minorBidi" w:cstheme="minorBidi"/>
          <w:w w:val="105"/>
          <w:sz w:val="20"/>
        </w:rPr>
        <w:t>mëkatet</w:t>
      </w:r>
      <w:proofErr w:type="spellEnd"/>
      <w:r w:rsidRPr="003B6007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3B6007">
        <w:rPr>
          <w:rFonts w:asciiTheme="minorBidi" w:hAnsiTheme="minorBidi" w:cstheme="minorBidi"/>
          <w:w w:val="105"/>
          <w:sz w:val="20"/>
        </w:rPr>
        <w:t>tuaja</w:t>
      </w:r>
      <w:proofErr w:type="spellEnd"/>
      <w:r w:rsidRPr="003B6007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3B6007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3B6007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3B6007">
        <w:rPr>
          <w:rFonts w:asciiTheme="minorBidi" w:hAnsiTheme="minorBidi" w:cstheme="minorBidi"/>
          <w:w w:val="105"/>
          <w:sz w:val="20"/>
        </w:rPr>
        <w:t>që</w:t>
      </w:r>
      <w:proofErr w:type="spellEnd"/>
      <w:r w:rsidRPr="003B6007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3B6007">
        <w:rPr>
          <w:rFonts w:asciiTheme="minorBidi" w:hAnsiTheme="minorBidi" w:cstheme="minorBidi"/>
          <w:w w:val="105"/>
          <w:sz w:val="20"/>
        </w:rPr>
        <w:t>fal</w:t>
      </w:r>
      <w:proofErr w:type="spellEnd"/>
      <w:r w:rsidRPr="003B6007">
        <w:rPr>
          <w:rFonts w:asciiTheme="minorBidi" w:hAnsiTheme="minorBidi" w:cstheme="minorBidi"/>
          <w:w w:val="105"/>
          <w:sz w:val="20"/>
        </w:rPr>
        <w:t>.</w:t>
      </w:r>
    </w:p>
    <w:p w:rsidR="009B04EB" w:rsidRPr="003B6007" w:rsidRDefault="009B04EB" w:rsidP="009B04EB">
      <w:pPr>
        <w:pStyle w:val="Textkrper"/>
        <w:jc w:val="both"/>
        <w:rPr>
          <w:rFonts w:asciiTheme="minorBidi" w:hAnsiTheme="minorBidi" w:cstheme="minorBidi"/>
          <w:i/>
          <w:sz w:val="16"/>
          <w:szCs w:val="16"/>
        </w:rPr>
      </w:pPr>
      <w:r w:rsidRPr="003B6007">
        <w:rPr>
          <w:rFonts w:asciiTheme="minorBidi" w:hAnsiTheme="minorBidi" w:cstheme="minorBidi"/>
          <w:i/>
          <w:sz w:val="16"/>
          <w:szCs w:val="16"/>
        </w:rPr>
        <w:t xml:space="preserve">Po </w:t>
      </w:r>
      <w:proofErr w:type="spellStart"/>
      <w:r w:rsidRPr="003B6007">
        <w:rPr>
          <w:rFonts w:asciiTheme="minorBidi" w:hAnsiTheme="minorBidi" w:cstheme="minorBidi"/>
          <w:i/>
          <w:sz w:val="16"/>
          <w:szCs w:val="16"/>
        </w:rPr>
        <w:t>t’i</w:t>
      </w:r>
      <w:proofErr w:type="spellEnd"/>
      <w:r w:rsidRPr="003B6007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3B6007">
        <w:rPr>
          <w:rFonts w:asciiTheme="minorBidi" w:hAnsiTheme="minorBidi" w:cstheme="minorBidi"/>
          <w:i/>
          <w:sz w:val="16"/>
          <w:szCs w:val="16"/>
        </w:rPr>
        <w:t>rrëfejmë</w:t>
      </w:r>
      <w:proofErr w:type="spellEnd"/>
      <w:r w:rsidRPr="003B6007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3B6007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3B6007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3B6007">
        <w:rPr>
          <w:rFonts w:asciiTheme="minorBidi" w:hAnsiTheme="minorBidi" w:cstheme="minorBidi"/>
          <w:i/>
          <w:sz w:val="16"/>
          <w:szCs w:val="16"/>
        </w:rPr>
        <w:t>tona</w:t>
      </w:r>
      <w:proofErr w:type="spellEnd"/>
      <w:r w:rsidRPr="003B6007">
        <w:rPr>
          <w:rFonts w:asciiTheme="minorBidi" w:hAnsiTheme="minorBidi" w:cstheme="minorBidi"/>
          <w:i/>
          <w:sz w:val="16"/>
          <w:szCs w:val="16"/>
        </w:rPr>
        <w:t xml:space="preserve">, ai </w:t>
      </w:r>
      <w:proofErr w:type="spellStart"/>
      <w:r w:rsidRPr="003B6007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3B6007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3B6007">
        <w:rPr>
          <w:rFonts w:asciiTheme="minorBidi" w:hAnsiTheme="minorBidi" w:cstheme="minorBidi"/>
          <w:i/>
          <w:sz w:val="16"/>
          <w:szCs w:val="16"/>
        </w:rPr>
        <w:t>besnik</w:t>
      </w:r>
      <w:proofErr w:type="spellEnd"/>
      <w:r w:rsidRPr="003B6007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3B6007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3B6007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3B6007">
        <w:rPr>
          <w:rFonts w:asciiTheme="minorBidi" w:hAnsiTheme="minorBidi" w:cstheme="minorBidi"/>
          <w:i/>
          <w:sz w:val="16"/>
          <w:szCs w:val="16"/>
        </w:rPr>
        <w:t>drejtë</w:t>
      </w:r>
      <w:proofErr w:type="spellEnd"/>
      <w:r w:rsidRPr="003B6007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3B6007">
        <w:rPr>
          <w:rFonts w:asciiTheme="minorBidi" w:hAnsiTheme="minorBidi" w:cstheme="minorBidi"/>
          <w:i/>
          <w:sz w:val="16"/>
          <w:szCs w:val="16"/>
        </w:rPr>
        <w:t>që</w:t>
      </w:r>
      <w:proofErr w:type="spellEnd"/>
      <w:r w:rsidRPr="003B6007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3B6007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3B6007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3B6007">
        <w:rPr>
          <w:rFonts w:asciiTheme="minorBidi" w:hAnsiTheme="minorBidi" w:cstheme="minorBidi"/>
          <w:i/>
          <w:sz w:val="16"/>
          <w:szCs w:val="16"/>
        </w:rPr>
        <w:t>falë</w:t>
      </w:r>
      <w:proofErr w:type="spellEnd"/>
      <w:r w:rsidRPr="003B6007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3B6007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3B6007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3B6007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3B6007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3B6007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3B6007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3B6007">
        <w:rPr>
          <w:rFonts w:asciiTheme="minorBidi" w:hAnsiTheme="minorBidi" w:cstheme="minorBidi"/>
          <w:i/>
          <w:sz w:val="16"/>
          <w:szCs w:val="16"/>
        </w:rPr>
        <w:t>pastrojë</w:t>
      </w:r>
      <w:proofErr w:type="spellEnd"/>
      <w:r w:rsidRPr="003B6007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3B6007">
        <w:rPr>
          <w:rFonts w:asciiTheme="minorBidi" w:hAnsiTheme="minorBidi" w:cstheme="minorBidi"/>
          <w:i/>
          <w:sz w:val="16"/>
          <w:szCs w:val="16"/>
        </w:rPr>
        <w:t>nga</w:t>
      </w:r>
      <w:proofErr w:type="spellEnd"/>
      <w:r w:rsidRPr="003B6007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3B6007"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 w:rsidRPr="003B6007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3B6007">
        <w:rPr>
          <w:rFonts w:asciiTheme="minorBidi" w:hAnsiTheme="minorBidi" w:cstheme="minorBidi"/>
          <w:i/>
          <w:sz w:val="16"/>
          <w:szCs w:val="16"/>
        </w:rPr>
        <w:t>paudhësi</w:t>
      </w:r>
      <w:proofErr w:type="spellEnd"/>
      <w:r w:rsidRPr="003B6007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3B6007">
        <w:rPr>
          <w:rFonts w:asciiTheme="minorBidi" w:hAnsiTheme="minorBidi" w:cstheme="minorBidi"/>
          <w:i/>
          <w:sz w:val="16"/>
          <w:szCs w:val="16"/>
        </w:rPr>
        <w:t>Gjonit</w:t>
      </w:r>
      <w:proofErr w:type="spellEnd"/>
      <w:r w:rsidRPr="003B6007">
        <w:rPr>
          <w:rFonts w:asciiTheme="minorBidi" w:hAnsiTheme="minorBidi" w:cstheme="minorBidi"/>
          <w:i/>
          <w:sz w:val="16"/>
          <w:szCs w:val="16"/>
        </w:rPr>
        <w:t xml:space="preserve"> 1:9</w:t>
      </w:r>
    </w:p>
    <w:p w:rsidR="009B04EB" w:rsidRPr="003B6007" w:rsidRDefault="009B04EB" w:rsidP="009B04EB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9B04EB" w:rsidRPr="003B6007" w:rsidRDefault="009B04EB" w:rsidP="009B04EB">
      <w:pPr>
        <w:ind w:right="108"/>
        <w:jc w:val="both"/>
        <w:rPr>
          <w:rFonts w:asciiTheme="minorBidi" w:hAnsiTheme="minorBidi" w:cstheme="minorBidi"/>
          <w:i/>
          <w:sz w:val="16"/>
          <w:szCs w:val="16"/>
        </w:rPr>
      </w:pPr>
      <w:proofErr w:type="spellStart"/>
      <w:r w:rsidRPr="003B6007">
        <w:rPr>
          <w:rFonts w:asciiTheme="minorBidi" w:hAnsiTheme="minorBidi" w:cstheme="minorBidi"/>
          <w:b/>
          <w:sz w:val="22"/>
          <w:szCs w:val="22"/>
        </w:rPr>
        <w:t>Falenderimi</w:t>
      </w:r>
      <w:proofErr w:type="spellEnd"/>
      <w:r w:rsidRPr="003B6007">
        <w:rPr>
          <w:rFonts w:asciiTheme="minorBidi" w:hAnsiTheme="minorBidi" w:cstheme="minorBidi"/>
          <w:sz w:val="19"/>
        </w:rPr>
        <w:t>—</w:t>
      </w:r>
      <w:proofErr w:type="spellStart"/>
      <w:r w:rsidRPr="003B6007">
        <w:rPr>
          <w:rFonts w:asciiTheme="minorBidi" w:hAnsiTheme="minorBidi" w:cstheme="minorBidi"/>
          <w:sz w:val="20"/>
          <w:szCs w:val="20"/>
        </w:rPr>
        <w:t>Falenderojeni</w:t>
      </w:r>
      <w:proofErr w:type="spellEnd"/>
      <w:r w:rsidRPr="003B6007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3B6007">
        <w:rPr>
          <w:rFonts w:asciiTheme="minorBidi" w:hAnsiTheme="minorBidi" w:cstheme="minorBidi"/>
          <w:sz w:val="20"/>
          <w:szCs w:val="20"/>
        </w:rPr>
        <w:t>Perëndinë</w:t>
      </w:r>
      <w:proofErr w:type="spellEnd"/>
      <w:r w:rsidRPr="003B6007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3B6007">
        <w:rPr>
          <w:rFonts w:asciiTheme="minorBidi" w:hAnsiTheme="minorBidi" w:cstheme="minorBidi"/>
          <w:sz w:val="20"/>
          <w:szCs w:val="20"/>
        </w:rPr>
        <w:t>për</w:t>
      </w:r>
      <w:proofErr w:type="spellEnd"/>
      <w:r w:rsidRPr="003B6007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3B6007">
        <w:rPr>
          <w:rFonts w:asciiTheme="minorBidi" w:hAnsiTheme="minorBidi" w:cstheme="minorBidi"/>
          <w:b/>
          <w:sz w:val="20"/>
          <w:szCs w:val="20"/>
        </w:rPr>
        <w:t>atë</w:t>
      </w:r>
      <w:proofErr w:type="spellEnd"/>
      <w:r w:rsidRPr="003B6007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B6007">
        <w:rPr>
          <w:rFonts w:asciiTheme="minorBidi" w:hAnsiTheme="minorBidi" w:cstheme="minorBidi"/>
          <w:b/>
          <w:sz w:val="20"/>
          <w:szCs w:val="20"/>
        </w:rPr>
        <w:t>që</w:t>
      </w:r>
      <w:proofErr w:type="spellEnd"/>
      <w:r w:rsidRPr="003B6007">
        <w:rPr>
          <w:rFonts w:asciiTheme="minorBidi" w:hAnsiTheme="minorBidi" w:cstheme="minorBidi"/>
          <w:b/>
          <w:sz w:val="20"/>
          <w:szCs w:val="20"/>
        </w:rPr>
        <w:t xml:space="preserve"> Ai </w:t>
      </w:r>
      <w:proofErr w:type="spellStart"/>
      <w:r w:rsidRPr="003B6007">
        <w:rPr>
          <w:rFonts w:asciiTheme="minorBidi" w:hAnsiTheme="minorBidi" w:cstheme="minorBidi"/>
          <w:b/>
          <w:sz w:val="20"/>
          <w:szCs w:val="20"/>
        </w:rPr>
        <w:t>ka</w:t>
      </w:r>
      <w:proofErr w:type="spellEnd"/>
      <w:r w:rsidRPr="003B6007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B6007">
        <w:rPr>
          <w:rFonts w:asciiTheme="minorBidi" w:hAnsiTheme="minorBidi" w:cstheme="minorBidi"/>
          <w:b/>
          <w:sz w:val="20"/>
          <w:szCs w:val="20"/>
        </w:rPr>
        <w:t>bërë</w:t>
      </w:r>
      <w:proofErr w:type="spellEnd"/>
      <w:r w:rsidRPr="003B6007">
        <w:rPr>
          <w:rFonts w:asciiTheme="minorBidi" w:hAnsiTheme="minorBidi" w:cstheme="minorBidi"/>
          <w:b/>
          <w:sz w:val="20"/>
          <w:szCs w:val="20"/>
        </w:rPr>
        <w:t>.</w:t>
      </w:r>
      <w:r w:rsidRPr="003B6007">
        <w:rPr>
          <w:rFonts w:asciiTheme="minorBidi" w:hAnsiTheme="minorBidi" w:cstheme="minorBidi"/>
          <w:b/>
          <w:sz w:val="16"/>
          <w:szCs w:val="16"/>
        </w:rPr>
        <w:t xml:space="preserve"> </w:t>
      </w:r>
      <w:proofErr w:type="spellStart"/>
      <w:r w:rsidRPr="003B6007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3B6007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3B6007">
        <w:rPr>
          <w:rFonts w:asciiTheme="minorBidi" w:hAnsiTheme="minorBidi" w:cstheme="minorBidi"/>
          <w:i/>
          <w:sz w:val="16"/>
          <w:szCs w:val="16"/>
        </w:rPr>
        <w:t>lutemi</w:t>
      </w:r>
      <w:proofErr w:type="spellEnd"/>
      <w:r w:rsidRPr="003B6007">
        <w:rPr>
          <w:rFonts w:asciiTheme="minorBidi" w:hAnsiTheme="minorBidi" w:cstheme="minorBidi"/>
          <w:i/>
          <w:sz w:val="16"/>
          <w:szCs w:val="16"/>
        </w:rPr>
        <w:t xml:space="preserve">, </w:t>
      </w:r>
      <w:proofErr w:type="spellStart"/>
      <w:r w:rsidRPr="003B6007">
        <w:rPr>
          <w:rFonts w:asciiTheme="minorBidi" w:hAnsiTheme="minorBidi" w:cstheme="minorBidi"/>
          <w:i/>
          <w:sz w:val="16"/>
          <w:szCs w:val="16"/>
        </w:rPr>
        <w:t>mos</w:t>
      </w:r>
      <w:proofErr w:type="spellEnd"/>
      <w:r w:rsidRPr="003B6007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3B6007">
        <w:rPr>
          <w:rFonts w:asciiTheme="minorBidi" w:hAnsiTheme="minorBidi" w:cstheme="minorBidi"/>
          <w:i/>
          <w:sz w:val="16"/>
          <w:szCs w:val="16"/>
        </w:rPr>
        <w:t>përmendni</w:t>
      </w:r>
      <w:proofErr w:type="spellEnd"/>
      <w:r w:rsidRPr="003B6007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3B6007">
        <w:rPr>
          <w:rFonts w:asciiTheme="minorBidi" w:hAnsiTheme="minorBidi" w:cstheme="minorBidi"/>
          <w:i/>
          <w:sz w:val="16"/>
          <w:szCs w:val="16"/>
        </w:rPr>
        <w:t>kërkesa</w:t>
      </w:r>
      <w:proofErr w:type="spellEnd"/>
      <w:r w:rsidRPr="003B6007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3B6007">
        <w:rPr>
          <w:rFonts w:asciiTheme="minorBidi" w:hAnsiTheme="minorBidi" w:cstheme="minorBidi"/>
          <w:i/>
          <w:sz w:val="16"/>
          <w:szCs w:val="16"/>
        </w:rPr>
        <w:t>lutjeje</w:t>
      </w:r>
      <w:proofErr w:type="spellEnd"/>
      <w:r w:rsidRPr="003B6007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3B6007">
        <w:rPr>
          <w:rFonts w:asciiTheme="minorBidi" w:hAnsiTheme="minorBidi" w:cstheme="minorBidi"/>
          <w:i/>
          <w:sz w:val="16"/>
          <w:szCs w:val="16"/>
        </w:rPr>
        <w:t>gjatë</w:t>
      </w:r>
      <w:proofErr w:type="spellEnd"/>
      <w:r w:rsidRPr="003B6007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3B6007">
        <w:rPr>
          <w:rFonts w:asciiTheme="minorBidi" w:hAnsiTheme="minorBidi" w:cstheme="minorBidi"/>
          <w:i/>
          <w:sz w:val="16"/>
          <w:szCs w:val="16"/>
        </w:rPr>
        <w:t>kësaj</w:t>
      </w:r>
      <w:proofErr w:type="spellEnd"/>
      <w:r w:rsidRPr="003B6007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3B6007">
        <w:rPr>
          <w:rFonts w:asciiTheme="minorBidi" w:hAnsiTheme="minorBidi" w:cstheme="minorBidi"/>
          <w:i/>
          <w:sz w:val="16"/>
          <w:szCs w:val="16"/>
        </w:rPr>
        <w:t>kohe</w:t>
      </w:r>
      <w:proofErr w:type="spellEnd"/>
      <w:r w:rsidRPr="003B6007">
        <w:rPr>
          <w:rFonts w:asciiTheme="minorBidi" w:hAnsiTheme="minorBidi" w:cstheme="minorBidi"/>
          <w:i/>
          <w:sz w:val="16"/>
          <w:szCs w:val="16"/>
        </w:rPr>
        <w:t>.</w:t>
      </w:r>
    </w:p>
    <w:p w:rsidR="009B04EB" w:rsidRPr="003B6007" w:rsidRDefault="009B04EB" w:rsidP="009B04EB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</w:rPr>
      </w:pPr>
      <w:proofErr w:type="spellStart"/>
      <w:r w:rsidRPr="003B6007"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 w:rsidRPr="003B6007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3B6007"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 w:rsidRPr="003B6007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3B6007">
        <w:rPr>
          <w:rFonts w:asciiTheme="minorBidi" w:hAnsiTheme="minorBidi" w:cstheme="minorBidi"/>
          <w:i/>
          <w:sz w:val="16"/>
          <w:szCs w:val="16"/>
        </w:rPr>
        <w:t>gjë</w:t>
      </w:r>
      <w:proofErr w:type="spellEnd"/>
      <w:r w:rsidRPr="003B6007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3B6007">
        <w:rPr>
          <w:rFonts w:asciiTheme="minorBidi" w:hAnsiTheme="minorBidi" w:cstheme="minorBidi"/>
          <w:i/>
          <w:sz w:val="16"/>
          <w:szCs w:val="16"/>
        </w:rPr>
        <w:t>falenderoni</w:t>
      </w:r>
      <w:proofErr w:type="spellEnd"/>
      <w:r w:rsidRPr="003B6007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3B6007">
        <w:rPr>
          <w:rFonts w:asciiTheme="minorBidi" w:hAnsiTheme="minorBidi" w:cstheme="minorBidi"/>
          <w:i/>
          <w:sz w:val="16"/>
          <w:szCs w:val="16"/>
        </w:rPr>
        <w:t>sepse</w:t>
      </w:r>
      <w:proofErr w:type="spellEnd"/>
      <w:r w:rsidRPr="003B6007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3B6007">
        <w:rPr>
          <w:rFonts w:asciiTheme="minorBidi" w:hAnsiTheme="minorBidi" w:cstheme="minorBidi"/>
          <w:i/>
          <w:sz w:val="16"/>
          <w:szCs w:val="16"/>
        </w:rPr>
        <w:t>tillë</w:t>
      </w:r>
      <w:proofErr w:type="spellEnd"/>
      <w:r w:rsidRPr="003B6007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3B6007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3B6007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3B6007">
        <w:rPr>
          <w:rFonts w:asciiTheme="minorBidi" w:hAnsiTheme="minorBidi" w:cstheme="minorBidi"/>
          <w:i/>
          <w:sz w:val="16"/>
          <w:szCs w:val="16"/>
        </w:rPr>
        <w:t>vullneti</w:t>
      </w:r>
      <w:proofErr w:type="spellEnd"/>
      <w:r w:rsidRPr="003B6007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3B6007">
        <w:rPr>
          <w:rFonts w:asciiTheme="minorBidi" w:hAnsiTheme="minorBidi" w:cstheme="minorBidi"/>
          <w:i/>
          <w:sz w:val="16"/>
          <w:szCs w:val="16"/>
        </w:rPr>
        <w:t>Perëndisë</w:t>
      </w:r>
      <w:proofErr w:type="spellEnd"/>
      <w:r w:rsidRPr="003B6007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3B6007">
        <w:rPr>
          <w:rFonts w:asciiTheme="minorBidi" w:hAnsiTheme="minorBidi" w:cstheme="minorBidi"/>
          <w:i/>
          <w:sz w:val="16"/>
          <w:szCs w:val="16"/>
        </w:rPr>
        <w:t>në</w:t>
      </w:r>
      <w:proofErr w:type="spellEnd"/>
      <w:r w:rsidRPr="003B6007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3B6007">
        <w:rPr>
          <w:rFonts w:asciiTheme="minorBidi" w:hAnsiTheme="minorBidi" w:cstheme="minorBidi"/>
          <w:i/>
          <w:sz w:val="16"/>
          <w:szCs w:val="16"/>
        </w:rPr>
        <w:t>Krishtin</w:t>
      </w:r>
      <w:proofErr w:type="spellEnd"/>
      <w:r w:rsidRPr="003B6007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3B6007">
        <w:rPr>
          <w:rFonts w:asciiTheme="minorBidi" w:hAnsiTheme="minorBidi" w:cstheme="minorBidi"/>
          <w:i/>
          <w:sz w:val="16"/>
          <w:szCs w:val="16"/>
        </w:rPr>
        <w:t>Jezus</w:t>
      </w:r>
      <w:proofErr w:type="spellEnd"/>
      <w:r w:rsidRPr="003B6007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3B6007"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 w:rsidRPr="003B6007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3B6007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3B6007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3B6007">
        <w:rPr>
          <w:rFonts w:asciiTheme="minorBidi" w:hAnsiTheme="minorBidi" w:cstheme="minorBidi"/>
          <w:i/>
          <w:sz w:val="16"/>
          <w:szCs w:val="16"/>
        </w:rPr>
        <w:t>Thesalonikasve</w:t>
      </w:r>
      <w:proofErr w:type="spellEnd"/>
      <w:r w:rsidRPr="003B6007">
        <w:rPr>
          <w:rFonts w:asciiTheme="minorBidi" w:hAnsiTheme="minorBidi" w:cstheme="minorBidi"/>
          <w:i/>
          <w:sz w:val="16"/>
          <w:szCs w:val="16"/>
        </w:rPr>
        <w:t xml:space="preserve"> 5:18</w:t>
      </w:r>
    </w:p>
    <w:p w:rsidR="009B04EB" w:rsidRPr="003B6007" w:rsidRDefault="009B04EB" w:rsidP="009B04EB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9B04EB" w:rsidRPr="003B6007" w:rsidRDefault="009B04EB" w:rsidP="009B04EB">
      <w:pPr>
        <w:spacing w:before="1" w:line="247" w:lineRule="auto"/>
        <w:jc w:val="both"/>
        <w:rPr>
          <w:rFonts w:asciiTheme="minorBidi" w:hAnsiTheme="minorBidi" w:cstheme="minorBidi"/>
          <w:w w:val="105"/>
          <w:sz w:val="20"/>
        </w:rPr>
      </w:pPr>
      <w:proofErr w:type="spellStart"/>
      <w:r w:rsidRPr="003B6007">
        <w:rPr>
          <w:rFonts w:asciiTheme="minorBidi" w:hAnsiTheme="minorBidi" w:cstheme="minorBidi"/>
          <w:b/>
          <w:w w:val="105"/>
          <w:position w:val="-1"/>
          <w:sz w:val="22"/>
          <w:szCs w:val="22"/>
        </w:rPr>
        <w:t>Ndërmjetësimi</w:t>
      </w:r>
      <w:proofErr w:type="spellEnd"/>
      <w:r w:rsidRPr="003B6007">
        <w:rPr>
          <w:rFonts w:asciiTheme="minorBidi" w:hAnsiTheme="minorBidi" w:cstheme="minorBidi"/>
          <w:w w:val="105"/>
          <w:sz w:val="20"/>
        </w:rPr>
        <w:t>—</w:t>
      </w:r>
      <w:proofErr w:type="spellStart"/>
      <w:r w:rsidRPr="003B6007">
        <w:rPr>
          <w:rFonts w:asciiTheme="minorBidi" w:hAnsiTheme="minorBidi" w:cstheme="minorBidi"/>
          <w:w w:val="105"/>
          <w:sz w:val="20"/>
        </w:rPr>
        <w:t>Shkoni</w:t>
      </w:r>
      <w:proofErr w:type="spellEnd"/>
      <w:r w:rsidRPr="003B6007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3B6007">
        <w:rPr>
          <w:rFonts w:asciiTheme="minorBidi" w:hAnsiTheme="minorBidi" w:cstheme="minorBidi"/>
          <w:w w:val="105"/>
          <w:sz w:val="20"/>
        </w:rPr>
        <w:t>para</w:t>
      </w:r>
      <w:proofErr w:type="spellEnd"/>
      <w:r w:rsidRPr="003B6007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3B6007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3B6007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r w:rsidRPr="003B6007">
        <w:rPr>
          <w:rFonts w:asciiTheme="minorBidi" w:hAnsiTheme="minorBidi" w:cstheme="minorBidi"/>
          <w:w w:val="105"/>
          <w:sz w:val="20"/>
        </w:rPr>
        <w:t>me</w:t>
      </w:r>
      <w:r w:rsidRPr="003B6007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3B6007">
        <w:rPr>
          <w:rFonts w:asciiTheme="minorBidi" w:hAnsiTheme="minorBidi" w:cstheme="minorBidi"/>
          <w:w w:val="105"/>
          <w:sz w:val="20"/>
        </w:rPr>
        <w:t>lutje</w:t>
      </w:r>
      <w:proofErr w:type="spellEnd"/>
      <w:r w:rsidRPr="003B6007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3B6007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3B6007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3B6007">
        <w:rPr>
          <w:rFonts w:asciiTheme="minorBidi" w:hAnsiTheme="minorBidi" w:cstheme="minorBidi"/>
          <w:w w:val="105"/>
          <w:sz w:val="20"/>
        </w:rPr>
        <w:t>emër</w:t>
      </w:r>
      <w:proofErr w:type="spellEnd"/>
      <w:r w:rsidRPr="003B6007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3B6007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3B6007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3B6007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3B6007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3B6007">
        <w:rPr>
          <w:rFonts w:asciiTheme="minorBidi" w:hAnsiTheme="minorBidi" w:cstheme="minorBidi"/>
          <w:w w:val="105"/>
          <w:sz w:val="20"/>
        </w:rPr>
        <w:t>tjerëve</w:t>
      </w:r>
      <w:proofErr w:type="spellEnd"/>
      <w:r w:rsidRPr="003B6007">
        <w:rPr>
          <w:rFonts w:asciiTheme="minorBidi" w:hAnsiTheme="minorBidi" w:cstheme="minorBidi"/>
          <w:w w:val="105"/>
          <w:sz w:val="20"/>
        </w:rPr>
        <w:t>.</w:t>
      </w:r>
      <w:r w:rsidRPr="003B6007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3B6007">
        <w:rPr>
          <w:rFonts w:asciiTheme="minorBidi" w:hAnsiTheme="minorBidi" w:cstheme="minorBidi"/>
          <w:w w:val="105"/>
          <w:sz w:val="20"/>
        </w:rPr>
        <w:t>Formoni</w:t>
      </w:r>
      <w:proofErr w:type="spellEnd"/>
      <w:r w:rsidRPr="003B6007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3B6007">
        <w:rPr>
          <w:rFonts w:asciiTheme="minorBidi" w:hAnsiTheme="minorBidi" w:cstheme="minorBidi"/>
          <w:w w:val="105"/>
          <w:sz w:val="20"/>
        </w:rPr>
        <w:t>grupe</w:t>
      </w:r>
      <w:proofErr w:type="spellEnd"/>
      <w:r w:rsidRPr="003B6007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r w:rsidRPr="003B6007">
        <w:rPr>
          <w:rFonts w:asciiTheme="minorBidi" w:hAnsiTheme="minorBidi" w:cstheme="minorBidi"/>
          <w:w w:val="105"/>
          <w:sz w:val="20"/>
        </w:rPr>
        <w:t>me</w:t>
      </w:r>
      <w:r w:rsidRPr="003B6007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3B6007">
        <w:rPr>
          <w:rFonts w:asciiTheme="minorBidi" w:hAnsiTheme="minorBidi" w:cstheme="minorBidi"/>
          <w:w w:val="105"/>
          <w:sz w:val="20"/>
        </w:rPr>
        <w:t>dy</w:t>
      </w:r>
      <w:proofErr w:type="spellEnd"/>
      <w:r w:rsidRPr="003B6007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3B6007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3B6007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3B6007">
        <w:rPr>
          <w:rFonts w:asciiTheme="minorBidi" w:hAnsiTheme="minorBidi" w:cstheme="minorBidi"/>
          <w:w w:val="105"/>
          <w:sz w:val="20"/>
        </w:rPr>
        <w:t>tre</w:t>
      </w:r>
      <w:proofErr w:type="spellEnd"/>
      <w:r w:rsidRPr="003B6007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3B6007">
        <w:rPr>
          <w:rFonts w:asciiTheme="minorBidi" w:hAnsiTheme="minorBidi" w:cstheme="minorBidi"/>
          <w:w w:val="105"/>
          <w:sz w:val="20"/>
        </w:rPr>
        <w:t>veta</w:t>
      </w:r>
      <w:proofErr w:type="spellEnd"/>
      <w:r w:rsidRPr="003B6007">
        <w:rPr>
          <w:rFonts w:asciiTheme="minorBidi" w:hAnsiTheme="minorBidi" w:cstheme="minorBidi"/>
          <w:w w:val="105"/>
          <w:sz w:val="20"/>
        </w:rPr>
        <w:t>.</w:t>
      </w:r>
    </w:p>
    <w:p w:rsidR="009B04EB" w:rsidRPr="003B6007" w:rsidRDefault="009B04EB" w:rsidP="009B04EB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9B04EB" w:rsidRPr="003B6007" w:rsidRDefault="009B04EB" w:rsidP="009B04EB">
      <w:pPr>
        <w:pStyle w:val="BasicParagraph"/>
        <w:rPr>
          <w:rFonts w:ascii="Arial" w:hAnsi="Arial" w:cs="Arial"/>
          <w:color w:val="auto"/>
          <w:sz w:val="20"/>
          <w:szCs w:val="20"/>
        </w:rPr>
      </w:pPr>
      <w:proofErr w:type="spellStart"/>
      <w:r w:rsidRPr="003B6007">
        <w:rPr>
          <w:rFonts w:asciiTheme="minorBidi" w:hAnsiTheme="minorBidi" w:cstheme="minorBidi"/>
          <w:b/>
          <w:color w:val="auto"/>
          <w:sz w:val="20"/>
          <w:szCs w:val="20"/>
        </w:rPr>
        <w:t>Fëmijët</w:t>
      </w:r>
      <w:proofErr w:type="spellEnd"/>
      <w:r w:rsidRPr="003B6007">
        <w:rPr>
          <w:rFonts w:asciiTheme="minorBidi" w:hAnsiTheme="minorBidi" w:cstheme="minorBidi"/>
          <w:b/>
          <w:color w:val="auto"/>
          <w:sz w:val="20"/>
          <w:szCs w:val="20"/>
        </w:rPr>
        <w:t xml:space="preserve"> </w:t>
      </w:r>
      <w:proofErr w:type="spellStart"/>
      <w:r w:rsidRPr="003B6007">
        <w:rPr>
          <w:rFonts w:asciiTheme="minorBidi" w:hAnsiTheme="minorBidi" w:cstheme="minorBidi"/>
          <w:b/>
          <w:color w:val="auto"/>
          <w:sz w:val="20"/>
          <w:szCs w:val="20"/>
        </w:rPr>
        <w:t>Tanë</w:t>
      </w:r>
      <w:proofErr w:type="spellEnd"/>
    </w:p>
    <w:p w:rsidR="009B04EB" w:rsidRPr="003B6007" w:rsidRDefault="009B04EB" w:rsidP="009B04EB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3B6007">
        <w:rPr>
          <w:rFonts w:asciiTheme="minorBidi" w:hAnsiTheme="minorBidi" w:cstheme="minorBidi"/>
          <w:b/>
          <w:bCs/>
          <w:w w:val="105"/>
          <w:sz w:val="20"/>
        </w:rPr>
        <w:t>Shkrimi</w:t>
      </w:r>
      <w:proofErr w:type="spellEnd"/>
      <w:r w:rsidRPr="003B6007">
        <w:rPr>
          <w:rFonts w:asciiTheme="minorBidi" w:hAnsiTheme="minorBidi" w:cstheme="minorBidi"/>
          <w:w w:val="105"/>
          <w:sz w:val="20"/>
        </w:rPr>
        <w:t xml:space="preserve">: </w:t>
      </w:r>
      <w:r w:rsidRPr="003B6007">
        <w:rPr>
          <w:rFonts w:asciiTheme="minorBidi" w:hAnsiTheme="minorBidi" w:cstheme="minorBidi"/>
          <w:w w:val="105"/>
          <w:sz w:val="20"/>
        </w:rPr>
        <w:tab/>
      </w:r>
    </w:p>
    <w:p w:rsidR="009B04EB" w:rsidRPr="003B6007" w:rsidRDefault="009B04EB" w:rsidP="009B04EB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3B6007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3B6007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3B6007">
        <w:rPr>
          <w:rFonts w:asciiTheme="minorBidi" w:hAnsiTheme="minorBidi" w:cstheme="minorBidi"/>
          <w:w w:val="105"/>
          <w:sz w:val="20"/>
        </w:rPr>
        <w:t>#1:</w:t>
      </w:r>
      <w:r w:rsidRPr="003B6007">
        <w:rPr>
          <w:rFonts w:asciiTheme="minorBidi" w:hAnsiTheme="minorBidi" w:cstheme="minorBidi"/>
          <w:spacing w:val="1"/>
          <w:sz w:val="20"/>
        </w:rPr>
        <w:t xml:space="preserve"> </w:t>
      </w:r>
      <w:r w:rsidRPr="003B6007">
        <w:rPr>
          <w:rFonts w:asciiTheme="minorBidi" w:hAnsiTheme="minorBidi" w:cstheme="minorBidi"/>
          <w:spacing w:val="1"/>
          <w:sz w:val="20"/>
        </w:rPr>
        <w:tab/>
      </w:r>
    </w:p>
    <w:p w:rsidR="009B04EB" w:rsidRPr="003B6007" w:rsidRDefault="009B04EB" w:rsidP="009B04EB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bookmarkStart w:id="0" w:name="_GoBack"/>
      <w:bookmarkEnd w:id="0"/>
      <w:proofErr w:type="spellStart"/>
      <w:r w:rsidRPr="003B6007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3B6007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3B6007">
        <w:rPr>
          <w:rFonts w:asciiTheme="minorBidi" w:hAnsiTheme="minorBidi" w:cstheme="minorBidi"/>
          <w:w w:val="105"/>
          <w:sz w:val="20"/>
        </w:rPr>
        <w:t>#2:</w:t>
      </w:r>
      <w:r w:rsidRPr="003B6007">
        <w:rPr>
          <w:rFonts w:asciiTheme="minorBidi" w:hAnsiTheme="minorBidi" w:cstheme="minorBidi"/>
          <w:spacing w:val="1"/>
          <w:sz w:val="20"/>
        </w:rPr>
        <w:t xml:space="preserve"> </w:t>
      </w:r>
      <w:r w:rsidRPr="003B6007">
        <w:rPr>
          <w:rFonts w:asciiTheme="minorBidi" w:hAnsiTheme="minorBidi" w:cstheme="minorBidi"/>
          <w:spacing w:val="1"/>
          <w:sz w:val="20"/>
        </w:rPr>
        <w:tab/>
      </w:r>
    </w:p>
    <w:p w:rsidR="009B04EB" w:rsidRPr="003B6007" w:rsidRDefault="009B04EB" w:rsidP="009B04EB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3B6007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3B6007">
        <w:rPr>
          <w:rFonts w:asciiTheme="minorBidi" w:hAnsiTheme="minorBidi" w:cstheme="minorBidi"/>
          <w:w w:val="105"/>
          <w:sz w:val="20"/>
        </w:rPr>
        <w:t xml:space="preserve"> #3: </w:t>
      </w:r>
      <w:r w:rsidRPr="003B6007">
        <w:rPr>
          <w:rFonts w:asciiTheme="minorBidi" w:hAnsiTheme="minorBidi" w:cstheme="minorBidi"/>
          <w:w w:val="105"/>
          <w:sz w:val="20"/>
        </w:rPr>
        <w:tab/>
      </w:r>
    </w:p>
    <w:p w:rsidR="009B04EB" w:rsidRPr="003B6007" w:rsidRDefault="009B04EB" w:rsidP="009B04EB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9B04EB" w:rsidRPr="003B6007" w:rsidRDefault="009B04EB" w:rsidP="009B04EB">
      <w:pPr>
        <w:spacing w:before="120"/>
        <w:rPr>
          <w:rFonts w:asciiTheme="minorBidi" w:hAnsiTheme="minorBidi" w:cstheme="minorBidi"/>
          <w:b/>
          <w:sz w:val="20"/>
        </w:rPr>
      </w:pPr>
      <w:proofErr w:type="spellStart"/>
      <w:r w:rsidRPr="003B6007">
        <w:rPr>
          <w:rFonts w:asciiTheme="minorBidi" w:hAnsiTheme="minorBidi" w:cstheme="minorBidi"/>
          <w:b/>
          <w:w w:val="105"/>
          <w:sz w:val="20"/>
        </w:rPr>
        <w:t>Kërkesa</w:t>
      </w:r>
      <w:proofErr w:type="spellEnd"/>
      <w:r w:rsidRPr="003B6007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3B6007">
        <w:rPr>
          <w:rFonts w:asciiTheme="minorBidi" w:hAnsiTheme="minorBidi" w:cstheme="minorBidi"/>
          <w:b/>
          <w:w w:val="105"/>
          <w:sz w:val="20"/>
        </w:rPr>
        <w:t>Specifike</w:t>
      </w:r>
      <w:proofErr w:type="spellEnd"/>
    </w:p>
    <w:p w:rsidR="009B04EB" w:rsidRPr="003B6007" w:rsidRDefault="009B04EB" w:rsidP="009B04EB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3B6007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3B6007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3B6007">
        <w:rPr>
          <w:rFonts w:asciiTheme="minorBidi" w:hAnsiTheme="minorBidi" w:cstheme="minorBidi"/>
          <w:w w:val="105"/>
          <w:sz w:val="20"/>
        </w:rPr>
        <w:t>#1:</w:t>
      </w:r>
      <w:r w:rsidRPr="003B6007">
        <w:rPr>
          <w:rFonts w:asciiTheme="minorBidi" w:hAnsiTheme="minorBidi" w:cstheme="minorBidi"/>
          <w:spacing w:val="1"/>
          <w:sz w:val="20"/>
        </w:rPr>
        <w:t xml:space="preserve"> </w:t>
      </w:r>
      <w:r w:rsidRPr="003B6007">
        <w:rPr>
          <w:rFonts w:asciiTheme="minorBidi" w:hAnsiTheme="minorBidi" w:cstheme="minorBidi"/>
          <w:spacing w:val="1"/>
          <w:sz w:val="20"/>
        </w:rPr>
        <w:tab/>
      </w:r>
    </w:p>
    <w:p w:rsidR="009B04EB" w:rsidRPr="003B6007" w:rsidRDefault="009B04EB" w:rsidP="009B04EB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3B6007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3B6007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3B6007">
        <w:rPr>
          <w:rFonts w:asciiTheme="minorBidi" w:hAnsiTheme="minorBidi" w:cstheme="minorBidi"/>
          <w:w w:val="105"/>
          <w:sz w:val="20"/>
        </w:rPr>
        <w:t>#2:</w:t>
      </w:r>
      <w:r w:rsidRPr="003B6007">
        <w:rPr>
          <w:rFonts w:asciiTheme="minorBidi" w:hAnsiTheme="minorBidi" w:cstheme="minorBidi"/>
          <w:spacing w:val="1"/>
          <w:sz w:val="20"/>
        </w:rPr>
        <w:t xml:space="preserve"> </w:t>
      </w:r>
      <w:r w:rsidRPr="003B6007">
        <w:rPr>
          <w:rFonts w:asciiTheme="minorBidi" w:hAnsiTheme="minorBidi" w:cstheme="minorBidi"/>
          <w:spacing w:val="1"/>
          <w:sz w:val="20"/>
        </w:rPr>
        <w:tab/>
      </w:r>
    </w:p>
    <w:p w:rsidR="009B04EB" w:rsidRPr="003B6007" w:rsidRDefault="009B04EB" w:rsidP="009B04EB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3B6007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3B6007">
        <w:rPr>
          <w:rFonts w:asciiTheme="minorBidi" w:hAnsiTheme="minorBidi" w:cstheme="minorBidi"/>
          <w:w w:val="105"/>
          <w:sz w:val="20"/>
        </w:rPr>
        <w:t xml:space="preserve"> #3: </w:t>
      </w:r>
      <w:r w:rsidRPr="003B6007">
        <w:rPr>
          <w:rFonts w:asciiTheme="minorBidi" w:hAnsiTheme="minorBidi" w:cstheme="minorBidi"/>
          <w:w w:val="105"/>
          <w:sz w:val="20"/>
        </w:rPr>
        <w:tab/>
      </w:r>
    </w:p>
    <w:p w:rsidR="009B04EB" w:rsidRPr="003B6007" w:rsidRDefault="009B04EB" w:rsidP="009B04EB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9B04EB" w:rsidRPr="003B6007" w:rsidRDefault="009B04EB" w:rsidP="009B04EB">
      <w:pPr>
        <w:spacing w:before="65"/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3B6007">
        <w:rPr>
          <w:rFonts w:asciiTheme="minorBidi" w:hAnsiTheme="minorBidi" w:cstheme="minorBidi"/>
          <w:b/>
          <w:sz w:val="22"/>
          <w:szCs w:val="22"/>
        </w:rPr>
        <w:t>Mësuesit</w:t>
      </w:r>
      <w:proofErr w:type="spellEnd"/>
      <w:r w:rsidRPr="003B6007"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 w:rsidRPr="003B6007">
        <w:rPr>
          <w:rFonts w:asciiTheme="minorBidi" w:hAnsiTheme="minorBidi" w:cstheme="minorBidi"/>
          <w:b/>
          <w:sz w:val="22"/>
          <w:szCs w:val="22"/>
        </w:rPr>
        <w:t>Stafi</w:t>
      </w:r>
      <w:proofErr w:type="spellEnd"/>
    </w:p>
    <w:p w:rsidR="009B04EB" w:rsidRDefault="009B04EB" w:rsidP="009B04EB">
      <w:pPr>
        <w:pStyle w:val="BasicParagraph"/>
        <w:jc w:val="both"/>
        <w:rPr>
          <w:rFonts w:asciiTheme="minorBidi" w:hAnsiTheme="minorBidi" w:cstheme="minorBidi"/>
          <w:bCs/>
          <w:i/>
          <w:iCs/>
          <w:w w:val="105"/>
          <w:sz w:val="19"/>
        </w:rPr>
      </w:pPr>
      <w:proofErr w:type="spellStart"/>
      <w:r w:rsidRPr="003B6007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3B6007">
        <w:rPr>
          <w:rFonts w:asciiTheme="minorBidi" w:hAnsiTheme="minorBidi" w:cstheme="minorBidi"/>
          <w:b/>
          <w:w w:val="105"/>
          <w:sz w:val="20"/>
        </w:rPr>
        <w:t xml:space="preserve"> </w:t>
      </w:r>
      <w:r w:rsidRPr="003B6007">
        <w:rPr>
          <w:rFonts w:asciiTheme="minorBidi" w:hAnsiTheme="minorBidi" w:cstheme="minorBidi"/>
          <w:w w:val="105"/>
          <w:sz w:val="20"/>
        </w:rPr>
        <w:t>(</w:t>
      </w:r>
      <w:proofErr w:type="spellStart"/>
      <w:r w:rsidRPr="003B6007">
        <w:rPr>
          <w:rFonts w:asciiTheme="minorBidi" w:hAnsiTheme="minorBidi" w:cstheme="minorBidi"/>
          <w:w w:val="105"/>
          <w:sz w:val="20"/>
        </w:rPr>
        <w:t>zgjidhni</w:t>
      </w:r>
      <w:proofErr w:type="spellEnd"/>
      <w:r w:rsidRPr="003B6007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3B6007">
        <w:rPr>
          <w:rFonts w:asciiTheme="minorBidi" w:hAnsiTheme="minorBidi" w:cstheme="minorBidi"/>
          <w:w w:val="105"/>
          <w:sz w:val="20"/>
        </w:rPr>
        <w:t>një</w:t>
      </w:r>
      <w:proofErr w:type="spellEnd"/>
      <w:r w:rsidRPr="003B6007">
        <w:rPr>
          <w:rFonts w:asciiTheme="minorBidi" w:hAnsiTheme="minorBidi" w:cstheme="minorBidi"/>
          <w:w w:val="105"/>
          <w:sz w:val="20"/>
        </w:rPr>
        <w:t>)</w:t>
      </w:r>
      <w:r w:rsidRPr="003B6007">
        <w:rPr>
          <w:rFonts w:asciiTheme="minorBidi" w:hAnsiTheme="minorBidi" w:cstheme="minorBidi"/>
          <w:w w:val="105"/>
          <w:sz w:val="19"/>
        </w:rPr>
        <w:t>:</w:t>
      </w:r>
      <w:r w:rsidRPr="003B6007">
        <w:rPr>
          <w:rFonts w:asciiTheme="minorBidi" w:hAnsiTheme="minorBidi" w:cstheme="minorBidi"/>
          <w:bCs/>
          <w:w w:val="105"/>
          <w:sz w:val="19"/>
        </w:rPr>
        <w:t xml:space="preserve"> </w:t>
      </w:r>
      <w:r w:rsidRPr="003B6007">
        <w:rPr>
          <w:rFonts w:asciiTheme="minorBidi" w:hAnsiTheme="minorBidi" w:cstheme="minorBidi"/>
          <w:bCs/>
          <w:i/>
          <w:iCs/>
          <w:w w:val="105"/>
          <w:sz w:val="19"/>
          <w:lang w:val="sq-AL"/>
        </w:rPr>
        <w:t>Mos ki frikë, sepse unë jam me ty___, mos e humb, sepse unë jam Perëndia yt___. Unë të forcoj dhe njëkohësisht të ndihmoj ____ dhe të mbaj ____me dorën e djathtë të drejtësisë sime</w:t>
      </w:r>
      <w:r w:rsidRPr="003B6007">
        <w:rPr>
          <w:rFonts w:asciiTheme="minorBidi" w:hAnsiTheme="minorBidi" w:cstheme="minorBidi"/>
          <w:i/>
          <w:iCs/>
          <w:w w:val="105"/>
          <w:sz w:val="19"/>
        </w:rPr>
        <w:t xml:space="preserve">. </w:t>
      </w:r>
      <w:proofErr w:type="spellStart"/>
      <w:r w:rsidRPr="003B6007">
        <w:rPr>
          <w:rFonts w:asciiTheme="minorBidi" w:hAnsiTheme="minorBidi" w:cstheme="minorBidi"/>
          <w:bCs/>
          <w:i/>
          <w:iCs/>
          <w:w w:val="105"/>
          <w:sz w:val="19"/>
        </w:rPr>
        <w:t>Isaia</w:t>
      </w:r>
      <w:proofErr w:type="spellEnd"/>
      <w:r w:rsidRPr="003B6007">
        <w:rPr>
          <w:rFonts w:asciiTheme="minorBidi" w:hAnsiTheme="minorBidi" w:cstheme="minorBidi"/>
          <w:bCs/>
          <w:i/>
          <w:iCs/>
          <w:w w:val="105"/>
          <w:sz w:val="19"/>
        </w:rPr>
        <w:t xml:space="preserve"> 41:10</w:t>
      </w:r>
      <w:r>
        <w:rPr>
          <w:rFonts w:asciiTheme="minorBidi" w:hAnsiTheme="minorBidi" w:cstheme="minorBidi"/>
          <w:bCs/>
          <w:i/>
          <w:iCs/>
          <w:w w:val="105"/>
          <w:sz w:val="19"/>
        </w:rPr>
        <w:t>.</w:t>
      </w:r>
    </w:p>
    <w:p w:rsidR="00412CD3" w:rsidRPr="00D71FD1" w:rsidRDefault="00E8441E" w:rsidP="009B04EB">
      <w:pPr>
        <w:pStyle w:val="BasicParagraph"/>
        <w:jc w:val="both"/>
        <w:rPr>
          <w:rFonts w:ascii="Arial" w:hAnsi="Arial" w:cs="Arial"/>
          <w:b/>
          <w:bCs/>
          <w:sz w:val="12"/>
          <w:szCs w:val="12"/>
        </w:rPr>
      </w:pP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0F389C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0F389C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>e</w:t>
      </w:r>
      <w:r w:rsidRPr="000F389C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0F389C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0F389C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i</w:t>
      </w:r>
      <w:proofErr w:type="spellEnd"/>
      <w:r w:rsidRPr="000F389C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proofErr w:type="gramStart"/>
      <w:r w:rsidRPr="000F389C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proofErr w:type="gram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0F389C">
        <w:rPr>
          <w:rFonts w:asciiTheme="minorBidi" w:hAnsiTheme="minorBidi" w:cstheme="minorBidi"/>
          <w:i/>
          <w:w w:val="105"/>
          <w:sz w:val="20"/>
        </w:rPr>
        <w:t>,</w:t>
      </w:r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0F389C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0F389C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>e</w:t>
      </w:r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>midis</w:t>
      </w:r>
      <w:r w:rsidRPr="000F389C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0F389C">
        <w:rPr>
          <w:rFonts w:asciiTheme="minorBidi" w:hAnsiTheme="minorBidi" w:cstheme="minorBidi"/>
          <w:i/>
          <w:w w:val="105"/>
          <w:sz w:val="20"/>
        </w:rPr>
        <w:t>.</w:t>
      </w:r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>26:18</w:t>
      </w:r>
    </w:p>
    <w:p w:rsidR="00E8441E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20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104E39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9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54A83D87" wp14:editId="554D34E4">
            <wp:simplePos x="0" y="0"/>
            <wp:positionH relativeFrom="column">
              <wp:posOffset>4865370</wp:posOffset>
            </wp:positionH>
            <wp:positionV relativeFrom="paragraph">
              <wp:posOffset>53975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CD3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67" w:rsidRDefault="00B43F67">
      <w:r>
        <w:separator/>
      </w:r>
    </w:p>
  </w:endnote>
  <w:endnote w:type="continuationSeparator" w:id="0">
    <w:p w:rsidR="00B43F67" w:rsidRDefault="00B4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4A779E">
      <w:rPr>
        <w:noProof/>
        <w:sz w:val="16"/>
        <w:szCs w:val="16"/>
        <w:lang w:val="en-US"/>
      </w:rPr>
      <w:t>18.07.20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67" w:rsidRDefault="00B43F67">
      <w:r>
        <w:separator/>
      </w:r>
    </w:p>
  </w:footnote>
  <w:footnote w:type="continuationSeparator" w:id="0">
    <w:p w:rsidR="00B43F67" w:rsidRDefault="00B43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100DCF"/>
    <w:rsid w:val="00112E51"/>
    <w:rsid w:val="0011617F"/>
    <w:rsid w:val="00125D00"/>
    <w:rsid w:val="0013319E"/>
    <w:rsid w:val="00166A0F"/>
    <w:rsid w:val="00193389"/>
    <w:rsid w:val="00205A7A"/>
    <w:rsid w:val="00230BC8"/>
    <w:rsid w:val="0029738E"/>
    <w:rsid w:val="002D6554"/>
    <w:rsid w:val="00327EA0"/>
    <w:rsid w:val="00365B3A"/>
    <w:rsid w:val="003A71F8"/>
    <w:rsid w:val="00412CD3"/>
    <w:rsid w:val="0042638A"/>
    <w:rsid w:val="00427F8D"/>
    <w:rsid w:val="004438C9"/>
    <w:rsid w:val="004A779E"/>
    <w:rsid w:val="004C14D1"/>
    <w:rsid w:val="004D3754"/>
    <w:rsid w:val="005377AE"/>
    <w:rsid w:val="005559EF"/>
    <w:rsid w:val="005B0B9B"/>
    <w:rsid w:val="005F699D"/>
    <w:rsid w:val="00612359"/>
    <w:rsid w:val="00615CC4"/>
    <w:rsid w:val="007C6815"/>
    <w:rsid w:val="007D2683"/>
    <w:rsid w:val="007D62B4"/>
    <w:rsid w:val="008247BC"/>
    <w:rsid w:val="00825E30"/>
    <w:rsid w:val="008340F5"/>
    <w:rsid w:val="00846781"/>
    <w:rsid w:val="00881D1B"/>
    <w:rsid w:val="008A35A1"/>
    <w:rsid w:val="009415FA"/>
    <w:rsid w:val="009B04EB"/>
    <w:rsid w:val="00A11578"/>
    <w:rsid w:val="00A37A31"/>
    <w:rsid w:val="00A574E1"/>
    <w:rsid w:val="00B43F67"/>
    <w:rsid w:val="00BB357F"/>
    <w:rsid w:val="00C1172D"/>
    <w:rsid w:val="00C93193"/>
    <w:rsid w:val="00D33847"/>
    <w:rsid w:val="00D768EF"/>
    <w:rsid w:val="00E410D5"/>
    <w:rsid w:val="00E508BC"/>
    <w:rsid w:val="00E81241"/>
    <w:rsid w:val="00E8441E"/>
    <w:rsid w:val="00EC1A7F"/>
    <w:rsid w:val="00F14172"/>
    <w:rsid w:val="00F246BE"/>
    <w:rsid w:val="00F25BC9"/>
    <w:rsid w:val="00F41CF7"/>
    <w:rsid w:val="00F65AC3"/>
    <w:rsid w:val="00F66C5C"/>
    <w:rsid w:val="00F706A8"/>
    <w:rsid w:val="00F739A9"/>
    <w:rsid w:val="00F85BC9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83FB9-9A21-4F69-91AB-30C7ADB6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2020-07-18T09:02:00Z</dcterms:created>
  <dcterms:modified xsi:type="dcterms:W3CDTF">2020-07-18T09:04:00Z</dcterms:modified>
</cp:coreProperties>
</file>