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4718D7" w:rsidP="00974D08">
      <w:pPr>
        <w:pStyle w:val="Gebetsbltter"/>
      </w:pPr>
      <w:r>
        <w:t>P</w:t>
      </w:r>
      <w:r w:rsidR="00D57E8F" w:rsidRPr="00D57E8F">
        <w:t>e</w:t>
      </w:r>
      <w:r w:rsidR="00D57E8F">
        <w:t xml:space="preserve">rendia </w:t>
      </w:r>
      <w:r w:rsidRPr="004718D7">
        <w:t>e</w:t>
      </w:r>
      <w:r>
        <w:t xml:space="preserve">shte </w:t>
      </w:r>
      <w:r w:rsidR="00974D08">
        <w:t>sreha jone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A5201E" w:rsidRPr="003219F1" w:rsidRDefault="00A5201E" w:rsidP="00A5201E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 w:rsidRPr="003219F1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Zoti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afër</w:t>
      </w:r>
      <w:proofErr w:type="spellEnd"/>
      <w:r>
        <w:rPr>
          <w:rFonts w:ascii="Arial" w:hAnsi="Arial" w:cs="Arial"/>
          <w:sz w:val="20"/>
          <w:szCs w:val="20"/>
        </w:rPr>
        <w:t xml:space="preserve"> nesh.</w:t>
      </w:r>
    </w:p>
    <w:p w:rsidR="00A5201E" w:rsidRPr="002220A7" w:rsidRDefault="00A5201E" w:rsidP="00A5201E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auto"/>
          <w:sz w:val="20"/>
          <w:szCs w:val="20"/>
        </w:rPr>
      </w:pPr>
      <w:proofErr w:type="spellStart"/>
      <w:r w:rsidRPr="002220A7">
        <w:rPr>
          <w:rFonts w:asciiTheme="minorBidi" w:hAnsiTheme="minorBidi" w:cstheme="minorBidi"/>
          <w:b/>
          <w:color w:val="auto"/>
          <w:w w:val="105"/>
          <w:sz w:val="20"/>
          <w:szCs w:val="20"/>
        </w:rPr>
        <w:t>Përkufizimi</w:t>
      </w:r>
      <w:proofErr w:type="spellEnd"/>
      <w:r w:rsidRPr="002220A7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proofErr w:type="spellStart"/>
      <w:r w:rsidRPr="002220A7">
        <w:rPr>
          <w:rFonts w:ascii="Arial" w:hAnsi="Arial" w:cs="Arial"/>
          <w:bCs/>
          <w:color w:val="auto"/>
          <w:sz w:val="20"/>
          <w:szCs w:val="20"/>
        </w:rPr>
        <w:t>Dikush</w:t>
      </w:r>
      <w:proofErr w:type="spellEnd"/>
      <w:r w:rsidRPr="002220A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2220A7">
        <w:rPr>
          <w:rFonts w:ascii="Arial" w:hAnsi="Arial" w:cs="Arial"/>
          <w:bCs/>
          <w:color w:val="auto"/>
          <w:sz w:val="20"/>
          <w:szCs w:val="20"/>
        </w:rPr>
        <w:t>që</w:t>
      </w:r>
      <w:proofErr w:type="spellEnd"/>
      <w:r w:rsidRPr="002220A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2220A7">
        <w:rPr>
          <w:rFonts w:ascii="Arial" w:hAnsi="Arial" w:cs="Arial"/>
          <w:bCs/>
          <w:color w:val="auto"/>
          <w:sz w:val="20"/>
          <w:szCs w:val="20"/>
        </w:rPr>
        <w:t>është</w:t>
      </w:r>
      <w:proofErr w:type="spellEnd"/>
      <w:r w:rsidRPr="002220A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2220A7">
        <w:rPr>
          <w:rFonts w:ascii="Arial" w:hAnsi="Arial" w:cs="Arial"/>
          <w:bCs/>
          <w:color w:val="auto"/>
          <w:sz w:val="20"/>
          <w:szCs w:val="20"/>
        </w:rPr>
        <w:t>afër</w:t>
      </w:r>
      <w:proofErr w:type="spellEnd"/>
      <w:r w:rsidRPr="002220A7">
        <w:rPr>
          <w:rFonts w:ascii="Arial" w:hAnsi="Arial" w:cs="Arial"/>
          <w:bCs/>
          <w:color w:val="auto"/>
          <w:sz w:val="20"/>
          <w:szCs w:val="20"/>
        </w:rPr>
        <w:t xml:space="preserve"> nesh </w:t>
      </w:r>
      <w:proofErr w:type="spellStart"/>
      <w:r w:rsidRPr="002220A7">
        <w:rPr>
          <w:rFonts w:ascii="Arial" w:hAnsi="Arial" w:cs="Arial"/>
          <w:bCs/>
          <w:color w:val="auto"/>
          <w:sz w:val="20"/>
          <w:szCs w:val="20"/>
        </w:rPr>
        <w:t>në</w:t>
      </w:r>
      <w:proofErr w:type="spellEnd"/>
      <w:r w:rsidRPr="002220A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2220A7">
        <w:rPr>
          <w:rFonts w:ascii="Arial" w:hAnsi="Arial" w:cs="Arial"/>
          <w:bCs/>
          <w:color w:val="auto"/>
          <w:sz w:val="20"/>
          <w:szCs w:val="20"/>
        </w:rPr>
        <w:t>hapësirë</w:t>
      </w:r>
      <w:proofErr w:type="spellEnd"/>
      <w:r w:rsidRPr="002220A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2220A7">
        <w:rPr>
          <w:rFonts w:ascii="Arial" w:hAnsi="Arial" w:cs="Arial"/>
          <w:bCs/>
          <w:color w:val="auto"/>
          <w:sz w:val="20"/>
          <w:szCs w:val="20"/>
        </w:rPr>
        <w:t>apo</w:t>
      </w:r>
      <w:proofErr w:type="spellEnd"/>
      <w:r w:rsidRPr="002220A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2220A7">
        <w:rPr>
          <w:rFonts w:ascii="Arial" w:hAnsi="Arial" w:cs="Arial"/>
          <w:bCs/>
          <w:color w:val="auto"/>
          <w:sz w:val="20"/>
          <w:szCs w:val="20"/>
        </w:rPr>
        <w:t>pozitë</w:t>
      </w:r>
      <w:proofErr w:type="spellEnd"/>
      <w:r w:rsidRPr="002220A7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proofErr w:type="spellStart"/>
      <w:r w:rsidRPr="002220A7">
        <w:rPr>
          <w:rFonts w:ascii="Arial" w:hAnsi="Arial" w:cs="Arial"/>
          <w:bCs/>
          <w:color w:val="auto"/>
          <w:sz w:val="20"/>
          <w:szCs w:val="20"/>
        </w:rPr>
        <w:t>është</w:t>
      </w:r>
      <w:proofErr w:type="spellEnd"/>
      <w:r w:rsidRPr="002220A7">
        <w:rPr>
          <w:rFonts w:ascii="Arial" w:hAnsi="Arial" w:cs="Arial"/>
          <w:bCs/>
          <w:color w:val="auto"/>
          <w:sz w:val="20"/>
          <w:szCs w:val="20"/>
        </w:rPr>
        <w:t xml:space="preserve"> me ne, </w:t>
      </w:r>
      <w:proofErr w:type="spellStart"/>
      <w:r w:rsidRPr="002220A7">
        <w:rPr>
          <w:rFonts w:ascii="Arial" w:hAnsi="Arial" w:cs="Arial"/>
          <w:bCs/>
          <w:color w:val="auto"/>
          <w:sz w:val="20"/>
          <w:szCs w:val="20"/>
        </w:rPr>
        <w:t>afër</w:t>
      </w:r>
      <w:proofErr w:type="spellEnd"/>
      <w:r w:rsidRPr="002220A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2220A7">
        <w:rPr>
          <w:rFonts w:ascii="Arial" w:hAnsi="Arial" w:cs="Arial"/>
          <w:bCs/>
          <w:color w:val="auto"/>
          <w:sz w:val="20"/>
          <w:szCs w:val="20"/>
        </w:rPr>
        <w:t>dhe</w:t>
      </w:r>
      <w:proofErr w:type="spellEnd"/>
      <w:r w:rsidRPr="002220A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2220A7">
        <w:rPr>
          <w:rFonts w:ascii="Arial" w:hAnsi="Arial" w:cs="Arial"/>
          <w:bCs/>
          <w:color w:val="auto"/>
          <w:sz w:val="20"/>
          <w:szCs w:val="20"/>
        </w:rPr>
        <w:t>në</w:t>
      </w:r>
      <w:proofErr w:type="spellEnd"/>
      <w:r w:rsidRPr="002220A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2220A7">
        <w:rPr>
          <w:rFonts w:ascii="Arial" w:hAnsi="Arial" w:cs="Arial"/>
          <w:bCs/>
          <w:color w:val="auto"/>
          <w:sz w:val="20"/>
          <w:szCs w:val="20"/>
        </w:rPr>
        <w:t>krahun</w:t>
      </w:r>
      <w:proofErr w:type="spellEnd"/>
      <w:r w:rsidRPr="002220A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2220A7">
        <w:rPr>
          <w:rFonts w:ascii="Arial" w:hAnsi="Arial" w:cs="Arial"/>
          <w:bCs/>
          <w:color w:val="auto"/>
          <w:sz w:val="20"/>
          <w:szCs w:val="20"/>
        </w:rPr>
        <w:t>tonë</w:t>
      </w:r>
      <w:proofErr w:type="spellEnd"/>
      <w:r w:rsidRPr="002220A7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A5201E" w:rsidRPr="002220A7" w:rsidRDefault="00A5201E" w:rsidP="00A5201E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auto"/>
          <w:sz w:val="20"/>
          <w:szCs w:val="20"/>
        </w:rPr>
      </w:pPr>
      <w:proofErr w:type="spellStart"/>
      <w:proofErr w:type="gramStart"/>
      <w:r w:rsidRPr="002220A7">
        <w:rPr>
          <w:rFonts w:asciiTheme="minorBidi" w:hAnsiTheme="minorBidi" w:cstheme="minorBidi"/>
          <w:b/>
          <w:color w:val="auto"/>
          <w:w w:val="105"/>
          <w:sz w:val="20"/>
          <w:szCs w:val="20"/>
        </w:rPr>
        <w:t>Shkrimi</w:t>
      </w:r>
      <w:proofErr w:type="spellEnd"/>
      <w:r w:rsidRPr="002220A7">
        <w:rPr>
          <w:rFonts w:asciiTheme="minorBidi" w:hAnsiTheme="minorBidi" w:cstheme="minorBidi"/>
          <w:b/>
          <w:color w:val="auto"/>
          <w:w w:val="105"/>
          <w:sz w:val="20"/>
          <w:szCs w:val="20"/>
        </w:rPr>
        <w:t>(</w:t>
      </w:r>
      <w:proofErr w:type="gramEnd"/>
      <w:r w:rsidRPr="002220A7">
        <w:rPr>
          <w:rFonts w:asciiTheme="minorBidi" w:hAnsiTheme="minorBidi" w:cstheme="minorBidi"/>
          <w:b/>
          <w:color w:val="auto"/>
          <w:w w:val="105"/>
          <w:sz w:val="20"/>
          <w:szCs w:val="20"/>
        </w:rPr>
        <w:t>et)</w:t>
      </w:r>
      <w:r w:rsidRPr="002220A7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proofErr w:type="spellStart"/>
      <w:r w:rsidRPr="002220A7">
        <w:rPr>
          <w:rFonts w:ascii="Arial" w:hAnsi="Arial" w:cs="Arial"/>
          <w:bCs/>
          <w:color w:val="auto"/>
          <w:sz w:val="20"/>
          <w:szCs w:val="20"/>
        </w:rPr>
        <w:t>Eksodi</w:t>
      </w:r>
      <w:proofErr w:type="spellEnd"/>
      <w:r w:rsidRPr="002220A7">
        <w:rPr>
          <w:rFonts w:ascii="Arial" w:hAnsi="Arial" w:cs="Arial"/>
          <w:bCs/>
          <w:color w:val="auto"/>
          <w:sz w:val="20"/>
          <w:szCs w:val="20"/>
        </w:rPr>
        <w:t xml:space="preserve"> 33:14; </w:t>
      </w:r>
      <w:proofErr w:type="spellStart"/>
      <w:r w:rsidRPr="002220A7">
        <w:rPr>
          <w:rFonts w:ascii="Arial" w:hAnsi="Arial" w:cs="Arial"/>
          <w:bCs/>
          <w:color w:val="auto"/>
          <w:sz w:val="20"/>
          <w:szCs w:val="20"/>
        </w:rPr>
        <w:t>Ligji</w:t>
      </w:r>
      <w:proofErr w:type="spellEnd"/>
      <w:r w:rsidRPr="002220A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2220A7">
        <w:rPr>
          <w:rFonts w:ascii="Arial" w:hAnsi="Arial" w:cs="Arial"/>
          <w:bCs/>
          <w:color w:val="auto"/>
          <w:sz w:val="20"/>
          <w:szCs w:val="20"/>
        </w:rPr>
        <w:t>i</w:t>
      </w:r>
      <w:proofErr w:type="spellEnd"/>
      <w:r w:rsidRPr="002220A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2220A7">
        <w:rPr>
          <w:rFonts w:ascii="Arial" w:hAnsi="Arial" w:cs="Arial"/>
          <w:bCs/>
          <w:color w:val="auto"/>
          <w:sz w:val="20"/>
          <w:szCs w:val="20"/>
        </w:rPr>
        <w:t>përtërirë</w:t>
      </w:r>
      <w:proofErr w:type="spellEnd"/>
      <w:r w:rsidRPr="002220A7">
        <w:rPr>
          <w:rFonts w:ascii="Arial" w:hAnsi="Arial" w:cs="Arial"/>
          <w:bCs/>
          <w:color w:val="auto"/>
          <w:sz w:val="20"/>
          <w:szCs w:val="20"/>
        </w:rPr>
        <w:t xml:space="preserve"> 31:8; </w:t>
      </w:r>
      <w:proofErr w:type="spellStart"/>
      <w:r w:rsidRPr="002220A7">
        <w:rPr>
          <w:rFonts w:ascii="Arial" w:hAnsi="Arial" w:cs="Arial"/>
          <w:bCs/>
          <w:color w:val="auto"/>
          <w:sz w:val="20"/>
          <w:szCs w:val="20"/>
        </w:rPr>
        <w:t>Psalmet</w:t>
      </w:r>
      <w:proofErr w:type="spellEnd"/>
      <w:r w:rsidRPr="002220A7">
        <w:rPr>
          <w:rFonts w:ascii="Arial" w:hAnsi="Arial" w:cs="Arial"/>
          <w:bCs/>
          <w:color w:val="auto"/>
          <w:sz w:val="20"/>
          <w:szCs w:val="20"/>
        </w:rPr>
        <w:t xml:space="preserve"> 145: 18; </w:t>
      </w:r>
      <w:proofErr w:type="spellStart"/>
      <w:r w:rsidRPr="002220A7">
        <w:rPr>
          <w:rFonts w:ascii="Arial" w:hAnsi="Arial" w:cs="Arial"/>
          <w:bCs/>
          <w:color w:val="auto"/>
          <w:sz w:val="20"/>
          <w:szCs w:val="20"/>
        </w:rPr>
        <w:t>Efesianëve</w:t>
      </w:r>
      <w:proofErr w:type="spellEnd"/>
      <w:r w:rsidRPr="002220A7">
        <w:rPr>
          <w:rFonts w:ascii="Arial" w:hAnsi="Arial" w:cs="Arial"/>
          <w:bCs/>
          <w:color w:val="auto"/>
          <w:sz w:val="20"/>
          <w:szCs w:val="20"/>
        </w:rPr>
        <w:t xml:space="preserve"> 2:13 </w:t>
      </w:r>
      <w:r w:rsidRPr="002220A7">
        <w:rPr>
          <w:rFonts w:ascii="Arial" w:hAnsi="Arial" w:cs="Arial"/>
          <w:bCs/>
          <w:color w:val="auto"/>
          <w:sz w:val="20"/>
          <w:szCs w:val="20"/>
        </w:rPr>
        <w:tab/>
      </w:r>
    </w:p>
    <w:p w:rsidR="00A5201E" w:rsidRPr="002220A7" w:rsidRDefault="00A5201E" w:rsidP="00A5201E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auto"/>
          <w:sz w:val="22"/>
          <w:szCs w:val="22"/>
        </w:rPr>
      </w:pPr>
      <w:proofErr w:type="spellStart"/>
      <w:r w:rsidRPr="002220A7">
        <w:rPr>
          <w:rFonts w:asciiTheme="minorBidi" w:hAnsiTheme="minorBidi" w:cstheme="minorBidi"/>
          <w:b/>
          <w:color w:val="auto"/>
          <w:w w:val="105"/>
          <w:sz w:val="20"/>
          <w:szCs w:val="20"/>
        </w:rPr>
        <w:t>Mendime</w:t>
      </w:r>
      <w:proofErr w:type="spellEnd"/>
      <w:r w:rsidRPr="002220A7">
        <w:rPr>
          <w:rFonts w:asciiTheme="minorBidi" w:hAnsiTheme="minorBidi" w:cstheme="minorBidi"/>
          <w:bCs/>
          <w:color w:val="auto"/>
          <w:w w:val="105"/>
          <w:sz w:val="20"/>
          <w:szCs w:val="20"/>
        </w:rPr>
        <w:t>:</w:t>
      </w:r>
      <w:r w:rsidRPr="002220A7">
        <w:rPr>
          <w:rFonts w:asciiTheme="minorBidi" w:hAnsiTheme="minorBidi" w:cstheme="minorBidi"/>
          <w:bCs/>
          <w:color w:val="auto"/>
          <w:w w:val="105"/>
          <w:sz w:val="22"/>
          <w:szCs w:val="22"/>
        </w:rPr>
        <w:tab/>
      </w:r>
    </w:p>
    <w:p w:rsidR="00A5201E" w:rsidRPr="002220A7" w:rsidRDefault="00A5201E" w:rsidP="00A5201E">
      <w:pPr>
        <w:spacing w:before="150"/>
        <w:jc w:val="both"/>
        <w:rPr>
          <w:rFonts w:asciiTheme="minorBidi" w:hAnsiTheme="minorBidi" w:cstheme="minorBidi"/>
          <w:sz w:val="20"/>
          <w:lang w:val="en-US"/>
        </w:rPr>
      </w:pPr>
      <w:proofErr w:type="spellStart"/>
      <w:proofErr w:type="gramStart"/>
      <w:r w:rsidRPr="002220A7">
        <w:rPr>
          <w:rFonts w:asciiTheme="minorBidi" w:hAnsiTheme="minorBidi" w:cstheme="minorBidi"/>
          <w:b/>
          <w:w w:val="105"/>
          <w:sz w:val="22"/>
          <w:szCs w:val="22"/>
          <w:lang w:val="en-US"/>
        </w:rPr>
        <w:t>Rrëfimi</w:t>
      </w:r>
      <w:proofErr w:type="spellEnd"/>
      <w:r w:rsidRPr="002220A7">
        <w:rPr>
          <w:rFonts w:asciiTheme="minorBidi" w:hAnsiTheme="minorBidi" w:cstheme="minorBidi"/>
          <w:w w:val="105"/>
          <w:sz w:val="19"/>
          <w:lang w:val="en-US"/>
        </w:rPr>
        <w:t>—</w:t>
      </w:r>
      <w:proofErr w:type="spellStart"/>
      <w:r w:rsidRPr="002220A7">
        <w:rPr>
          <w:rFonts w:asciiTheme="minorBidi" w:hAnsiTheme="minorBidi" w:cstheme="minorBidi"/>
          <w:w w:val="105"/>
          <w:sz w:val="20"/>
          <w:lang w:val="en-US"/>
        </w:rPr>
        <w:t>Rrëfejini</w:t>
      </w:r>
      <w:proofErr w:type="spellEnd"/>
      <w:r w:rsidRPr="002220A7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w w:val="105"/>
          <w:sz w:val="20"/>
          <w:lang w:val="en-US"/>
        </w:rPr>
        <w:t>në</w:t>
      </w:r>
      <w:proofErr w:type="spellEnd"/>
      <w:r w:rsidRPr="002220A7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w w:val="105"/>
          <w:sz w:val="20"/>
          <w:lang w:val="en-US"/>
        </w:rPr>
        <w:t>heshtje</w:t>
      </w:r>
      <w:proofErr w:type="spellEnd"/>
      <w:r w:rsidRPr="002220A7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w w:val="105"/>
          <w:sz w:val="20"/>
          <w:lang w:val="en-US"/>
        </w:rPr>
        <w:t>mëkatet</w:t>
      </w:r>
      <w:proofErr w:type="spellEnd"/>
      <w:r w:rsidRPr="002220A7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w w:val="105"/>
          <w:sz w:val="20"/>
          <w:lang w:val="en-US"/>
        </w:rPr>
        <w:t>tuaja</w:t>
      </w:r>
      <w:proofErr w:type="spellEnd"/>
      <w:r w:rsidRPr="002220A7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w w:val="105"/>
          <w:sz w:val="20"/>
          <w:lang w:val="en-US"/>
        </w:rPr>
        <w:t>Perëndisë</w:t>
      </w:r>
      <w:proofErr w:type="spellEnd"/>
      <w:r w:rsidRPr="002220A7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w w:val="105"/>
          <w:sz w:val="20"/>
          <w:lang w:val="en-US"/>
        </w:rPr>
        <w:t>që</w:t>
      </w:r>
      <w:proofErr w:type="spellEnd"/>
      <w:r w:rsidRPr="002220A7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w w:val="105"/>
          <w:sz w:val="20"/>
          <w:lang w:val="en-US"/>
        </w:rPr>
        <w:t>fal</w:t>
      </w:r>
      <w:proofErr w:type="spellEnd"/>
      <w:r w:rsidRPr="002220A7">
        <w:rPr>
          <w:rFonts w:asciiTheme="minorBidi" w:hAnsiTheme="minorBidi" w:cstheme="minorBidi"/>
          <w:w w:val="105"/>
          <w:sz w:val="20"/>
          <w:lang w:val="en-US"/>
        </w:rPr>
        <w:t>.</w:t>
      </w:r>
      <w:proofErr w:type="gramEnd"/>
    </w:p>
    <w:p w:rsidR="00A5201E" w:rsidRPr="002220A7" w:rsidRDefault="00A5201E" w:rsidP="00A5201E">
      <w:pPr>
        <w:pStyle w:val="Textkrper"/>
        <w:jc w:val="both"/>
        <w:rPr>
          <w:rFonts w:asciiTheme="minorBidi" w:hAnsiTheme="minorBidi" w:cstheme="minorBidi"/>
          <w:i/>
          <w:sz w:val="16"/>
          <w:szCs w:val="16"/>
          <w:lang w:val="en-US"/>
        </w:rPr>
      </w:pPr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Po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t’i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rrëfejmë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mëkatet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tona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,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ai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është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besnik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dhe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i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drejtë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që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të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proofErr w:type="gram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na</w:t>
      </w:r>
      <w:proofErr w:type="spellEnd"/>
      <w:proofErr w:type="gram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falë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mëkatet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dhe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të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na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pastrojë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nga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çdo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paudhësi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. 1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Gjonit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1:9</w:t>
      </w:r>
    </w:p>
    <w:p w:rsidR="00A5201E" w:rsidRPr="002220A7" w:rsidRDefault="00A5201E" w:rsidP="00A5201E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en-US"/>
        </w:rPr>
      </w:pPr>
    </w:p>
    <w:p w:rsidR="00A5201E" w:rsidRPr="002220A7" w:rsidRDefault="00A5201E" w:rsidP="00A5201E">
      <w:pPr>
        <w:ind w:right="108"/>
        <w:jc w:val="both"/>
        <w:rPr>
          <w:rFonts w:asciiTheme="minorBidi" w:hAnsiTheme="minorBidi" w:cstheme="minorBidi"/>
          <w:i/>
          <w:sz w:val="16"/>
          <w:szCs w:val="16"/>
          <w:lang w:val="en-US"/>
        </w:rPr>
      </w:pPr>
      <w:proofErr w:type="spellStart"/>
      <w:r w:rsidRPr="002220A7">
        <w:rPr>
          <w:rFonts w:asciiTheme="minorBidi" w:hAnsiTheme="minorBidi" w:cstheme="minorBidi"/>
          <w:b/>
          <w:sz w:val="22"/>
          <w:szCs w:val="22"/>
          <w:lang w:val="en-US"/>
        </w:rPr>
        <w:t>Falenderimi</w:t>
      </w:r>
      <w:proofErr w:type="spellEnd"/>
      <w:r w:rsidRPr="002220A7">
        <w:rPr>
          <w:rFonts w:asciiTheme="minorBidi" w:hAnsiTheme="minorBidi" w:cstheme="minorBidi"/>
          <w:sz w:val="19"/>
          <w:lang w:val="en-US"/>
        </w:rPr>
        <w:t>—</w:t>
      </w:r>
      <w:proofErr w:type="spellStart"/>
      <w:r w:rsidRPr="002220A7">
        <w:rPr>
          <w:rFonts w:asciiTheme="minorBidi" w:hAnsiTheme="minorBidi" w:cstheme="minorBidi"/>
          <w:sz w:val="20"/>
          <w:szCs w:val="20"/>
          <w:lang w:val="en-US"/>
        </w:rPr>
        <w:t>Falenderojeni</w:t>
      </w:r>
      <w:proofErr w:type="spellEnd"/>
      <w:r w:rsidRPr="002220A7">
        <w:rPr>
          <w:rFonts w:asciiTheme="minorBidi" w:hAnsiTheme="minorBidi" w:cstheme="minorBidi"/>
          <w:sz w:val="20"/>
          <w:szCs w:val="20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sz w:val="20"/>
          <w:szCs w:val="20"/>
          <w:lang w:val="en-US"/>
        </w:rPr>
        <w:t>Perëndinë</w:t>
      </w:r>
      <w:proofErr w:type="spellEnd"/>
      <w:r w:rsidRPr="002220A7">
        <w:rPr>
          <w:rFonts w:asciiTheme="minorBidi" w:hAnsiTheme="minorBidi" w:cstheme="minorBidi"/>
          <w:sz w:val="20"/>
          <w:szCs w:val="20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sz w:val="20"/>
          <w:szCs w:val="20"/>
          <w:lang w:val="en-US"/>
        </w:rPr>
        <w:t>për</w:t>
      </w:r>
      <w:proofErr w:type="spellEnd"/>
      <w:r w:rsidRPr="002220A7">
        <w:rPr>
          <w:rFonts w:asciiTheme="minorBidi" w:hAnsiTheme="minorBidi" w:cstheme="minorBidi"/>
          <w:sz w:val="20"/>
          <w:szCs w:val="20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b/>
          <w:sz w:val="20"/>
          <w:szCs w:val="20"/>
          <w:lang w:val="en-US"/>
        </w:rPr>
        <w:t>atë</w:t>
      </w:r>
      <w:proofErr w:type="spellEnd"/>
      <w:r w:rsidRPr="002220A7">
        <w:rPr>
          <w:rFonts w:asciiTheme="minorBidi" w:hAnsiTheme="minorBidi" w:cstheme="minorBidi"/>
          <w:b/>
          <w:sz w:val="20"/>
          <w:szCs w:val="20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b/>
          <w:sz w:val="20"/>
          <w:szCs w:val="20"/>
          <w:lang w:val="en-US"/>
        </w:rPr>
        <w:t>që</w:t>
      </w:r>
      <w:proofErr w:type="spellEnd"/>
      <w:r w:rsidRPr="002220A7">
        <w:rPr>
          <w:rFonts w:asciiTheme="minorBidi" w:hAnsiTheme="minorBidi" w:cstheme="minorBidi"/>
          <w:b/>
          <w:sz w:val="20"/>
          <w:szCs w:val="20"/>
          <w:lang w:val="en-US"/>
        </w:rPr>
        <w:t xml:space="preserve"> Ai </w:t>
      </w:r>
      <w:proofErr w:type="spellStart"/>
      <w:r w:rsidRPr="002220A7">
        <w:rPr>
          <w:rFonts w:asciiTheme="minorBidi" w:hAnsiTheme="minorBidi" w:cstheme="minorBidi"/>
          <w:b/>
          <w:sz w:val="20"/>
          <w:szCs w:val="20"/>
          <w:lang w:val="en-US"/>
        </w:rPr>
        <w:t>ka</w:t>
      </w:r>
      <w:proofErr w:type="spellEnd"/>
      <w:r w:rsidRPr="002220A7">
        <w:rPr>
          <w:rFonts w:asciiTheme="minorBidi" w:hAnsiTheme="minorBidi" w:cstheme="minorBidi"/>
          <w:b/>
          <w:sz w:val="20"/>
          <w:szCs w:val="20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b/>
          <w:sz w:val="20"/>
          <w:szCs w:val="20"/>
          <w:lang w:val="en-US"/>
        </w:rPr>
        <w:t>bërë</w:t>
      </w:r>
      <w:proofErr w:type="spellEnd"/>
      <w:r w:rsidRPr="002220A7">
        <w:rPr>
          <w:rFonts w:asciiTheme="minorBidi" w:hAnsiTheme="minorBidi" w:cstheme="minorBidi"/>
          <w:b/>
          <w:sz w:val="20"/>
          <w:szCs w:val="20"/>
          <w:lang w:val="en-US"/>
        </w:rPr>
        <w:t>.</w:t>
      </w:r>
      <w:r w:rsidRPr="002220A7">
        <w:rPr>
          <w:rFonts w:asciiTheme="minorBidi" w:hAnsiTheme="minorBidi" w:cstheme="minorBidi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Ju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lutemi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,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mos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përmendni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kërkesa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lutjeje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gjatë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kësaj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kohe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.</w:t>
      </w:r>
      <w:proofErr w:type="gramEnd"/>
    </w:p>
    <w:p w:rsidR="00A5201E" w:rsidRPr="002220A7" w:rsidRDefault="00A5201E" w:rsidP="00A5201E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  <w:lang w:val="en-US"/>
        </w:rPr>
      </w:pPr>
      <w:proofErr w:type="spellStart"/>
      <w:proofErr w:type="gram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Për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çdo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gjë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falenderoni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sepse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i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tillë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është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vullneti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i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Perëndisë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në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Krishtin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Jezus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për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ju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.</w:t>
      </w:r>
      <w:proofErr w:type="gram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1 </w:t>
      </w:r>
      <w:proofErr w:type="spellStart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>Thesalonikasve</w:t>
      </w:r>
      <w:proofErr w:type="spellEnd"/>
      <w:r w:rsidRPr="002220A7">
        <w:rPr>
          <w:rFonts w:asciiTheme="minorBidi" w:hAnsiTheme="minorBidi" w:cstheme="minorBidi"/>
          <w:i/>
          <w:sz w:val="16"/>
          <w:szCs w:val="16"/>
          <w:lang w:val="en-US"/>
        </w:rPr>
        <w:t xml:space="preserve"> 5:18</w:t>
      </w:r>
    </w:p>
    <w:p w:rsidR="00A5201E" w:rsidRPr="002220A7" w:rsidRDefault="00A5201E" w:rsidP="00A5201E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en-US"/>
        </w:rPr>
      </w:pPr>
    </w:p>
    <w:p w:rsidR="00A5201E" w:rsidRPr="002220A7" w:rsidRDefault="00A5201E" w:rsidP="00A5201E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proofErr w:type="gramStart"/>
      <w:r w:rsidRPr="002220A7">
        <w:rPr>
          <w:rFonts w:asciiTheme="minorBidi" w:hAnsiTheme="minorBidi" w:cstheme="minorBidi"/>
          <w:b/>
          <w:w w:val="105"/>
          <w:position w:val="-1"/>
          <w:sz w:val="22"/>
          <w:szCs w:val="22"/>
          <w:lang w:val="en-US"/>
        </w:rPr>
        <w:t>Ndërmjetësimi</w:t>
      </w:r>
      <w:proofErr w:type="spellEnd"/>
      <w:r w:rsidRPr="002220A7">
        <w:rPr>
          <w:rFonts w:asciiTheme="minorBidi" w:hAnsiTheme="minorBidi" w:cstheme="minorBidi"/>
          <w:w w:val="105"/>
          <w:sz w:val="20"/>
          <w:lang w:val="en-US"/>
        </w:rPr>
        <w:t>—</w:t>
      </w:r>
      <w:proofErr w:type="spellStart"/>
      <w:r w:rsidRPr="002220A7">
        <w:rPr>
          <w:rFonts w:asciiTheme="minorBidi" w:hAnsiTheme="minorBidi" w:cstheme="minorBidi"/>
          <w:w w:val="105"/>
          <w:sz w:val="20"/>
          <w:lang w:val="en-US"/>
        </w:rPr>
        <w:t>Shkoni</w:t>
      </w:r>
      <w:proofErr w:type="spellEnd"/>
      <w:r w:rsidRPr="002220A7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r w:rsidRPr="002220A7">
        <w:rPr>
          <w:rFonts w:asciiTheme="minorBidi" w:hAnsiTheme="minorBidi" w:cstheme="minorBidi"/>
          <w:w w:val="105"/>
          <w:sz w:val="20"/>
          <w:lang w:val="en-US"/>
        </w:rPr>
        <w:t>para</w:t>
      </w:r>
      <w:r w:rsidRPr="002220A7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w w:val="105"/>
          <w:sz w:val="20"/>
          <w:lang w:val="en-US"/>
        </w:rPr>
        <w:t>Perëndisë</w:t>
      </w:r>
      <w:proofErr w:type="spellEnd"/>
      <w:r w:rsidRPr="002220A7">
        <w:rPr>
          <w:rFonts w:asciiTheme="minorBidi" w:hAnsiTheme="minorBidi" w:cstheme="minorBidi"/>
          <w:spacing w:val="-14"/>
          <w:w w:val="105"/>
          <w:sz w:val="20"/>
          <w:lang w:val="en-US"/>
        </w:rPr>
        <w:t xml:space="preserve"> </w:t>
      </w:r>
      <w:r w:rsidRPr="002220A7">
        <w:rPr>
          <w:rFonts w:asciiTheme="minorBidi" w:hAnsiTheme="minorBidi" w:cstheme="minorBidi"/>
          <w:w w:val="105"/>
          <w:sz w:val="20"/>
          <w:lang w:val="en-US"/>
        </w:rPr>
        <w:t>me</w:t>
      </w:r>
      <w:r w:rsidRPr="002220A7">
        <w:rPr>
          <w:rFonts w:asciiTheme="minorBidi" w:hAnsiTheme="minorBidi" w:cstheme="minorBidi"/>
          <w:spacing w:val="-14"/>
          <w:w w:val="105"/>
          <w:sz w:val="20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w w:val="105"/>
          <w:sz w:val="20"/>
          <w:lang w:val="en-US"/>
        </w:rPr>
        <w:t>lutje</w:t>
      </w:r>
      <w:proofErr w:type="spellEnd"/>
      <w:r w:rsidRPr="002220A7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w w:val="105"/>
          <w:sz w:val="20"/>
          <w:lang w:val="en-US"/>
        </w:rPr>
        <w:t>në</w:t>
      </w:r>
      <w:proofErr w:type="spellEnd"/>
      <w:r w:rsidRPr="002220A7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w w:val="105"/>
          <w:sz w:val="20"/>
          <w:lang w:val="en-US"/>
        </w:rPr>
        <w:t>emër</w:t>
      </w:r>
      <w:proofErr w:type="spellEnd"/>
      <w:r w:rsidRPr="002220A7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w w:val="105"/>
          <w:sz w:val="20"/>
          <w:lang w:val="en-US"/>
        </w:rPr>
        <w:t>të</w:t>
      </w:r>
      <w:proofErr w:type="spellEnd"/>
      <w:r w:rsidRPr="002220A7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w w:val="105"/>
          <w:sz w:val="20"/>
          <w:lang w:val="en-US"/>
        </w:rPr>
        <w:t>të</w:t>
      </w:r>
      <w:proofErr w:type="spellEnd"/>
      <w:r w:rsidRPr="002220A7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w w:val="105"/>
          <w:sz w:val="20"/>
          <w:lang w:val="en-US"/>
        </w:rPr>
        <w:t>tjerëve</w:t>
      </w:r>
      <w:proofErr w:type="spellEnd"/>
      <w:r w:rsidRPr="002220A7">
        <w:rPr>
          <w:rFonts w:asciiTheme="minorBidi" w:hAnsiTheme="minorBidi" w:cstheme="minorBidi"/>
          <w:w w:val="105"/>
          <w:sz w:val="20"/>
          <w:lang w:val="en-US"/>
        </w:rPr>
        <w:t>.</w:t>
      </w:r>
      <w:proofErr w:type="gramEnd"/>
      <w:r w:rsidRPr="002220A7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2220A7">
        <w:rPr>
          <w:rFonts w:asciiTheme="minorBidi" w:hAnsiTheme="minorBidi" w:cstheme="minorBidi"/>
          <w:w w:val="105"/>
          <w:sz w:val="20"/>
          <w:lang w:val="fr-CH"/>
        </w:rPr>
        <w:t>Formoni</w:t>
      </w:r>
      <w:proofErr w:type="spellEnd"/>
      <w:r w:rsidRPr="002220A7">
        <w:rPr>
          <w:rFonts w:asciiTheme="minorBidi" w:hAnsiTheme="minorBidi" w:cstheme="minorBidi"/>
          <w:spacing w:val="-14"/>
          <w:w w:val="105"/>
          <w:sz w:val="20"/>
          <w:lang w:val="fr-CH"/>
        </w:rPr>
        <w:t xml:space="preserve"> </w:t>
      </w:r>
      <w:proofErr w:type="spellStart"/>
      <w:r w:rsidRPr="002220A7">
        <w:rPr>
          <w:rFonts w:asciiTheme="minorBidi" w:hAnsiTheme="minorBidi" w:cstheme="minorBidi"/>
          <w:w w:val="105"/>
          <w:sz w:val="20"/>
          <w:lang w:val="fr-CH"/>
        </w:rPr>
        <w:t>grupe</w:t>
      </w:r>
      <w:proofErr w:type="spellEnd"/>
      <w:r w:rsidRPr="002220A7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2220A7">
        <w:rPr>
          <w:rFonts w:asciiTheme="minorBidi" w:hAnsiTheme="minorBidi" w:cstheme="minorBidi"/>
          <w:w w:val="105"/>
          <w:sz w:val="20"/>
          <w:lang w:val="fr-CH"/>
        </w:rPr>
        <w:t>me</w:t>
      </w:r>
      <w:r w:rsidRPr="002220A7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2220A7">
        <w:rPr>
          <w:rFonts w:asciiTheme="minorBidi" w:hAnsiTheme="minorBidi" w:cstheme="minorBidi"/>
          <w:w w:val="105"/>
          <w:sz w:val="20"/>
          <w:lang w:val="fr-CH"/>
        </w:rPr>
        <w:t>dy</w:t>
      </w:r>
      <w:proofErr w:type="spellEnd"/>
      <w:r w:rsidRPr="002220A7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2220A7">
        <w:rPr>
          <w:rFonts w:asciiTheme="minorBidi" w:hAnsiTheme="minorBidi" w:cstheme="minorBidi"/>
          <w:w w:val="105"/>
          <w:sz w:val="20"/>
          <w:lang w:val="fr-CH"/>
        </w:rPr>
        <w:t>ose</w:t>
      </w:r>
      <w:r w:rsidRPr="002220A7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2220A7">
        <w:rPr>
          <w:rFonts w:asciiTheme="minorBidi" w:hAnsiTheme="minorBidi" w:cstheme="minorBidi"/>
          <w:w w:val="105"/>
          <w:sz w:val="20"/>
          <w:lang w:val="fr-CH"/>
        </w:rPr>
        <w:t>tre</w:t>
      </w:r>
      <w:proofErr w:type="spellEnd"/>
      <w:r w:rsidRPr="002220A7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2220A7">
        <w:rPr>
          <w:rFonts w:asciiTheme="minorBidi" w:hAnsiTheme="minorBidi" w:cstheme="minorBidi"/>
          <w:w w:val="105"/>
          <w:sz w:val="20"/>
          <w:lang w:val="fr-CH"/>
        </w:rPr>
        <w:t>veta</w:t>
      </w:r>
      <w:proofErr w:type="spellEnd"/>
      <w:r w:rsidRPr="002220A7">
        <w:rPr>
          <w:rFonts w:asciiTheme="minorBidi" w:hAnsiTheme="minorBidi" w:cstheme="minorBidi"/>
          <w:w w:val="105"/>
          <w:sz w:val="20"/>
          <w:lang w:val="fr-CH"/>
        </w:rPr>
        <w:t>.</w:t>
      </w:r>
    </w:p>
    <w:p w:rsidR="00A5201E" w:rsidRPr="002220A7" w:rsidRDefault="00A5201E" w:rsidP="00A5201E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A5201E" w:rsidRPr="002220A7" w:rsidRDefault="00A5201E" w:rsidP="00A5201E">
      <w:pPr>
        <w:pStyle w:val="BasicParagraph"/>
        <w:rPr>
          <w:rFonts w:ascii="Arial" w:hAnsi="Arial" w:cs="Arial"/>
          <w:color w:val="auto"/>
          <w:sz w:val="20"/>
          <w:szCs w:val="20"/>
          <w:lang w:val="fr-CH"/>
        </w:rPr>
      </w:pPr>
      <w:proofErr w:type="spellStart"/>
      <w:r w:rsidRPr="002220A7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>Fëmijët</w:t>
      </w:r>
      <w:proofErr w:type="spellEnd"/>
      <w:r w:rsidRPr="002220A7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 xml:space="preserve"> </w:t>
      </w:r>
      <w:proofErr w:type="spellStart"/>
      <w:r w:rsidRPr="002220A7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>Tanë</w:t>
      </w:r>
      <w:proofErr w:type="spellEnd"/>
    </w:p>
    <w:p w:rsidR="00A5201E" w:rsidRPr="002220A7" w:rsidRDefault="00A5201E" w:rsidP="00A5201E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2220A7">
        <w:rPr>
          <w:rFonts w:asciiTheme="minorBidi" w:hAnsiTheme="minorBidi" w:cstheme="minorBidi"/>
          <w:b/>
          <w:bCs/>
          <w:w w:val="105"/>
          <w:sz w:val="20"/>
          <w:lang w:val="fr-CH"/>
        </w:rPr>
        <w:t>Shkrimi</w:t>
      </w:r>
      <w:proofErr w:type="spellEnd"/>
      <w:r w:rsidRPr="002220A7">
        <w:rPr>
          <w:rFonts w:asciiTheme="minorBidi" w:hAnsiTheme="minorBidi" w:cstheme="minorBidi"/>
          <w:w w:val="105"/>
          <w:sz w:val="20"/>
          <w:lang w:val="fr-CH"/>
        </w:rPr>
        <w:t xml:space="preserve">: </w:t>
      </w:r>
      <w:r w:rsidRPr="002220A7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A5201E" w:rsidRPr="002220A7" w:rsidRDefault="00A5201E" w:rsidP="00A5201E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  <w:lang w:val="fr-CH"/>
        </w:rPr>
      </w:pPr>
      <w:proofErr w:type="spellStart"/>
      <w:r w:rsidRPr="002220A7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2220A7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2220A7">
        <w:rPr>
          <w:rFonts w:asciiTheme="minorBidi" w:hAnsiTheme="minorBidi" w:cstheme="minorBidi"/>
          <w:w w:val="105"/>
          <w:sz w:val="20"/>
          <w:lang w:val="fr-CH"/>
        </w:rPr>
        <w:t>#1:</w:t>
      </w:r>
      <w:r w:rsidRPr="002220A7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2220A7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A5201E" w:rsidRPr="002220A7" w:rsidRDefault="00A5201E" w:rsidP="00A5201E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  <w:lang w:val="fr-CH"/>
        </w:rPr>
      </w:pPr>
      <w:proofErr w:type="spellStart"/>
      <w:r w:rsidRPr="002220A7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2220A7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2220A7">
        <w:rPr>
          <w:rFonts w:asciiTheme="minorBidi" w:hAnsiTheme="minorBidi" w:cstheme="minorBidi"/>
          <w:w w:val="105"/>
          <w:sz w:val="20"/>
          <w:lang w:val="fr-CH"/>
        </w:rPr>
        <w:t>#2:</w:t>
      </w:r>
      <w:r w:rsidRPr="002220A7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2220A7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A5201E" w:rsidRPr="002220A7" w:rsidRDefault="00A5201E" w:rsidP="00A5201E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2220A7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2220A7">
        <w:rPr>
          <w:rFonts w:asciiTheme="minorBidi" w:hAnsiTheme="minorBidi" w:cstheme="minorBidi"/>
          <w:w w:val="105"/>
          <w:sz w:val="20"/>
          <w:lang w:val="fr-CH"/>
        </w:rPr>
        <w:t xml:space="preserve"> #3: </w:t>
      </w:r>
      <w:r w:rsidRPr="002220A7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A5201E" w:rsidRPr="002220A7" w:rsidRDefault="00A5201E" w:rsidP="00A5201E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A5201E" w:rsidRPr="002220A7" w:rsidRDefault="00A5201E" w:rsidP="00A5201E">
      <w:pPr>
        <w:spacing w:before="120"/>
        <w:rPr>
          <w:rFonts w:asciiTheme="minorBidi" w:hAnsiTheme="minorBidi" w:cstheme="minorBidi"/>
          <w:b/>
          <w:sz w:val="20"/>
          <w:lang w:val="fr-CH"/>
        </w:rPr>
      </w:pPr>
      <w:proofErr w:type="spellStart"/>
      <w:r w:rsidRPr="002220A7">
        <w:rPr>
          <w:rFonts w:asciiTheme="minorBidi" w:hAnsiTheme="minorBidi" w:cstheme="minorBidi"/>
          <w:b/>
          <w:w w:val="105"/>
          <w:sz w:val="20"/>
          <w:lang w:val="fr-CH"/>
        </w:rPr>
        <w:t>Kërkesa</w:t>
      </w:r>
      <w:proofErr w:type="spellEnd"/>
      <w:r w:rsidRPr="002220A7">
        <w:rPr>
          <w:rFonts w:asciiTheme="minorBidi" w:hAnsiTheme="minorBidi" w:cstheme="minorBidi"/>
          <w:b/>
          <w:w w:val="105"/>
          <w:sz w:val="20"/>
          <w:lang w:val="fr-CH"/>
        </w:rPr>
        <w:t xml:space="preserve"> </w:t>
      </w:r>
      <w:proofErr w:type="spellStart"/>
      <w:r w:rsidRPr="002220A7">
        <w:rPr>
          <w:rFonts w:asciiTheme="minorBidi" w:hAnsiTheme="minorBidi" w:cstheme="minorBidi"/>
          <w:b/>
          <w:w w:val="105"/>
          <w:sz w:val="20"/>
          <w:lang w:val="fr-CH"/>
        </w:rPr>
        <w:t>Specifike</w:t>
      </w:r>
      <w:proofErr w:type="spellEnd"/>
    </w:p>
    <w:p w:rsidR="00A5201E" w:rsidRPr="002220A7" w:rsidRDefault="00A5201E" w:rsidP="00A5201E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  <w:lang w:val="fr-CH"/>
        </w:rPr>
      </w:pPr>
      <w:proofErr w:type="spellStart"/>
      <w:r w:rsidRPr="002220A7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2220A7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2220A7">
        <w:rPr>
          <w:rFonts w:asciiTheme="minorBidi" w:hAnsiTheme="minorBidi" w:cstheme="minorBidi"/>
          <w:w w:val="105"/>
          <w:sz w:val="20"/>
          <w:lang w:val="fr-CH"/>
        </w:rPr>
        <w:t>#1:</w:t>
      </w:r>
      <w:r w:rsidRPr="002220A7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2220A7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A5201E" w:rsidRPr="002220A7" w:rsidRDefault="00A5201E" w:rsidP="00A5201E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  <w:lang w:val="fr-CH"/>
        </w:rPr>
      </w:pPr>
      <w:proofErr w:type="spellStart"/>
      <w:r w:rsidRPr="002220A7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2220A7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2220A7">
        <w:rPr>
          <w:rFonts w:asciiTheme="minorBidi" w:hAnsiTheme="minorBidi" w:cstheme="minorBidi"/>
          <w:w w:val="105"/>
          <w:sz w:val="20"/>
          <w:lang w:val="fr-CH"/>
        </w:rPr>
        <w:t>#2:</w:t>
      </w:r>
      <w:r w:rsidRPr="002220A7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2220A7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A5201E" w:rsidRPr="002220A7" w:rsidRDefault="00A5201E" w:rsidP="00A5201E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2220A7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2220A7">
        <w:rPr>
          <w:rFonts w:asciiTheme="minorBidi" w:hAnsiTheme="minorBidi" w:cstheme="minorBidi"/>
          <w:w w:val="105"/>
          <w:sz w:val="20"/>
          <w:lang w:val="fr-CH"/>
        </w:rPr>
        <w:t xml:space="preserve"> #3: </w:t>
      </w:r>
      <w:r w:rsidRPr="002220A7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A5201E" w:rsidRPr="002220A7" w:rsidRDefault="00A5201E" w:rsidP="00A5201E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A5201E" w:rsidRPr="002220A7" w:rsidRDefault="00A5201E" w:rsidP="00A5201E">
      <w:pPr>
        <w:spacing w:before="65"/>
        <w:rPr>
          <w:rFonts w:asciiTheme="minorBidi" w:hAnsiTheme="minorBidi" w:cstheme="minorBidi"/>
          <w:b/>
          <w:sz w:val="22"/>
          <w:szCs w:val="22"/>
          <w:lang w:val="fr-CH"/>
        </w:rPr>
      </w:pPr>
      <w:proofErr w:type="spellStart"/>
      <w:r w:rsidRPr="002220A7">
        <w:rPr>
          <w:rFonts w:asciiTheme="minorBidi" w:hAnsiTheme="minorBidi" w:cstheme="minorBidi"/>
          <w:b/>
          <w:sz w:val="22"/>
          <w:szCs w:val="22"/>
          <w:lang w:val="fr-CH"/>
        </w:rPr>
        <w:t>Mësuesit</w:t>
      </w:r>
      <w:proofErr w:type="spellEnd"/>
      <w:r w:rsidRPr="002220A7">
        <w:rPr>
          <w:rFonts w:asciiTheme="minorBidi" w:hAnsiTheme="minorBidi" w:cstheme="minorBidi"/>
          <w:b/>
          <w:sz w:val="22"/>
          <w:szCs w:val="22"/>
          <w:lang w:val="fr-CH"/>
        </w:rPr>
        <w:t>/</w:t>
      </w:r>
      <w:proofErr w:type="spellStart"/>
      <w:r w:rsidRPr="002220A7">
        <w:rPr>
          <w:rFonts w:asciiTheme="minorBidi" w:hAnsiTheme="minorBidi" w:cstheme="minorBidi"/>
          <w:b/>
          <w:sz w:val="22"/>
          <w:szCs w:val="22"/>
          <w:lang w:val="fr-CH"/>
        </w:rPr>
        <w:t>Stafi</w:t>
      </w:r>
      <w:proofErr w:type="spellEnd"/>
    </w:p>
    <w:p w:rsidR="00974D08" w:rsidRDefault="00A5201E" w:rsidP="00A5201E">
      <w:pPr>
        <w:spacing w:before="83"/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</w:pPr>
      <w:proofErr w:type="spellStart"/>
      <w:r w:rsidRPr="002220A7">
        <w:rPr>
          <w:rFonts w:asciiTheme="minorBidi" w:hAnsiTheme="minorBidi" w:cstheme="minorBidi"/>
          <w:b/>
          <w:w w:val="105"/>
          <w:sz w:val="20"/>
          <w:lang w:val="fr-CH"/>
        </w:rPr>
        <w:t>Shkrimet</w:t>
      </w:r>
      <w:proofErr w:type="spellEnd"/>
      <w:r w:rsidRPr="002220A7">
        <w:rPr>
          <w:rFonts w:asciiTheme="minorBidi" w:hAnsiTheme="minorBidi" w:cstheme="minorBidi"/>
          <w:b/>
          <w:w w:val="105"/>
          <w:sz w:val="20"/>
          <w:lang w:val="fr-CH"/>
        </w:rPr>
        <w:t xml:space="preserve"> </w:t>
      </w:r>
      <w:r w:rsidRPr="002220A7">
        <w:rPr>
          <w:rFonts w:asciiTheme="minorBidi" w:hAnsiTheme="minorBidi" w:cstheme="minorBidi"/>
          <w:w w:val="105"/>
          <w:sz w:val="20"/>
          <w:lang w:val="fr-CH"/>
        </w:rPr>
        <w:t>(</w:t>
      </w:r>
      <w:proofErr w:type="spellStart"/>
      <w:r w:rsidRPr="002220A7">
        <w:rPr>
          <w:rFonts w:asciiTheme="minorBidi" w:hAnsiTheme="minorBidi" w:cstheme="minorBidi"/>
          <w:w w:val="105"/>
          <w:sz w:val="20"/>
          <w:lang w:val="fr-CH"/>
        </w:rPr>
        <w:t>zgjidhni</w:t>
      </w:r>
      <w:proofErr w:type="spellEnd"/>
      <w:r w:rsidRPr="002220A7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2220A7">
        <w:rPr>
          <w:rFonts w:asciiTheme="minorBidi" w:hAnsiTheme="minorBidi" w:cstheme="minorBidi"/>
          <w:w w:val="105"/>
          <w:sz w:val="20"/>
          <w:lang w:val="fr-CH"/>
        </w:rPr>
        <w:t>një</w:t>
      </w:r>
      <w:proofErr w:type="spellEnd"/>
      <w:r w:rsidRPr="002220A7">
        <w:rPr>
          <w:rFonts w:asciiTheme="minorBidi" w:hAnsiTheme="minorBidi" w:cstheme="minorBidi"/>
          <w:w w:val="105"/>
          <w:sz w:val="20"/>
          <w:lang w:val="fr-CH"/>
        </w:rPr>
        <w:t>)</w:t>
      </w:r>
      <w:r w:rsidRPr="002220A7">
        <w:rPr>
          <w:rFonts w:asciiTheme="minorBidi" w:hAnsiTheme="minorBidi" w:cstheme="minorBidi"/>
          <w:w w:val="105"/>
          <w:sz w:val="19"/>
          <w:lang w:val="fr-CH"/>
        </w:rPr>
        <w:t xml:space="preserve">: </w:t>
      </w:r>
      <w:proofErr w:type="spellStart"/>
      <w:r w:rsidRPr="002220A7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Zot</w:t>
      </w:r>
      <w:proofErr w:type="spellEnd"/>
      <w:r w:rsidRPr="002220A7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unë</w:t>
      </w:r>
      <w:proofErr w:type="spellEnd"/>
      <w:r w:rsidRPr="002220A7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lutem</w:t>
      </w:r>
      <w:proofErr w:type="spellEnd"/>
      <w:r w:rsidRPr="002220A7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që</w:t>
      </w:r>
      <w:proofErr w:type="spellEnd"/>
      <w:r w:rsidRPr="002220A7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_____  do </w:t>
      </w:r>
      <w:proofErr w:type="spellStart"/>
      <w:r w:rsidRPr="002220A7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afrohet</w:t>
      </w:r>
      <w:proofErr w:type="spellEnd"/>
      <w:r w:rsidRPr="002220A7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tek </w:t>
      </w:r>
      <w:proofErr w:type="spellStart"/>
      <w:r w:rsidRPr="002220A7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Perëndia</w:t>
      </w:r>
      <w:proofErr w:type="spellEnd"/>
      <w:r w:rsidRPr="002220A7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dhe</w:t>
      </w:r>
      <w:proofErr w:type="spellEnd"/>
      <w:r w:rsidRPr="002220A7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Ti do t`i </w:t>
      </w:r>
      <w:proofErr w:type="spellStart"/>
      <w:r w:rsidRPr="002220A7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afrohesh</w:t>
      </w:r>
      <w:proofErr w:type="spellEnd"/>
      <w:r w:rsidRPr="002220A7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2220A7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atij</w:t>
      </w:r>
      <w:proofErr w:type="spellEnd"/>
      <w:r w:rsidRPr="002220A7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. </w:t>
      </w:r>
      <w:proofErr w:type="spellStart"/>
      <w:r w:rsidRPr="002220A7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Jakobi</w:t>
      </w:r>
      <w:proofErr w:type="spellEnd"/>
      <w:r w:rsidRPr="002220A7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4: 8a</w:t>
      </w:r>
    </w:p>
    <w:p w:rsidR="00A5201E" w:rsidRPr="00950583" w:rsidRDefault="00A5201E" w:rsidP="00A5201E">
      <w:pPr>
        <w:spacing w:before="83"/>
        <w:rPr>
          <w:rFonts w:asciiTheme="minorBidi" w:hAnsiTheme="minorBidi" w:cstheme="minorBidi"/>
          <w:i/>
          <w:iCs/>
          <w:sz w:val="20"/>
          <w:szCs w:val="20"/>
        </w:rPr>
      </w:pPr>
      <w:bookmarkStart w:id="0" w:name="_GoBack"/>
      <w:bookmarkEnd w:id="0"/>
    </w:p>
    <w:p w:rsidR="00412CD3" w:rsidRPr="00D71FD1" w:rsidRDefault="00E8441E" w:rsidP="00103086">
      <w:pPr>
        <w:pStyle w:val="BasicParagraph"/>
        <w:jc w:val="both"/>
        <w:rPr>
          <w:rFonts w:ascii="Arial" w:hAnsi="Arial" w:cs="Arial"/>
          <w:b/>
          <w:bCs/>
          <w:sz w:val="12"/>
          <w:szCs w:val="12"/>
        </w:rPr>
      </w:pP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0F389C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0F389C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e</w:t>
      </w:r>
      <w:r w:rsidRPr="000F389C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0F389C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0F389C">
        <w:rPr>
          <w:rFonts w:asciiTheme="minorBidi" w:hAnsiTheme="minorBidi" w:cstheme="minorBidi"/>
          <w:i/>
          <w:w w:val="105"/>
          <w:sz w:val="20"/>
        </w:rPr>
        <w:t>,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0F389C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e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midis</w:t>
      </w:r>
      <w:r w:rsidRPr="000F389C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0F389C">
        <w:rPr>
          <w:rFonts w:asciiTheme="minorBidi" w:hAnsiTheme="minorBidi" w:cstheme="minorBidi"/>
          <w:i/>
          <w:w w:val="105"/>
          <w:sz w:val="20"/>
        </w:rPr>
        <w:t>.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5C765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BE1BA6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0DB06055" wp14:editId="426C57B3">
            <wp:simplePos x="0" y="0"/>
            <wp:positionH relativeFrom="column">
              <wp:posOffset>4907280</wp:posOffset>
            </wp:positionH>
            <wp:positionV relativeFrom="paragraph">
              <wp:posOffset>207010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D3"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74D08" w:rsidRDefault="00974D08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1B" w:rsidRDefault="006E7E1B">
      <w:r>
        <w:separator/>
      </w:r>
    </w:p>
  </w:endnote>
  <w:endnote w:type="continuationSeparator" w:id="0">
    <w:p w:rsidR="006E7E1B" w:rsidRDefault="006E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A779E">
      <w:rPr>
        <w:noProof/>
        <w:sz w:val="16"/>
        <w:szCs w:val="16"/>
        <w:lang w:val="en-US"/>
      </w:rPr>
      <w:t>18.07.20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1B" w:rsidRDefault="006E7E1B">
      <w:r>
        <w:separator/>
      </w:r>
    </w:p>
  </w:footnote>
  <w:footnote w:type="continuationSeparator" w:id="0">
    <w:p w:rsidR="006E7E1B" w:rsidRDefault="006E7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6A0F"/>
    <w:rsid w:val="00172FEC"/>
    <w:rsid w:val="00193389"/>
    <w:rsid w:val="001B3112"/>
    <w:rsid w:val="00205A7A"/>
    <w:rsid w:val="00230BC8"/>
    <w:rsid w:val="00253153"/>
    <w:rsid w:val="0029738E"/>
    <w:rsid w:val="002D6554"/>
    <w:rsid w:val="00327EA0"/>
    <w:rsid w:val="00365B3A"/>
    <w:rsid w:val="003A71F8"/>
    <w:rsid w:val="00412CD3"/>
    <w:rsid w:val="0042638A"/>
    <w:rsid w:val="00427F8D"/>
    <w:rsid w:val="004438C9"/>
    <w:rsid w:val="00453DEC"/>
    <w:rsid w:val="004718D7"/>
    <w:rsid w:val="004A779E"/>
    <w:rsid w:val="004C14D1"/>
    <w:rsid w:val="004D3754"/>
    <w:rsid w:val="005377AE"/>
    <w:rsid w:val="005559EF"/>
    <w:rsid w:val="005B0B9B"/>
    <w:rsid w:val="005C7651"/>
    <w:rsid w:val="005F699D"/>
    <w:rsid w:val="006058B9"/>
    <w:rsid w:val="00612359"/>
    <w:rsid w:val="00615CC4"/>
    <w:rsid w:val="00690E03"/>
    <w:rsid w:val="006E7E1B"/>
    <w:rsid w:val="00706A14"/>
    <w:rsid w:val="007C6815"/>
    <w:rsid w:val="007D2683"/>
    <w:rsid w:val="007D62B4"/>
    <w:rsid w:val="008247BC"/>
    <w:rsid w:val="00825E30"/>
    <w:rsid w:val="008340F5"/>
    <w:rsid w:val="00846781"/>
    <w:rsid w:val="00881D1B"/>
    <w:rsid w:val="008A35A1"/>
    <w:rsid w:val="00917F34"/>
    <w:rsid w:val="009415FA"/>
    <w:rsid w:val="00974D08"/>
    <w:rsid w:val="00991688"/>
    <w:rsid w:val="009B04EB"/>
    <w:rsid w:val="00A11578"/>
    <w:rsid w:val="00A37A31"/>
    <w:rsid w:val="00A5201E"/>
    <w:rsid w:val="00A574E1"/>
    <w:rsid w:val="00AA7801"/>
    <w:rsid w:val="00BB357F"/>
    <w:rsid w:val="00BE1BA6"/>
    <w:rsid w:val="00C1172D"/>
    <w:rsid w:val="00C41D48"/>
    <w:rsid w:val="00C93193"/>
    <w:rsid w:val="00D33847"/>
    <w:rsid w:val="00D57E8F"/>
    <w:rsid w:val="00D768EF"/>
    <w:rsid w:val="00E410D5"/>
    <w:rsid w:val="00E508BC"/>
    <w:rsid w:val="00E81241"/>
    <w:rsid w:val="00E8441E"/>
    <w:rsid w:val="00EC1A7F"/>
    <w:rsid w:val="00EC3647"/>
    <w:rsid w:val="00F14172"/>
    <w:rsid w:val="00F246BE"/>
    <w:rsid w:val="00F25BC9"/>
    <w:rsid w:val="00F41CF7"/>
    <w:rsid w:val="00F65AC3"/>
    <w:rsid w:val="00F66C5C"/>
    <w:rsid w:val="00F706A8"/>
    <w:rsid w:val="00F739A9"/>
    <w:rsid w:val="00F85BC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FDFA5-9388-47F5-9664-462315AD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2020-07-18T09:15:00Z</dcterms:created>
  <dcterms:modified xsi:type="dcterms:W3CDTF">2020-07-18T09:15:00Z</dcterms:modified>
</cp:coreProperties>
</file>