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66C5C" w:rsidRDefault="004718D7" w:rsidP="00BE1BA6">
      <w:pPr>
        <w:pStyle w:val="Gebetsbltter"/>
      </w:pPr>
      <w:r>
        <w:t>P</w:t>
      </w:r>
      <w:r w:rsidR="00D57E8F" w:rsidRPr="00D57E8F">
        <w:t>e</w:t>
      </w:r>
      <w:r w:rsidR="00D57E8F">
        <w:t xml:space="preserve">rendia </w:t>
      </w:r>
      <w:r w:rsidRPr="004718D7">
        <w:t>e</w:t>
      </w:r>
      <w:r>
        <w:t xml:space="preserve">shte </w:t>
      </w:r>
      <w:r w:rsidR="00BE1BA6" w:rsidRPr="00BE1BA6">
        <w:t>ai tek i c</w:t>
      </w:r>
      <w:r w:rsidR="00BE1BA6">
        <w:t>ili mund te besojme</w:t>
      </w:r>
    </w:p>
    <w:p w:rsidR="00412CD3" w:rsidRPr="00D71FD1" w:rsidRDefault="00412CD3" w:rsidP="00412CD3">
      <w:pPr>
        <w:pStyle w:val="BasicParagraph"/>
        <w:tabs>
          <w:tab w:val="right" w:pos="9072"/>
        </w:tabs>
        <w:spacing w:after="19"/>
        <w:rPr>
          <w:rFonts w:ascii="Arial" w:hAnsi="Arial" w:cs="Arial"/>
          <w:b/>
          <w:sz w:val="22"/>
          <w:szCs w:val="22"/>
        </w:rPr>
      </w:pPr>
      <w:proofErr w:type="spellStart"/>
      <w:r w:rsidRPr="00D71FD1">
        <w:rPr>
          <w:rFonts w:ascii="Arial" w:hAnsi="Arial" w:cs="Arial"/>
          <w:b/>
          <w:sz w:val="22"/>
          <w:szCs w:val="22"/>
        </w:rPr>
        <w:t>Fleta</w:t>
      </w:r>
      <w:proofErr w:type="spellEnd"/>
      <w:r w:rsidRPr="00D71FD1">
        <w:rPr>
          <w:rFonts w:ascii="Arial" w:hAnsi="Arial" w:cs="Arial"/>
          <w:b/>
          <w:sz w:val="22"/>
          <w:szCs w:val="22"/>
        </w:rPr>
        <w:t xml:space="preserve"> e </w:t>
      </w:r>
      <w:proofErr w:type="spellStart"/>
      <w:r w:rsidRPr="00D71FD1">
        <w:rPr>
          <w:rFonts w:ascii="Arial" w:hAnsi="Arial" w:cs="Arial"/>
          <w:b/>
          <w:sz w:val="22"/>
          <w:szCs w:val="22"/>
        </w:rPr>
        <w:t>Lutjes</w:t>
      </w:r>
      <w:proofErr w:type="spellEnd"/>
      <w:r w:rsidRPr="00D71FD1">
        <w:rPr>
          <w:rFonts w:ascii="Arial" w:hAnsi="Arial" w:cs="Arial"/>
          <w:b/>
          <w:sz w:val="22"/>
          <w:szCs w:val="22"/>
        </w:rPr>
        <w:t xml:space="preserve"> </w:t>
      </w:r>
      <w:r w:rsidRPr="00D71FD1">
        <w:rPr>
          <w:rFonts w:ascii="Arial" w:hAnsi="Arial" w:cs="Arial"/>
          <w:b/>
          <w:sz w:val="22"/>
          <w:szCs w:val="22"/>
        </w:rPr>
        <w:tab/>
        <w:t>Data: ________</w:t>
      </w:r>
    </w:p>
    <w:p w:rsidR="00412CD3" w:rsidRPr="00412CD3" w:rsidRDefault="00412CD3" w:rsidP="00412CD3">
      <w:pPr>
        <w:pStyle w:val="MIKAufzhlung"/>
        <w:numPr>
          <w:ilvl w:val="0"/>
          <w:numId w:val="7"/>
        </w:numPr>
        <w:tabs>
          <w:tab w:val="left" w:pos="426"/>
        </w:tabs>
        <w:suppressAutoHyphens w:val="0"/>
        <w:spacing w:after="40"/>
        <w:ind w:firstLine="0"/>
      </w:pPr>
      <w:proofErr w:type="spellStart"/>
      <w:r>
        <w:t>Fotokopjojeni</w:t>
      </w:r>
      <w:proofErr w:type="spellEnd"/>
      <w:r>
        <w:t xml:space="preserve"> </w:t>
      </w:r>
      <w:proofErr w:type="spellStart"/>
      <w:r>
        <w:t>Fletën</w:t>
      </w:r>
      <w:proofErr w:type="spellEnd"/>
      <w:r>
        <w:t xml:space="preserve"> e </w:t>
      </w:r>
      <w:proofErr w:type="spellStart"/>
      <w:r>
        <w:t>Lutjes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çdo</w:t>
      </w:r>
      <w:proofErr w:type="spellEnd"/>
      <w:r>
        <w:t xml:space="preserve"> </w:t>
      </w:r>
      <w:proofErr w:type="spellStart"/>
      <w:r w:rsidRPr="00412CD3">
        <w:t>anëtare</w:t>
      </w:r>
      <w:proofErr w:type="spellEnd"/>
      <w:r w:rsidRPr="00412CD3">
        <w:t xml:space="preserve"> </w:t>
      </w:r>
      <w:proofErr w:type="spellStart"/>
      <w:r w:rsidRPr="00412CD3">
        <w:t>të</w:t>
      </w:r>
      <w:proofErr w:type="spellEnd"/>
      <w:r w:rsidRPr="00412CD3">
        <w:t xml:space="preserve"> </w:t>
      </w:r>
      <w:proofErr w:type="spellStart"/>
      <w:r w:rsidRPr="00412CD3">
        <w:t>grupit</w:t>
      </w:r>
      <w:proofErr w:type="spellEnd"/>
      <w:r w:rsidRPr="00412CD3">
        <w:t xml:space="preserve"> </w:t>
      </w:r>
      <w:proofErr w:type="spellStart"/>
      <w:r w:rsidRPr="00412CD3">
        <w:t>tuaj</w:t>
      </w:r>
      <w:proofErr w:type="spellEnd"/>
      <w:r w:rsidRPr="00412CD3">
        <w:t>.</w:t>
      </w:r>
    </w:p>
    <w:p w:rsidR="00412CD3" w:rsidRPr="00412CD3" w:rsidRDefault="00412CD3" w:rsidP="00412CD3">
      <w:pPr>
        <w:pStyle w:val="MIKAufzhlung"/>
        <w:numPr>
          <w:ilvl w:val="0"/>
          <w:numId w:val="7"/>
        </w:numPr>
        <w:tabs>
          <w:tab w:val="left" w:pos="426"/>
        </w:tabs>
        <w:suppressAutoHyphens w:val="0"/>
        <w:spacing w:after="40"/>
        <w:ind w:firstLine="0"/>
      </w:pPr>
      <w:proofErr w:type="spellStart"/>
      <w:r w:rsidRPr="00412CD3">
        <w:t>Filloni</w:t>
      </w:r>
      <w:proofErr w:type="spellEnd"/>
      <w:r w:rsidRPr="00412CD3">
        <w:t xml:space="preserve"> </w:t>
      </w:r>
      <w:proofErr w:type="spellStart"/>
      <w:r w:rsidRPr="00412CD3">
        <w:t>në</w:t>
      </w:r>
      <w:proofErr w:type="spellEnd"/>
      <w:r w:rsidRPr="00412CD3">
        <w:t xml:space="preserve"> </w:t>
      </w:r>
      <w:proofErr w:type="spellStart"/>
      <w:r w:rsidRPr="00412CD3">
        <w:t>kohë</w:t>
      </w:r>
      <w:proofErr w:type="spellEnd"/>
      <w:r w:rsidRPr="00412CD3">
        <w:t>.</w:t>
      </w:r>
    </w:p>
    <w:p w:rsidR="00412CD3" w:rsidRPr="00412CD3" w:rsidRDefault="00412CD3" w:rsidP="00412CD3">
      <w:pPr>
        <w:pStyle w:val="MIKAufzhlung"/>
        <w:numPr>
          <w:ilvl w:val="0"/>
          <w:numId w:val="7"/>
        </w:numPr>
        <w:tabs>
          <w:tab w:val="left" w:pos="426"/>
        </w:tabs>
        <w:suppressAutoHyphens w:val="0"/>
        <w:spacing w:after="40"/>
        <w:ind w:firstLine="0"/>
      </w:pPr>
      <w:proofErr w:type="spellStart"/>
      <w:r w:rsidRPr="00412CD3">
        <w:t>Mjetet</w:t>
      </w:r>
      <w:proofErr w:type="spellEnd"/>
      <w:r w:rsidRPr="00412CD3">
        <w:t xml:space="preserve"> </w:t>
      </w:r>
      <w:proofErr w:type="spellStart"/>
      <w:r w:rsidRPr="00412CD3">
        <w:t>që</w:t>
      </w:r>
      <w:proofErr w:type="spellEnd"/>
      <w:r w:rsidRPr="00412CD3">
        <w:t xml:space="preserve"> </w:t>
      </w:r>
      <w:proofErr w:type="spellStart"/>
      <w:r w:rsidRPr="00412CD3">
        <w:t>ju</w:t>
      </w:r>
      <w:proofErr w:type="spellEnd"/>
      <w:r w:rsidRPr="00412CD3">
        <w:t xml:space="preserve"> </w:t>
      </w:r>
      <w:proofErr w:type="spellStart"/>
      <w:r w:rsidRPr="00412CD3">
        <w:t>nevojiten</w:t>
      </w:r>
      <w:proofErr w:type="spellEnd"/>
      <w:r w:rsidRPr="00412CD3">
        <w:t xml:space="preserve">: </w:t>
      </w:r>
      <w:proofErr w:type="spellStart"/>
      <w:r w:rsidRPr="00412CD3">
        <w:t>Bibla</w:t>
      </w:r>
      <w:proofErr w:type="spellEnd"/>
      <w:r w:rsidRPr="00412CD3">
        <w:t xml:space="preserve">, </w:t>
      </w:r>
      <w:proofErr w:type="spellStart"/>
      <w:r w:rsidRPr="00412CD3">
        <w:t>Broshura</w:t>
      </w:r>
      <w:proofErr w:type="spellEnd"/>
      <w:r w:rsidRPr="00412CD3">
        <w:t xml:space="preserve"> e </w:t>
      </w:r>
      <w:proofErr w:type="spellStart"/>
      <w:r w:rsidRPr="00412CD3">
        <w:t>shërbesës</w:t>
      </w:r>
      <w:proofErr w:type="spellEnd"/>
      <w:r w:rsidRPr="00412CD3">
        <w:t xml:space="preserve">, </w:t>
      </w:r>
      <w:proofErr w:type="spellStart"/>
      <w:r w:rsidRPr="00412CD3">
        <w:t>stilolaps</w:t>
      </w:r>
      <w:proofErr w:type="spellEnd"/>
      <w:r w:rsidRPr="00412CD3">
        <w:t xml:space="preserve"> </w:t>
      </w:r>
    </w:p>
    <w:p w:rsidR="00412CD3" w:rsidRPr="00412CD3" w:rsidRDefault="00412CD3" w:rsidP="00412CD3">
      <w:pPr>
        <w:spacing w:before="113" w:line="299" w:lineRule="exact"/>
        <w:rPr>
          <w:rFonts w:asciiTheme="minorBidi" w:hAnsiTheme="minorBidi" w:cstheme="minorBidi"/>
          <w:sz w:val="20"/>
        </w:rPr>
      </w:pPr>
      <w:proofErr w:type="spellStart"/>
      <w:r w:rsidRPr="00412CD3">
        <w:rPr>
          <w:rFonts w:asciiTheme="minorBidi" w:hAnsiTheme="minorBidi" w:cstheme="minorBidi"/>
          <w:b/>
          <w:w w:val="105"/>
          <w:sz w:val="22"/>
          <w:szCs w:val="22"/>
        </w:rPr>
        <w:t>Lavdërimi</w:t>
      </w:r>
      <w:proofErr w:type="spellEnd"/>
      <w:r w:rsidRPr="00412CD3">
        <w:rPr>
          <w:rFonts w:asciiTheme="minorBidi" w:hAnsiTheme="minorBidi" w:cstheme="minorBidi"/>
          <w:b/>
          <w:w w:val="105"/>
          <w:sz w:val="19"/>
        </w:rPr>
        <w:t>—</w:t>
      </w:r>
      <w:proofErr w:type="spellStart"/>
      <w:r w:rsidRPr="00412CD3">
        <w:rPr>
          <w:rFonts w:asciiTheme="minorBidi" w:hAnsiTheme="minorBidi" w:cstheme="minorBidi"/>
          <w:w w:val="105"/>
          <w:sz w:val="20"/>
        </w:rPr>
        <w:t>Lavdëroni</w:t>
      </w:r>
      <w:proofErr w:type="spellEnd"/>
      <w:r w:rsidRPr="00412CD3"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 w:rsidRPr="00412CD3">
        <w:rPr>
          <w:rFonts w:asciiTheme="minorBidi" w:hAnsiTheme="minorBidi" w:cstheme="minorBidi"/>
          <w:w w:val="105"/>
          <w:sz w:val="20"/>
        </w:rPr>
        <w:t>Perëndinë</w:t>
      </w:r>
      <w:proofErr w:type="spellEnd"/>
      <w:r w:rsidRPr="00412CD3"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 w:rsidRPr="00412CD3">
        <w:rPr>
          <w:rFonts w:asciiTheme="minorBidi" w:hAnsiTheme="minorBidi" w:cstheme="minorBidi"/>
          <w:w w:val="105"/>
          <w:sz w:val="20"/>
        </w:rPr>
        <w:t>për</w:t>
      </w:r>
      <w:proofErr w:type="spellEnd"/>
      <w:r w:rsidRPr="00412CD3"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 w:rsidRPr="00412CD3">
        <w:rPr>
          <w:rFonts w:asciiTheme="minorBidi" w:hAnsiTheme="minorBidi" w:cstheme="minorBidi"/>
          <w:b/>
          <w:w w:val="105"/>
          <w:sz w:val="20"/>
        </w:rPr>
        <w:t>atë</w:t>
      </w:r>
      <w:proofErr w:type="spellEnd"/>
      <w:r w:rsidRPr="00412CD3">
        <w:rPr>
          <w:rFonts w:asciiTheme="minorBidi" w:hAnsiTheme="minorBidi" w:cstheme="minorBidi"/>
          <w:b/>
          <w:w w:val="105"/>
          <w:sz w:val="20"/>
        </w:rPr>
        <w:t xml:space="preserve"> </w:t>
      </w:r>
      <w:proofErr w:type="spellStart"/>
      <w:r w:rsidRPr="00412CD3">
        <w:rPr>
          <w:rFonts w:asciiTheme="minorBidi" w:hAnsiTheme="minorBidi" w:cstheme="minorBidi"/>
          <w:b/>
          <w:w w:val="105"/>
          <w:sz w:val="20"/>
        </w:rPr>
        <w:t>që</w:t>
      </w:r>
      <w:proofErr w:type="spellEnd"/>
      <w:r w:rsidRPr="00412CD3">
        <w:rPr>
          <w:rFonts w:asciiTheme="minorBidi" w:hAnsiTheme="minorBidi" w:cstheme="minorBidi"/>
          <w:b/>
          <w:w w:val="105"/>
          <w:sz w:val="20"/>
        </w:rPr>
        <w:t xml:space="preserve"> Ai </w:t>
      </w:r>
      <w:proofErr w:type="spellStart"/>
      <w:r w:rsidRPr="00412CD3">
        <w:rPr>
          <w:rFonts w:asciiTheme="minorBidi" w:hAnsiTheme="minorBidi" w:cstheme="minorBidi"/>
          <w:b/>
          <w:w w:val="105"/>
          <w:sz w:val="20"/>
        </w:rPr>
        <w:t>është</w:t>
      </w:r>
      <w:proofErr w:type="spellEnd"/>
      <w:r w:rsidRPr="00412CD3">
        <w:rPr>
          <w:rFonts w:asciiTheme="minorBidi" w:hAnsiTheme="minorBidi" w:cstheme="minorBidi"/>
          <w:b/>
          <w:w w:val="105"/>
          <w:sz w:val="20"/>
        </w:rPr>
        <w:t xml:space="preserve">, </w:t>
      </w:r>
      <w:proofErr w:type="spellStart"/>
      <w:r w:rsidRPr="00412CD3">
        <w:rPr>
          <w:rFonts w:asciiTheme="minorBidi" w:hAnsiTheme="minorBidi" w:cstheme="minorBidi"/>
          <w:w w:val="105"/>
          <w:sz w:val="20"/>
        </w:rPr>
        <w:t>për</w:t>
      </w:r>
      <w:proofErr w:type="spellEnd"/>
      <w:r w:rsidRPr="00412CD3"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 w:rsidRPr="00412CD3">
        <w:rPr>
          <w:rFonts w:asciiTheme="minorBidi" w:hAnsiTheme="minorBidi" w:cstheme="minorBidi"/>
          <w:w w:val="105"/>
          <w:sz w:val="20"/>
        </w:rPr>
        <w:t>tiparet</w:t>
      </w:r>
      <w:proofErr w:type="spellEnd"/>
      <w:r w:rsidRPr="00412CD3">
        <w:rPr>
          <w:rFonts w:asciiTheme="minorBidi" w:hAnsiTheme="minorBidi" w:cstheme="minorBidi"/>
          <w:w w:val="105"/>
          <w:sz w:val="20"/>
        </w:rPr>
        <w:t xml:space="preserve">, </w:t>
      </w:r>
      <w:proofErr w:type="spellStart"/>
      <w:r w:rsidRPr="00412CD3">
        <w:rPr>
          <w:rFonts w:asciiTheme="minorBidi" w:hAnsiTheme="minorBidi" w:cstheme="minorBidi"/>
          <w:w w:val="105"/>
          <w:sz w:val="20"/>
        </w:rPr>
        <w:t>emrin</w:t>
      </w:r>
      <w:proofErr w:type="spellEnd"/>
      <w:r w:rsidRPr="00412CD3"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 w:rsidRPr="00412CD3">
        <w:rPr>
          <w:rFonts w:asciiTheme="minorBidi" w:hAnsiTheme="minorBidi" w:cstheme="minorBidi"/>
          <w:w w:val="105"/>
          <w:sz w:val="20"/>
        </w:rPr>
        <w:t>ose</w:t>
      </w:r>
      <w:proofErr w:type="spellEnd"/>
      <w:r w:rsidRPr="00412CD3"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 w:rsidRPr="00412CD3">
        <w:rPr>
          <w:rFonts w:asciiTheme="minorBidi" w:hAnsiTheme="minorBidi" w:cstheme="minorBidi"/>
          <w:w w:val="105"/>
          <w:sz w:val="20"/>
        </w:rPr>
        <w:t>karakterin</w:t>
      </w:r>
      <w:proofErr w:type="spellEnd"/>
      <w:r w:rsidRPr="00412CD3">
        <w:rPr>
          <w:rFonts w:asciiTheme="minorBidi" w:hAnsiTheme="minorBidi" w:cstheme="minorBidi"/>
          <w:w w:val="105"/>
          <w:sz w:val="20"/>
        </w:rPr>
        <w:t xml:space="preserve"> e </w:t>
      </w:r>
      <w:proofErr w:type="spellStart"/>
      <w:r w:rsidRPr="00412CD3">
        <w:rPr>
          <w:rFonts w:asciiTheme="minorBidi" w:hAnsiTheme="minorBidi" w:cstheme="minorBidi"/>
          <w:w w:val="105"/>
          <w:sz w:val="20"/>
        </w:rPr>
        <w:t>Tij</w:t>
      </w:r>
      <w:proofErr w:type="spellEnd"/>
      <w:r w:rsidRPr="00412CD3">
        <w:rPr>
          <w:rFonts w:asciiTheme="minorBidi" w:hAnsiTheme="minorBidi" w:cstheme="minorBidi"/>
          <w:w w:val="105"/>
          <w:sz w:val="20"/>
        </w:rPr>
        <w:t>.</w:t>
      </w:r>
    </w:p>
    <w:p w:rsidR="00412CD3" w:rsidRPr="00412CD3" w:rsidRDefault="00412CD3" w:rsidP="00412CD3">
      <w:pPr>
        <w:pStyle w:val="BasicParagraph"/>
        <w:spacing w:after="120" w:line="240" w:lineRule="auto"/>
        <w:rPr>
          <w:rFonts w:ascii="Arial" w:hAnsi="Arial" w:cs="Arial"/>
          <w:color w:val="auto"/>
          <w:sz w:val="22"/>
          <w:szCs w:val="22"/>
        </w:rPr>
      </w:pPr>
      <w:proofErr w:type="spellStart"/>
      <w:proofErr w:type="gramStart"/>
      <w:r w:rsidRPr="00412CD3">
        <w:rPr>
          <w:rFonts w:asciiTheme="minorBidi" w:hAnsiTheme="minorBidi" w:cstheme="minorBidi"/>
          <w:i/>
          <w:color w:val="auto"/>
          <w:sz w:val="19"/>
        </w:rPr>
        <w:t>Ju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 xml:space="preserve"> </w:t>
      </w:r>
      <w:proofErr w:type="spellStart"/>
      <w:r w:rsidRPr="00412CD3">
        <w:rPr>
          <w:rFonts w:asciiTheme="minorBidi" w:hAnsiTheme="minorBidi" w:cstheme="minorBidi"/>
          <w:i/>
          <w:color w:val="auto"/>
          <w:sz w:val="19"/>
        </w:rPr>
        <w:t>lutemi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 xml:space="preserve">, </w:t>
      </w:r>
      <w:proofErr w:type="spellStart"/>
      <w:r w:rsidRPr="00412CD3">
        <w:rPr>
          <w:rFonts w:asciiTheme="minorBidi" w:hAnsiTheme="minorBidi" w:cstheme="minorBidi"/>
          <w:i/>
          <w:color w:val="auto"/>
          <w:sz w:val="19"/>
        </w:rPr>
        <w:t>mos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 xml:space="preserve"> </w:t>
      </w:r>
      <w:proofErr w:type="spellStart"/>
      <w:r w:rsidRPr="00412CD3">
        <w:rPr>
          <w:rFonts w:asciiTheme="minorBidi" w:hAnsiTheme="minorBidi" w:cstheme="minorBidi"/>
          <w:i/>
          <w:color w:val="auto"/>
          <w:sz w:val="19"/>
        </w:rPr>
        <w:t>përmendni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 xml:space="preserve"> </w:t>
      </w:r>
      <w:proofErr w:type="spellStart"/>
      <w:r w:rsidRPr="00412CD3">
        <w:rPr>
          <w:rFonts w:asciiTheme="minorBidi" w:hAnsiTheme="minorBidi" w:cstheme="minorBidi"/>
          <w:i/>
          <w:color w:val="auto"/>
          <w:sz w:val="19"/>
        </w:rPr>
        <w:t>përgjigjet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 xml:space="preserve"> </w:t>
      </w:r>
      <w:proofErr w:type="spellStart"/>
      <w:r w:rsidRPr="00412CD3">
        <w:rPr>
          <w:rFonts w:asciiTheme="minorBidi" w:hAnsiTheme="minorBidi" w:cstheme="minorBidi"/>
          <w:i/>
          <w:color w:val="auto"/>
          <w:sz w:val="19"/>
        </w:rPr>
        <w:t>ose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 xml:space="preserve"> </w:t>
      </w:r>
      <w:proofErr w:type="spellStart"/>
      <w:r w:rsidRPr="00412CD3">
        <w:rPr>
          <w:rFonts w:asciiTheme="minorBidi" w:hAnsiTheme="minorBidi" w:cstheme="minorBidi"/>
          <w:i/>
          <w:color w:val="auto"/>
          <w:sz w:val="19"/>
        </w:rPr>
        <w:t>kërkesat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 xml:space="preserve"> e </w:t>
      </w:r>
      <w:proofErr w:type="spellStart"/>
      <w:r w:rsidRPr="00412CD3">
        <w:rPr>
          <w:rFonts w:asciiTheme="minorBidi" w:hAnsiTheme="minorBidi" w:cstheme="minorBidi"/>
          <w:i/>
          <w:color w:val="auto"/>
          <w:sz w:val="19"/>
        </w:rPr>
        <w:t>lutjes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 xml:space="preserve"> </w:t>
      </w:r>
      <w:proofErr w:type="spellStart"/>
      <w:r w:rsidRPr="00412CD3">
        <w:rPr>
          <w:rFonts w:asciiTheme="minorBidi" w:hAnsiTheme="minorBidi" w:cstheme="minorBidi"/>
          <w:i/>
          <w:color w:val="auto"/>
          <w:sz w:val="19"/>
        </w:rPr>
        <w:t>gjatë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 xml:space="preserve"> </w:t>
      </w:r>
      <w:proofErr w:type="spellStart"/>
      <w:r w:rsidRPr="00412CD3">
        <w:rPr>
          <w:rFonts w:asciiTheme="minorBidi" w:hAnsiTheme="minorBidi" w:cstheme="minorBidi"/>
          <w:i/>
          <w:color w:val="auto"/>
          <w:sz w:val="19"/>
        </w:rPr>
        <w:t>kësaj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 xml:space="preserve"> </w:t>
      </w:r>
      <w:proofErr w:type="spellStart"/>
      <w:r w:rsidRPr="00412CD3">
        <w:rPr>
          <w:rFonts w:asciiTheme="minorBidi" w:hAnsiTheme="minorBidi" w:cstheme="minorBidi"/>
          <w:i/>
          <w:color w:val="auto"/>
          <w:sz w:val="19"/>
        </w:rPr>
        <w:t>kohe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>.</w:t>
      </w:r>
      <w:proofErr w:type="gramEnd"/>
    </w:p>
    <w:p w:rsidR="00BE1BA6" w:rsidRPr="003219F1" w:rsidRDefault="00BE1BA6" w:rsidP="00BE1BA6">
      <w:pPr>
        <w:pStyle w:val="BasicParagraph"/>
        <w:tabs>
          <w:tab w:val="right" w:leader="dot" w:pos="9072"/>
        </w:tabs>
        <w:spacing w:after="120" w:line="240" w:lineRule="auto"/>
        <w:rPr>
          <w:rFonts w:ascii="Arial" w:hAnsi="Arial" w:cs="Arial"/>
          <w:sz w:val="20"/>
          <w:szCs w:val="20"/>
        </w:rPr>
      </w:pPr>
      <w:proofErr w:type="spellStart"/>
      <w:r w:rsidRPr="003219F1">
        <w:rPr>
          <w:rFonts w:ascii="Arial" w:hAnsi="Arial" w:cs="Arial"/>
          <w:b/>
          <w:bCs/>
          <w:sz w:val="20"/>
          <w:szCs w:val="20"/>
        </w:rPr>
        <w:t>Tipari</w:t>
      </w:r>
      <w:proofErr w:type="spellEnd"/>
      <w:r w:rsidRPr="003219F1">
        <w:rPr>
          <w:rFonts w:ascii="Arial" w:hAnsi="Arial" w:cs="Arial"/>
          <w:sz w:val="20"/>
          <w:szCs w:val="20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</w:rPr>
        <w:t>Zoti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është</w:t>
      </w:r>
      <w:proofErr w:type="spellEnd"/>
      <w:r>
        <w:rPr>
          <w:rFonts w:ascii="Arial" w:hAnsi="Arial" w:cs="Arial"/>
          <w:sz w:val="20"/>
          <w:szCs w:val="20"/>
        </w:rPr>
        <w:t xml:space="preserve"> Ai </w:t>
      </w:r>
      <w:proofErr w:type="spellStart"/>
      <w:r>
        <w:rPr>
          <w:rFonts w:ascii="Arial" w:hAnsi="Arial" w:cs="Arial"/>
          <w:sz w:val="20"/>
          <w:szCs w:val="20"/>
        </w:rPr>
        <w:t>tek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cili</w:t>
      </w:r>
      <w:proofErr w:type="spellEnd"/>
      <w:r>
        <w:rPr>
          <w:rFonts w:ascii="Arial" w:hAnsi="Arial" w:cs="Arial"/>
          <w:sz w:val="20"/>
          <w:szCs w:val="20"/>
        </w:rPr>
        <w:t xml:space="preserve"> ne </w:t>
      </w:r>
      <w:proofErr w:type="spellStart"/>
      <w:r>
        <w:rPr>
          <w:rFonts w:ascii="Arial" w:hAnsi="Arial" w:cs="Arial"/>
          <w:sz w:val="20"/>
          <w:szCs w:val="20"/>
        </w:rPr>
        <w:t>mund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të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kemi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besim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BE1BA6" w:rsidRPr="003219F1" w:rsidRDefault="00BE1BA6" w:rsidP="00BE1BA6">
      <w:pPr>
        <w:pStyle w:val="BasicParagraph"/>
        <w:tabs>
          <w:tab w:val="right" w:leader="dot" w:pos="9072"/>
        </w:tabs>
        <w:spacing w:after="120" w:line="240" w:lineRule="auto"/>
        <w:rPr>
          <w:rFonts w:ascii="Arial" w:hAnsi="Arial" w:cs="Arial"/>
          <w:bCs/>
          <w:sz w:val="20"/>
          <w:szCs w:val="20"/>
        </w:rPr>
      </w:pPr>
      <w:proofErr w:type="spellStart"/>
      <w:r w:rsidRPr="003219F1">
        <w:rPr>
          <w:rFonts w:asciiTheme="minorBidi" w:hAnsiTheme="minorBidi" w:cstheme="minorBidi"/>
          <w:b/>
          <w:w w:val="105"/>
          <w:sz w:val="20"/>
          <w:szCs w:val="20"/>
        </w:rPr>
        <w:t>Përkufizimi</w:t>
      </w:r>
      <w:proofErr w:type="spellEnd"/>
      <w:r w:rsidRPr="003219F1">
        <w:rPr>
          <w:rFonts w:ascii="Arial" w:hAnsi="Arial" w:cs="Arial"/>
          <w:bCs/>
          <w:sz w:val="20"/>
          <w:szCs w:val="20"/>
        </w:rPr>
        <w:t>:</w:t>
      </w:r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Dikush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tek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i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cili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ne </w:t>
      </w:r>
      <w:proofErr w:type="spellStart"/>
      <w:r>
        <w:rPr>
          <w:rFonts w:ascii="Arial" w:hAnsi="Arial" w:cs="Arial"/>
          <w:bCs/>
          <w:sz w:val="20"/>
          <w:szCs w:val="20"/>
        </w:rPr>
        <w:t>besojmë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bCs/>
          <w:sz w:val="20"/>
          <w:szCs w:val="20"/>
        </w:rPr>
        <w:t>kemi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sigurinë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bCs/>
          <w:sz w:val="20"/>
          <w:szCs w:val="20"/>
        </w:rPr>
        <w:t>kemi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besim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dhe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mbështetemi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. </w:t>
      </w:r>
    </w:p>
    <w:p w:rsidR="00BE1BA6" w:rsidRPr="005C745B" w:rsidRDefault="00BE1BA6" w:rsidP="00BE1BA6">
      <w:pPr>
        <w:pStyle w:val="BasicParagraph"/>
        <w:tabs>
          <w:tab w:val="right" w:leader="dot" w:pos="9072"/>
        </w:tabs>
        <w:spacing w:after="120" w:line="240" w:lineRule="auto"/>
        <w:rPr>
          <w:rFonts w:ascii="Arial" w:hAnsi="Arial" w:cs="Arial"/>
          <w:bCs/>
          <w:color w:val="auto"/>
          <w:sz w:val="20"/>
          <w:szCs w:val="20"/>
          <w:lang w:val="fr-CH"/>
        </w:rPr>
      </w:pPr>
      <w:proofErr w:type="spellStart"/>
      <w:proofErr w:type="gramStart"/>
      <w:r w:rsidRPr="005C745B">
        <w:rPr>
          <w:rFonts w:asciiTheme="minorBidi" w:hAnsiTheme="minorBidi" w:cstheme="minorBidi"/>
          <w:b/>
          <w:color w:val="auto"/>
          <w:w w:val="105"/>
          <w:sz w:val="20"/>
          <w:szCs w:val="20"/>
          <w:lang w:val="fr-CH"/>
        </w:rPr>
        <w:t>Shkrimi</w:t>
      </w:r>
      <w:proofErr w:type="spellEnd"/>
      <w:r w:rsidRPr="005C745B">
        <w:rPr>
          <w:rFonts w:asciiTheme="minorBidi" w:hAnsiTheme="minorBidi" w:cstheme="minorBidi"/>
          <w:b/>
          <w:color w:val="auto"/>
          <w:w w:val="105"/>
          <w:sz w:val="20"/>
          <w:szCs w:val="20"/>
          <w:lang w:val="fr-CH"/>
        </w:rPr>
        <w:t>(</w:t>
      </w:r>
      <w:proofErr w:type="gramEnd"/>
      <w:r w:rsidRPr="005C745B">
        <w:rPr>
          <w:rFonts w:asciiTheme="minorBidi" w:hAnsiTheme="minorBidi" w:cstheme="minorBidi"/>
          <w:b/>
          <w:color w:val="auto"/>
          <w:w w:val="105"/>
          <w:sz w:val="20"/>
          <w:szCs w:val="20"/>
          <w:lang w:val="fr-CH"/>
        </w:rPr>
        <w:t>et)</w:t>
      </w:r>
      <w:r w:rsidRPr="005C745B">
        <w:rPr>
          <w:rFonts w:ascii="Arial" w:hAnsi="Arial" w:cs="Arial"/>
          <w:bCs/>
          <w:color w:val="auto"/>
          <w:sz w:val="20"/>
          <w:szCs w:val="20"/>
          <w:lang w:val="fr-CH"/>
        </w:rPr>
        <w:t xml:space="preserve">: </w:t>
      </w:r>
      <w:proofErr w:type="spellStart"/>
      <w:r w:rsidRPr="005C745B">
        <w:rPr>
          <w:rFonts w:ascii="Arial" w:hAnsi="Arial" w:cs="Arial"/>
          <w:bCs/>
          <w:color w:val="auto"/>
          <w:sz w:val="20"/>
          <w:szCs w:val="20"/>
          <w:lang w:val="fr-CH"/>
        </w:rPr>
        <w:t>Psalmet</w:t>
      </w:r>
      <w:proofErr w:type="spellEnd"/>
      <w:r w:rsidRPr="005C745B">
        <w:rPr>
          <w:rFonts w:ascii="Arial" w:hAnsi="Arial" w:cs="Arial"/>
          <w:bCs/>
          <w:color w:val="auto"/>
          <w:sz w:val="20"/>
          <w:szCs w:val="20"/>
          <w:lang w:val="fr-CH"/>
        </w:rPr>
        <w:t xml:space="preserve"> 71: 5; </w:t>
      </w:r>
      <w:proofErr w:type="spellStart"/>
      <w:r w:rsidRPr="005C745B">
        <w:rPr>
          <w:rFonts w:ascii="Arial" w:hAnsi="Arial" w:cs="Arial"/>
          <w:bCs/>
          <w:color w:val="auto"/>
          <w:sz w:val="20"/>
          <w:szCs w:val="20"/>
          <w:lang w:val="fr-CH"/>
        </w:rPr>
        <w:t>Fjalët</w:t>
      </w:r>
      <w:proofErr w:type="spellEnd"/>
      <w:r w:rsidRPr="005C745B">
        <w:rPr>
          <w:rFonts w:ascii="Arial" w:hAnsi="Arial" w:cs="Arial"/>
          <w:bCs/>
          <w:color w:val="auto"/>
          <w:sz w:val="20"/>
          <w:szCs w:val="20"/>
          <w:lang w:val="fr-CH"/>
        </w:rPr>
        <w:t xml:space="preserve"> e </w:t>
      </w:r>
      <w:proofErr w:type="spellStart"/>
      <w:r w:rsidRPr="005C745B">
        <w:rPr>
          <w:rFonts w:ascii="Arial" w:hAnsi="Arial" w:cs="Arial"/>
          <w:bCs/>
          <w:color w:val="auto"/>
          <w:sz w:val="20"/>
          <w:szCs w:val="20"/>
          <w:lang w:val="fr-CH"/>
        </w:rPr>
        <w:t>urta</w:t>
      </w:r>
      <w:proofErr w:type="spellEnd"/>
      <w:r w:rsidRPr="005C745B">
        <w:rPr>
          <w:rFonts w:ascii="Arial" w:hAnsi="Arial" w:cs="Arial"/>
          <w:bCs/>
          <w:color w:val="auto"/>
          <w:sz w:val="20"/>
          <w:szCs w:val="20"/>
          <w:lang w:val="fr-CH"/>
        </w:rPr>
        <w:t xml:space="preserve"> 3: 26; 1 </w:t>
      </w:r>
      <w:proofErr w:type="spellStart"/>
      <w:r w:rsidRPr="005C745B">
        <w:rPr>
          <w:rFonts w:ascii="Arial" w:hAnsi="Arial" w:cs="Arial"/>
          <w:bCs/>
          <w:color w:val="auto"/>
          <w:sz w:val="20"/>
          <w:szCs w:val="20"/>
          <w:lang w:val="fr-CH"/>
        </w:rPr>
        <w:t>Gjonit</w:t>
      </w:r>
      <w:proofErr w:type="spellEnd"/>
      <w:r w:rsidRPr="005C745B">
        <w:rPr>
          <w:rFonts w:ascii="Arial" w:hAnsi="Arial" w:cs="Arial"/>
          <w:bCs/>
          <w:color w:val="auto"/>
          <w:sz w:val="20"/>
          <w:szCs w:val="20"/>
          <w:lang w:val="fr-CH"/>
        </w:rPr>
        <w:t xml:space="preserve"> 5: 14-15 </w:t>
      </w:r>
      <w:r w:rsidRPr="005C745B">
        <w:rPr>
          <w:rFonts w:ascii="Arial" w:hAnsi="Arial" w:cs="Arial"/>
          <w:bCs/>
          <w:color w:val="auto"/>
          <w:sz w:val="20"/>
          <w:szCs w:val="20"/>
          <w:lang w:val="fr-CH"/>
        </w:rPr>
        <w:tab/>
      </w:r>
    </w:p>
    <w:p w:rsidR="00BE1BA6" w:rsidRPr="005C745B" w:rsidRDefault="00BE1BA6" w:rsidP="00BE1BA6">
      <w:pPr>
        <w:pStyle w:val="BasicParagraph"/>
        <w:tabs>
          <w:tab w:val="right" w:leader="dot" w:pos="9072"/>
        </w:tabs>
        <w:spacing w:after="120" w:line="240" w:lineRule="auto"/>
        <w:rPr>
          <w:rFonts w:ascii="Arial" w:hAnsi="Arial" w:cs="Arial"/>
          <w:bCs/>
          <w:color w:val="auto"/>
          <w:sz w:val="22"/>
          <w:szCs w:val="22"/>
          <w:lang w:val="fr-CH"/>
        </w:rPr>
      </w:pPr>
      <w:proofErr w:type="spellStart"/>
      <w:r w:rsidRPr="005C745B">
        <w:rPr>
          <w:rFonts w:asciiTheme="minorBidi" w:hAnsiTheme="minorBidi" w:cstheme="minorBidi"/>
          <w:b/>
          <w:color w:val="auto"/>
          <w:w w:val="105"/>
          <w:sz w:val="20"/>
          <w:szCs w:val="20"/>
          <w:lang w:val="fr-CH"/>
        </w:rPr>
        <w:t>Mendime</w:t>
      </w:r>
      <w:proofErr w:type="spellEnd"/>
      <w:r w:rsidRPr="005C745B">
        <w:rPr>
          <w:rFonts w:asciiTheme="minorBidi" w:hAnsiTheme="minorBidi" w:cstheme="minorBidi"/>
          <w:bCs/>
          <w:color w:val="auto"/>
          <w:w w:val="105"/>
          <w:sz w:val="20"/>
          <w:szCs w:val="20"/>
          <w:lang w:val="fr-CH"/>
        </w:rPr>
        <w:t>:</w:t>
      </w:r>
      <w:r w:rsidRPr="005C745B">
        <w:rPr>
          <w:rFonts w:asciiTheme="minorBidi" w:hAnsiTheme="minorBidi" w:cstheme="minorBidi"/>
          <w:bCs/>
          <w:color w:val="auto"/>
          <w:w w:val="105"/>
          <w:sz w:val="22"/>
          <w:szCs w:val="22"/>
          <w:lang w:val="fr-CH"/>
        </w:rPr>
        <w:tab/>
      </w:r>
    </w:p>
    <w:p w:rsidR="00BE1BA6" w:rsidRPr="005C745B" w:rsidRDefault="00BE1BA6" w:rsidP="00BE1BA6">
      <w:pPr>
        <w:spacing w:before="150"/>
        <w:jc w:val="both"/>
        <w:rPr>
          <w:rFonts w:asciiTheme="minorBidi" w:hAnsiTheme="minorBidi" w:cstheme="minorBidi"/>
          <w:sz w:val="20"/>
          <w:lang w:val="fr-CH"/>
        </w:rPr>
      </w:pPr>
      <w:proofErr w:type="spellStart"/>
      <w:r w:rsidRPr="005C745B">
        <w:rPr>
          <w:rFonts w:asciiTheme="minorBidi" w:hAnsiTheme="minorBidi" w:cstheme="minorBidi"/>
          <w:b/>
          <w:w w:val="105"/>
          <w:sz w:val="22"/>
          <w:szCs w:val="22"/>
          <w:lang w:val="fr-CH"/>
        </w:rPr>
        <w:t>Rrëfimi</w:t>
      </w:r>
      <w:proofErr w:type="spellEnd"/>
      <w:r w:rsidRPr="005C745B">
        <w:rPr>
          <w:rFonts w:asciiTheme="minorBidi" w:hAnsiTheme="minorBidi" w:cstheme="minorBidi"/>
          <w:w w:val="105"/>
          <w:sz w:val="19"/>
          <w:lang w:val="fr-CH"/>
        </w:rPr>
        <w:t>—</w:t>
      </w:r>
      <w:proofErr w:type="spellStart"/>
      <w:r w:rsidRPr="005C745B">
        <w:rPr>
          <w:rFonts w:asciiTheme="minorBidi" w:hAnsiTheme="minorBidi" w:cstheme="minorBidi"/>
          <w:w w:val="105"/>
          <w:sz w:val="20"/>
          <w:lang w:val="fr-CH"/>
        </w:rPr>
        <w:t>Rrëfejini</w:t>
      </w:r>
      <w:proofErr w:type="spellEnd"/>
      <w:r w:rsidRPr="005C745B">
        <w:rPr>
          <w:rFonts w:asciiTheme="minorBidi" w:hAnsiTheme="minorBidi" w:cstheme="minorBidi"/>
          <w:w w:val="105"/>
          <w:sz w:val="20"/>
          <w:lang w:val="fr-CH"/>
        </w:rPr>
        <w:t xml:space="preserve"> </w:t>
      </w:r>
      <w:proofErr w:type="spellStart"/>
      <w:r w:rsidRPr="005C745B">
        <w:rPr>
          <w:rFonts w:asciiTheme="minorBidi" w:hAnsiTheme="minorBidi" w:cstheme="minorBidi"/>
          <w:w w:val="105"/>
          <w:sz w:val="20"/>
          <w:lang w:val="fr-CH"/>
        </w:rPr>
        <w:t>në</w:t>
      </w:r>
      <w:proofErr w:type="spellEnd"/>
      <w:r w:rsidRPr="005C745B">
        <w:rPr>
          <w:rFonts w:asciiTheme="minorBidi" w:hAnsiTheme="minorBidi" w:cstheme="minorBidi"/>
          <w:w w:val="105"/>
          <w:sz w:val="20"/>
          <w:lang w:val="fr-CH"/>
        </w:rPr>
        <w:t xml:space="preserve"> </w:t>
      </w:r>
      <w:proofErr w:type="spellStart"/>
      <w:r w:rsidRPr="005C745B">
        <w:rPr>
          <w:rFonts w:asciiTheme="minorBidi" w:hAnsiTheme="minorBidi" w:cstheme="minorBidi"/>
          <w:w w:val="105"/>
          <w:sz w:val="20"/>
          <w:lang w:val="fr-CH"/>
        </w:rPr>
        <w:t>heshtje</w:t>
      </w:r>
      <w:proofErr w:type="spellEnd"/>
      <w:r w:rsidRPr="005C745B">
        <w:rPr>
          <w:rFonts w:asciiTheme="minorBidi" w:hAnsiTheme="minorBidi" w:cstheme="minorBidi"/>
          <w:w w:val="105"/>
          <w:sz w:val="20"/>
          <w:lang w:val="fr-CH"/>
        </w:rPr>
        <w:t xml:space="preserve"> </w:t>
      </w:r>
      <w:proofErr w:type="spellStart"/>
      <w:r w:rsidRPr="005C745B">
        <w:rPr>
          <w:rFonts w:asciiTheme="minorBidi" w:hAnsiTheme="minorBidi" w:cstheme="minorBidi"/>
          <w:w w:val="105"/>
          <w:sz w:val="20"/>
          <w:lang w:val="fr-CH"/>
        </w:rPr>
        <w:t>mëkatet</w:t>
      </w:r>
      <w:proofErr w:type="spellEnd"/>
      <w:r w:rsidRPr="005C745B">
        <w:rPr>
          <w:rFonts w:asciiTheme="minorBidi" w:hAnsiTheme="minorBidi" w:cstheme="minorBidi"/>
          <w:w w:val="105"/>
          <w:sz w:val="20"/>
          <w:lang w:val="fr-CH"/>
        </w:rPr>
        <w:t xml:space="preserve"> </w:t>
      </w:r>
      <w:proofErr w:type="spellStart"/>
      <w:r w:rsidRPr="005C745B">
        <w:rPr>
          <w:rFonts w:asciiTheme="minorBidi" w:hAnsiTheme="minorBidi" w:cstheme="minorBidi"/>
          <w:w w:val="105"/>
          <w:sz w:val="20"/>
          <w:lang w:val="fr-CH"/>
        </w:rPr>
        <w:t>tuaja</w:t>
      </w:r>
      <w:proofErr w:type="spellEnd"/>
      <w:r w:rsidRPr="005C745B">
        <w:rPr>
          <w:rFonts w:asciiTheme="minorBidi" w:hAnsiTheme="minorBidi" w:cstheme="minorBidi"/>
          <w:w w:val="105"/>
          <w:sz w:val="20"/>
          <w:lang w:val="fr-CH"/>
        </w:rPr>
        <w:t xml:space="preserve"> </w:t>
      </w:r>
      <w:proofErr w:type="spellStart"/>
      <w:r w:rsidRPr="005C745B">
        <w:rPr>
          <w:rFonts w:asciiTheme="minorBidi" w:hAnsiTheme="minorBidi" w:cstheme="minorBidi"/>
          <w:w w:val="105"/>
          <w:sz w:val="20"/>
          <w:lang w:val="fr-CH"/>
        </w:rPr>
        <w:t>Perëndisë</w:t>
      </w:r>
      <w:proofErr w:type="spellEnd"/>
      <w:r w:rsidRPr="005C745B">
        <w:rPr>
          <w:rFonts w:asciiTheme="minorBidi" w:hAnsiTheme="minorBidi" w:cstheme="minorBidi"/>
          <w:w w:val="105"/>
          <w:sz w:val="20"/>
          <w:lang w:val="fr-CH"/>
        </w:rPr>
        <w:t xml:space="preserve"> </w:t>
      </w:r>
      <w:proofErr w:type="spellStart"/>
      <w:r w:rsidRPr="005C745B">
        <w:rPr>
          <w:rFonts w:asciiTheme="minorBidi" w:hAnsiTheme="minorBidi" w:cstheme="minorBidi"/>
          <w:w w:val="105"/>
          <w:sz w:val="20"/>
          <w:lang w:val="fr-CH"/>
        </w:rPr>
        <w:t>që</w:t>
      </w:r>
      <w:proofErr w:type="spellEnd"/>
      <w:r w:rsidRPr="005C745B">
        <w:rPr>
          <w:rFonts w:asciiTheme="minorBidi" w:hAnsiTheme="minorBidi" w:cstheme="minorBidi"/>
          <w:w w:val="105"/>
          <w:sz w:val="20"/>
          <w:lang w:val="fr-CH"/>
        </w:rPr>
        <w:t xml:space="preserve"> </w:t>
      </w:r>
      <w:proofErr w:type="spellStart"/>
      <w:r w:rsidRPr="005C745B">
        <w:rPr>
          <w:rFonts w:asciiTheme="minorBidi" w:hAnsiTheme="minorBidi" w:cstheme="minorBidi"/>
          <w:w w:val="105"/>
          <w:sz w:val="20"/>
          <w:lang w:val="fr-CH"/>
        </w:rPr>
        <w:t>fal</w:t>
      </w:r>
      <w:proofErr w:type="spellEnd"/>
      <w:r w:rsidRPr="005C745B">
        <w:rPr>
          <w:rFonts w:asciiTheme="minorBidi" w:hAnsiTheme="minorBidi" w:cstheme="minorBidi"/>
          <w:w w:val="105"/>
          <w:sz w:val="20"/>
          <w:lang w:val="fr-CH"/>
        </w:rPr>
        <w:t>.</w:t>
      </w:r>
    </w:p>
    <w:p w:rsidR="00BE1BA6" w:rsidRPr="005C745B" w:rsidRDefault="00BE1BA6" w:rsidP="00BE1BA6">
      <w:pPr>
        <w:pStyle w:val="Textkrper"/>
        <w:spacing w:after="60"/>
        <w:jc w:val="both"/>
        <w:rPr>
          <w:rFonts w:asciiTheme="minorBidi" w:hAnsiTheme="minorBidi" w:cstheme="minorBidi"/>
          <w:i/>
          <w:sz w:val="16"/>
          <w:szCs w:val="16"/>
          <w:lang w:val="fr-CH"/>
        </w:rPr>
      </w:pPr>
      <w:r w:rsidRPr="005C745B">
        <w:rPr>
          <w:rFonts w:asciiTheme="minorBidi" w:hAnsiTheme="minorBidi" w:cstheme="minorBidi"/>
          <w:i/>
          <w:sz w:val="16"/>
          <w:szCs w:val="16"/>
          <w:lang w:val="fr-CH"/>
        </w:rPr>
        <w:t xml:space="preserve">Po t’i </w:t>
      </w:r>
      <w:proofErr w:type="spellStart"/>
      <w:r w:rsidRPr="005C745B">
        <w:rPr>
          <w:rFonts w:asciiTheme="minorBidi" w:hAnsiTheme="minorBidi" w:cstheme="minorBidi"/>
          <w:i/>
          <w:sz w:val="16"/>
          <w:szCs w:val="16"/>
          <w:lang w:val="fr-CH"/>
        </w:rPr>
        <w:t>rrëfejmë</w:t>
      </w:r>
      <w:proofErr w:type="spellEnd"/>
      <w:r w:rsidRPr="005C745B">
        <w:rPr>
          <w:rFonts w:asciiTheme="minorBidi" w:hAnsiTheme="minorBidi" w:cstheme="minorBidi"/>
          <w:i/>
          <w:sz w:val="16"/>
          <w:szCs w:val="16"/>
          <w:lang w:val="fr-CH"/>
        </w:rPr>
        <w:t xml:space="preserve"> </w:t>
      </w:r>
      <w:proofErr w:type="spellStart"/>
      <w:r w:rsidRPr="005C745B">
        <w:rPr>
          <w:rFonts w:asciiTheme="minorBidi" w:hAnsiTheme="minorBidi" w:cstheme="minorBidi"/>
          <w:i/>
          <w:sz w:val="16"/>
          <w:szCs w:val="16"/>
          <w:lang w:val="fr-CH"/>
        </w:rPr>
        <w:t>mëkatet</w:t>
      </w:r>
      <w:proofErr w:type="spellEnd"/>
      <w:r w:rsidRPr="005C745B">
        <w:rPr>
          <w:rFonts w:asciiTheme="minorBidi" w:hAnsiTheme="minorBidi" w:cstheme="minorBidi"/>
          <w:i/>
          <w:sz w:val="16"/>
          <w:szCs w:val="16"/>
          <w:lang w:val="fr-CH"/>
        </w:rPr>
        <w:t xml:space="preserve"> </w:t>
      </w:r>
      <w:proofErr w:type="spellStart"/>
      <w:r w:rsidRPr="005C745B">
        <w:rPr>
          <w:rFonts w:asciiTheme="minorBidi" w:hAnsiTheme="minorBidi" w:cstheme="minorBidi"/>
          <w:i/>
          <w:sz w:val="16"/>
          <w:szCs w:val="16"/>
          <w:lang w:val="fr-CH"/>
        </w:rPr>
        <w:t>tona</w:t>
      </w:r>
      <w:proofErr w:type="spellEnd"/>
      <w:r w:rsidRPr="005C745B">
        <w:rPr>
          <w:rFonts w:asciiTheme="minorBidi" w:hAnsiTheme="minorBidi" w:cstheme="minorBidi"/>
          <w:i/>
          <w:sz w:val="16"/>
          <w:szCs w:val="16"/>
          <w:lang w:val="fr-CH"/>
        </w:rPr>
        <w:t xml:space="preserve">, ai </w:t>
      </w:r>
      <w:proofErr w:type="spellStart"/>
      <w:r w:rsidRPr="005C745B">
        <w:rPr>
          <w:rFonts w:asciiTheme="minorBidi" w:hAnsiTheme="minorBidi" w:cstheme="minorBidi"/>
          <w:i/>
          <w:sz w:val="16"/>
          <w:szCs w:val="16"/>
          <w:lang w:val="fr-CH"/>
        </w:rPr>
        <w:t>është</w:t>
      </w:r>
      <w:proofErr w:type="spellEnd"/>
      <w:r w:rsidRPr="005C745B">
        <w:rPr>
          <w:rFonts w:asciiTheme="minorBidi" w:hAnsiTheme="minorBidi" w:cstheme="minorBidi"/>
          <w:i/>
          <w:sz w:val="16"/>
          <w:szCs w:val="16"/>
          <w:lang w:val="fr-CH"/>
        </w:rPr>
        <w:t xml:space="preserve"> </w:t>
      </w:r>
      <w:proofErr w:type="spellStart"/>
      <w:r w:rsidRPr="005C745B">
        <w:rPr>
          <w:rFonts w:asciiTheme="minorBidi" w:hAnsiTheme="minorBidi" w:cstheme="minorBidi"/>
          <w:i/>
          <w:sz w:val="16"/>
          <w:szCs w:val="16"/>
          <w:lang w:val="fr-CH"/>
        </w:rPr>
        <w:t>besnik</w:t>
      </w:r>
      <w:proofErr w:type="spellEnd"/>
      <w:r w:rsidRPr="005C745B">
        <w:rPr>
          <w:rFonts w:asciiTheme="minorBidi" w:hAnsiTheme="minorBidi" w:cstheme="minorBidi"/>
          <w:i/>
          <w:sz w:val="16"/>
          <w:szCs w:val="16"/>
          <w:lang w:val="fr-CH"/>
        </w:rPr>
        <w:t xml:space="preserve"> </w:t>
      </w:r>
      <w:proofErr w:type="spellStart"/>
      <w:r w:rsidRPr="005C745B">
        <w:rPr>
          <w:rFonts w:asciiTheme="minorBidi" w:hAnsiTheme="minorBidi" w:cstheme="minorBidi"/>
          <w:i/>
          <w:sz w:val="16"/>
          <w:szCs w:val="16"/>
          <w:lang w:val="fr-CH"/>
        </w:rPr>
        <w:t>dhe</w:t>
      </w:r>
      <w:proofErr w:type="spellEnd"/>
      <w:r w:rsidRPr="005C745B">
        <w:rPr>
          <w:rFonts w:asciiTheme="minorBidi" w:hAnsiTheme="minorBidi" w:cstheme="minorBidi"/>
          <w:i/>
          <w:sz w:val="16"/>
          <w:szCs w:val="16"/>
          <w:lang w:val="fr-CH"/>
        </w:rPr>
        <w:t xml:space="preserve"> i </w:t>
      </w:r>
      <w:proofErr w:type="spellStart"/>
      <w:r w:rsidRPr="005C745B">
        <w:rPr>
          <w:rFonts w:asciiTheme="minorBidi" w:hAnsiTheme="minorBidi" w:cstheme="minorBidi"/>
          <w:i/>
          <w:sz w:val="16"/>
          <w:szCs w:val="16"/>
          <w:lang w:val="fr-CH"/>
        </w:rPr>
        <w:t>drejtë</w:t>
      </w:r>
      <w:proofErr w:type="spellEnd"/>
      <w:r w:rsidRPr="005C745B">
        <w:rPr>
          <w:rFonts w:asciiTheme="minorBidi" w:hAnsiTheme="minorBidi" w:cstheme="minorBidi"/>
          <w:i/>
          <w:sz w:val="16"/>
          <w:szCs w:val="16"/>
          <w:lang w:val="fr-CH"/>
        </w:rPr>
        <w:t xml:space="preserve"> </w:t>
      </w:r>
      <w:proofErr w:type="spellStart"/>
      <w:r w:rsidRPr="005C745B">
        <w:rPr>
          <w:rFonts w:asciiTheme="minorBidi" w:hAnsiTheme="minorBidi" w:cstheme="minorBidi"/>
          <w:i/>
          <w:sz w:val="16"/>
          <w:szCs w:val="16"/>
          <w:lang w:val="fr-CH"/>
        </w:rPr>
        <w:t>që</w:t>
      </w:r>
      <w:proofErr w:type="spellEnd"/>
      <w:r w:rsidRPr="005C745B">
        <w:rPr>
          <w:rFonts w:asciiTheme="minorBidi" w:hAnsiTheme="minorBidi" w:cstheme="minorBidi"/>
          <w:i/>
          <w:sz w:val="16"/>
          <w:szCs w:val="16"/>
          <w:lang w:val="fr-CH"/>
        </w:rPr>
        <w:t xml:space="preserve"> </w:t>
      </w:r>
      <w:proofErr w:type="spellStart"/>
      <w:r w:rsidRPr="005C745B">
        <w:rPr>
          <w:rFonts w:asciiTheme="minorBidi" w:hAnsiTheme="minorBidi" w:cstheme="minorBidi"/>
          <w:i/>
          <w:sz w:val="16"/>
          <w:szCs w:val="16"/>
          <w:lang w:val="fr-CH"/>
        </w:rPr>
        <w:t>të</w:t>
      </w:r>
      <w:proofErr w:type="spellEnd"/>
      <w:r w:rsidRPr="005C745B">
        <w:rPr>
          <w:rFonts w:asciiTheme="minorBidi" w:hAnsiTheme="minorBidi" w:cstheme="minorBidi"/>
          <w:i/>
          <w:sz w:val="16"/>
          <w:szCs w:val="16"/>
          <w:lang w:val="fr-CH"/>
        </w:rPr>
        <w:t xml:space="preserve"> na </w:t>
      </w:r>
      <w:proofErr w:type="spellStart"/>
      <w:r w:rsidRPr="005C745B">
        <w:rPr>
          <w:rFonts w:asciiTheme="minorBidi" w:hAnsiTheme="minorBidi" w:cstheme="minorBidi"/>
          <w:i/>
          <w:sz w:val="16"/>
          <w:szCs w:val="16"/>
          <w:lang w:val="fr-CH"/>
        </w:rPr>
        <w:t>falë</w:t>
      </w:r>
      <w:proofErr w:type="spellEnd"/>
      <w:r w:rsidRPr="005C745B">
        <w:rPr>
          <w:rFonts w:asciiTheme="minorBidi" w:hAnsiTheme="minorBidi" w:cstheme="minorBidi"/>
          <w:i/>
          <w:sz w:val="16"/>
          <w:szCs w:val="16"/>
          <w:lang w:val="fr-CH"/>
        </w:rPr>
        <w:t xml:space="preserve"> </w:t>
      </w:r>
      <w:proofErr w:type="spellStart"/>
      <w:r w:rsidRPr="005C745B">
        <w:rPr>
          <w:rFonts w:asciiTheme="minorBidi" w:hAnsiTheme="minorBidi" w:cstheme="minorBidi"/>
          <w:i/>
          <w:sz w:val="16"/>
          <w:szCs w:val="16"/>
          <w:lang w:val="fr-CH"/>
        </w:rPr>
        <w:t>mëkatet</w:t>
      </w:r>
      <w:proofErr w:type="spellEnd"/>
      <w:r w:rsidRPr="005C745B">
        <w:rPr>
          <w:rFonts w:asciiTheme="minorBidi" w:hAnsiTheme="minorBidi" w:cstheme="minorBidi"/>
          <w:i/>
          <w:sz w:val="16"/>
          <w:szCs w:val="16"/>
          <w:lang w:val="fr-CH"/>
        </w:rPr>
        <w:t xml:space="preserve"> </w:t>
      </w:r>
      <w:proofErr w:type="spellStart"/>
      <w:r w:rsidRPr="005C745B">
        <w:rPr>
          <w:rFonts w:asciiTheme="minorBidi" w:hAnsiTheme="minorBidi" w:cstheme="minorBidi"/>
          <w:i/>
          <w:sz w:val="16"/>
          <w:szCs w:val="16"/>
          <w:lang w:val="fr-CH"/>
        </w:rPr>
        <w:t>dhe</w:t>
      </w:r>
      <w:proofErr w:type="spellEnd"/>
      <w:r w:rsidRPr="005C745B">
        <w:rPr>
          <w:rFonts w:asciiTheme="minorBidi" w:hAnsiTheme="minorBidi" w:cstheme="minorBidi"/>
          <w:i/>
          <w:sz w:val="16"/>
          <w:szCs w:val="16"/>
          <w:lang w:val="fr-CH"/>
        </w:rPr>
        <w:t xml:space="preserve"> </w:t>
      </w:r>
      <w:proofErr w:type="spellStart"/>
      <w:r w:rsidRPr="005C745B">
        <w:rPr>
          <w:rFonts w:asciiTheme="minorBidi" w:hAnsiTheme="minorBidi" w:cstheme="minorBidi"/>
          <w:i/>
          <w:sz w:val="16"/>
          <w:szCs w:val="16"/>
          <w:lang w:val="fr-CH"/>
        </w:rPr>
        <w:t>të</w:t>
      </w:r>
      <w:proofErr w:type="spellEnd"/>
      <w:r w:rsidRPr="005C745B">
        <w:rPr>
          <w:rFonts w:asciiTheme="minorBidi" w:hAnsiTheme="minorBidi" w:cstheme="minorBidi"/>
          <w:i/>
          <w:sz w:val="16"/>
          <w:szCs w:val="16"/>
          <w:lang w:val="fr-CH"/>
        </w:rPr>
        <w:t xml:space="preserve"> na </w:t>
      </w:r>
      <w:proofErr w:type="spellStart"/>
      <w:r w:rsidRPr="005C745B">
        <w:rPr>
          <w:rFonts w:asciiTheme="minorBidi" w:hAnsiTheme="minorBidi" w:cstheme="minorBidi"/>
          <w:i/>
          <w:sz w:val="16"/>
          <w:szCs w:val="16"/>
          <w:lang w:val="fr-CH"/>
        </w:rPr>
        <w:t>pastrojë</w:t>
      </w:r>
      <w:proofErr w:type="spellEnd"/>
      <w:r w:rsidRPr="005C745B">
        <w:rPr>
          <w:rFonts w:asciiTheme="minorBidi" w:hAnsiTheme="minorBidi" w:cstheme="minorBidi"/>
          <w:i/>
          <w:sz w:val="16"/>
          <w:szCs w:val="16"/>
          <w:lang w:val="fr-CH"/>
        </w:rPr>
        <w:t xml:space="preserve"> </w:t>
      </w:r>
      <w:proofErr w:type="spellStart"/>
      <w:r w:rsidRPr="005C745B">
        <w:rPr>
          <w:rFonts w:asciiTheme="minorBidi" w:hAnsiTheme="minorBidi" w:cstheme="minorBidi"/>
          <w:i/>
          <w:sz w:val="16"/>
          <w:szCs w:val="16"/>
          <w:lang w:val="fr-CH"/>
        </w:rPr>
        <w:t>nga</w:t>
      </w:r>
      <w:proofErr w:type="spellEnd"/>
      <w:r w:rsidRPr="005C745B">
        <w:rPr>
          <w:rFonts w:asciiTheme="minorBidi" w:hAnsiTheme="minorBidi" w:cstheme="minorBidi"/>
          <w:i/>
          <w:sz w:val="16"/>
          <w:szCs w:val="16"/>
          <w:lang w:val="fr-CH"/>
        </w:rPr>
        <w:t xml:space="preserve"> </w:t>
      </w:r>
      <w:proofErr w:type="spellStart"/>
      <w:r w:rsidRPr="005C745B">
        <w:rPr>
          <w:rFonts w:asciiTheme="minorBidi" w:hAnsiTheme="minorBidi" w:cstheme="minorBidi"/>
          <w:i/>
          <w:sz w:val="16"/>
          <w:szCs w:val="16"/>
          <w:lang w:val="fr-CH"/>
        </w:rPr>
        <w:t>çdo</w:t>
      </w:r>
      <w:proofErr w:type="spellEnd"/>
      <w:r w:rsidRPr="005C745B">
        <w:rPr>
          <w:rFonts w:asciiTheme="minorBidi" w:hAnsiTheme="minorBidi" w:cstheme="minorBidi"/>
          <w:i/>
          <w:sz w:val="16"/>
          <w:szCs w:val="16"/>
          <w:lang w:val="fr-CH"/>
        </w:rPr>
        <w:t xml:space="preserve"> </w:t>
      </w:r>
      <w:proofErr w:type="spellStart"/>
      <w:r w:rsidRPr="005C745B">
        <w:rPr>
          <w:rFonts w:asciiTheme="minorBidi" w:hAnsiTheme="minorBidi" w:cstheme="minorBidi"/>
          <w:i/>
          <w:sz w:val="16"/>
          <w:szCs w:val="16"/>
          <w:lang w:val="fr-CH"/>
        </w:rPr>
        <w:t>paudhësi</w:t>
      </w:r>
      <w:proofErr w:type="spellEnd"/>
      <w:r w:rsidRPr="005C745B">
        <w:rPr>
          <w:rFonts w:asciiTheme="minorBidi" w:hAnsiTheme="minorBidi" w:cstheme="minorBidi"/>
          <w:i/>
          <w:sz w:val="16"/>
          <w:szCs w:val="16"/>
          <w:lang w:val="fr-CH"/>
        </w:rPr>
        <w:t xml:space="preserve">. 1 </w:t>
      </w:r>
      <w:proofErr w:type="spellStart"/>
      <w:r w:rsidRPr="005C745B">
        <w:rPr>
          <w:rFonts w:asciiTheme="minorBidi" w:hAnsiTheme="minorBidi" w:cstheme="minorBidi"/>
          <w:i/>
          <w:sz w:val="16"/>
          <w:szCs w:val="16"/>
          <w:lang w:val="fr-CH"/>
        </w:rPr>
        <w:t>Gjonit</w:t>
      </w:r>
      <w:proofErr w:type="spellEnd"/>
      <w:r w:rsidRPr="005C745B">
        <w:rPr>
          <w:rFonts w:asciiTheme="minorBidi" w:hAnsiTheme="minorBidi" w:cstheme="minorBidi"/>
          <w:i/>
          <w:sz w:val="16"/>
          <w:szCs w:val="16"/>
          <w:lang w:val="fr-CH"/>
        </w:rPr>
        <w:t xml:space="preserve"> 1:9</w:t>
      </w:r>
    </w:p>
    <w:p w:rsidR="00BE1BA6" w:rsidRPr="005C745B" w:rsidRDefault="00BE1BA6" w:rsidP="00BE1BA6">
      <w:pPr>
        <w:pStyle w:val="Textkrper"/>
        <w:spacing w:before="10" w:after="0"/>
        <w:jc w:val="both"/>
        <w:rPr>
          <w:rFonts w:asciiTheme="minorBidi" w:hAnsiTheme="minorBidi" w:cstheme="minorBidi"/>
          <w:sz w:val="12"/>
          <w:szCs w:val="12"/>
          <w:lang w:val="fr-CH"/>
        </w:rPr>
      </w:pPr>
    </w:p>
    <w:p w:rsidR="00BE1BA6" w:rsidRPr="005C745B" w:rsidRDefault="00BE1BA6" w:rsidP="00BE1BA6">
      <w:pPr>
        <w:ind w:right="108"/>
        <w:jc w:val="both"/>
        <w:rPr>
          <w:rFonts w:asciiTheme="minorBidi" w:hAnsiTheme="minorBidi" w:cstheme="minorBidi"/>
          <w:i/>
          <w:sz w:val="16"/>
          <w:szCs w:val="16"/>
          <w:lang w:val="fr-CH"/>
        </w:rPr>
      </w:pPr>
      <w:proofErr w:type="spellStart"/>
      <w:r w:rsidRPr="005C745B">
        <w:rPr>
          <w:rFonts w:asciiTheme="minorBidi" w:hAnsiTheme="minorBidi" w:cstheme="minorBidi"/>
          <w:b/>
          <w:sz w:val="22"/>
          <w:szCs w:val="22"/>
          <w:lang w:val="fr-CH"/>
        </w:rPr>
        <w:t>Falenderimi</w:t>
      </w:r>
      <w:proofErr w:type="spellEnd"/>
      <w:r w:rsidRPr="005C745B">
        <w:rPr>
          <w:rFonts w:asciiTheme="minorBidi" w:hAnsiTheme="minorBidi" w:cstheme="minorBidi"/>
          <w:sz w:val="19"/>
          <w:lang w:val="fr-CH"/>
        </w:rPr>
        <w:t>—</w:t>
      </w:r>
      <w:proofErr w:type="spellStart"/>
      <w:r w:rsidRPr="005C745B">
        <w:rPr>
          <w:rFonts w:asciiTheme="minorBidi" w:hAnsiTheme="minorBidi" w:cstheme="minorBidi"/>
          <w:sz w:val="20"/>
          <w:szCs w:val="20"/>
          <w:lang w:val="fr-CH"/>
        </w:rPr>
        <w:t>Falenderojeni</w:t>
      </w:r>
      <w:proofErr w:type="spellEnd"/>
      <w:r w:rsidRPr="005C745B">
        <w:rPr>
          <w:rFonts w:asciiTheme="minorBidi" w:hAnsiTheme="minorBidi" w:cstheme="minorBidi"/>
          <w:sz w:val="20"/>
          <w:szCs w:val="20"/>
          <w:lang w:val="fr-CH"/>
        </w:rPr>
        <w:t xml:space="preserve"> </w:t>
      </w:r>
      <w:proofErr w:type="spellStart"/>
      <w:r w:rsidRPr="005C745B">
        <w:rPr>
          <w:rFonts w:asciiTheme="minorBidi" w:hAnsiTheme="minorBidi" w:cstheme="minorBidi"/>
          <w:sz w:val="20"/>
          <w:szCs w:val="20"/>
          <w:lang w:val="fr-CH"/>
        </w:rPr>
        <w:t>Perëndinë</w:t>
      </w:r>
      <w:proofErr w:type="spellEnd"/>
      <w:r w:rsidRPr="005C745B">
        <w:rPr>
          <w:rFonts w:asciiTheme="minorBidi" w:hAnsiTheme="minorBidi" w:cstheme="minorBidi"/>
          <w:sz w:val="20"/>
          <w:szCs w:val="20"/>
          <w:lang w:val="fr-CH"/>
        </w:rPr>
        <w:t xml:space="preserve"> </w:t>
      </w:r>
      <w:proofErr w:type="spellStart"/>
      <w:r w:rsidRPr="005C745B">
        <w:rPr>
          <w:rFonts w:asciiTheme="minorBidi" w:hAnsiTheme="minorBidi" w:cstheme="minorBidi"/>
          <w:sz w:val="20"/>
          <w:szCs w:val="20"/>
          <w:lang w:val="fr-CH"/>
        </w:rPr>
        <w:t>për</w:t>
      </w:r>
      <w:proofErr w:type="spellEnd"/>
      <w:r w:rsidRPr="005C745B">
        <w:rPr>
          <w:rFonts w:asciiTheme="minorBidi" w:hAnsiTheme="minorBidi" w:cstheme="minorBidi"/>
          <w:sz w:val="20"/>
          <w:szCs w:val="20"/>
          <w:lang w:val="fr-CH"/>
        </w:rPr>
        <w:t xml:space="preserve"> </w:t>
      </w:r>
      <w:proofErr w:type="spellStart"/>
      <w:r w:rsidRPr="005C745B">
        <w:rPr>
          <w:rFonts w:asciiTheme="minorBidi" w:hAnsiTheme="minorBidi" w:cstheme="minorBidi"/>
          <w:b/>
          <w:sz w:val="20"/>
          <w:szCs w:val="20"/>
          <w:lang w:val="fr-CH"/>
        </w:rPr>
        <w:t>atë</w:t>
      </w:r>
      <w:proofErr w:type="spellEnd"/>
      <w:r w:rsidRPr="005C745B">
        <w:rPr>
          <w:rFonts w:asciiTheme="minorBidi" w:hAnsiTheme="minorBidi" w:cstheme="minorBidi"/>
          <w:b/>
          <w:sz w:val="20"/>
          <w:szCs w:val="20"/>
          <w:lang w:val="fr-CH"/>
        </w:rPr>
        <w:t xml:space="preserve"> </w:t>
      </w:r>
      <w:proofErr w:type="spellStart"/>
      <w:r w:rsidRPr="005C745B">
        <w:rPr>
          <w:rFonts w:asciiTheme="minorBidi" w:hAnsiTheme="minorBidi" w:cstheme="minorBidi"/>
          <w:b/>
          <w:sz w:val="20"/>
          <w:szCs w:val="20"/>
          <w:lang w:val="fr-CH"/>
        </w:rPr>
        <w:t>që</w:t>
      </w:r>
      <w:proofErr w:type="spellEnd"/>
      <w:r w:rsidRPr="005C745B">
        <w:rPr>
          <w:rFonts w:asciiTheme="minorBidi" w:hAnsiTheme="minorBidi" w:cstheme="minorBidi"/>
          <w:b/>
          <w:sz w:val="20"/>
          <w:szCs w:val="20"/>
          <w:lang w:val="fr-CH"/>
        </w:rPr>
        <w:t xml:space="preserve"> Ai ka </w:t>
      </w:r>
      <w:proofErr w:type="spellStart"/>
      <w:r w:rsidRPr="005C745B">
        <w:rPr>
          <w:rFonts w:asciiTheme="minorBidi" w:hAnsiTheme="minorBidi" w:cstheme="minorBidi"/>
          <w:b/>
          <w:sz w:val="20"/>
          <w:szCs w:val="20"/>
          <w:lang w:val="fr-CH"/>
        </w:rPr>
        <w:t>bërë</w:t>
      </w:r>
      <w:proofErr w:type="spellEnd"/>
      <w:r w:rsidRPr="005C745B">
        <w:rPr>
          <w:rFonts w:asciiTheme="minorBidi" w:hAnsiTheme="minorBidi" w:cstheme="minorBidi"/>
          <w:b/>
          <w:sz w:val="20"/>
          <w:szCs w:val="20"/>
          <w:lang w:val="fr-CH"/>
        </w:rPr>
        <w:t>.</w:t>
      </w:r>
      <w:r w:rsidRPr="005C745B">
        <w:rPr>
          <w:rFonts w:asciiTheme="minorBidi" w:hAnsiTheme="minorBidi" w:cstheme="minorBidi"/>
          <w:b/>
          <w:sz w:val="16"/>
          <w:szCs w:val="16"/>
          <w:lang w:val="fr-CH"/>
        </w:rPr>
        <w:t xml:space="preserve"> </w:t>
      </w:r>
      <w:proofErr w:type="spellStart"/>
      <w:r w:rsidRPr="005C745B">
        <w:rPr>
          <w:rFonts w:asciiTheme="minorBidi" w:hAnsiTheme="minorBidi" w:cstheme="minorBidi"/>
          <w:i/>
          <w:sz w:val="16"/>
          <w:szCs w:val="16"/>
          <w:lang w:val="fr-CH"/>
        </w:rPr>
        <w:t>Ju</w:t>
      </w:r>
      <w:proofErr w:type="spellEnd"/>
      <w:r w:rsidRPr="005C745B">
        <w:rPr>
          <w:rFonts w:asciiTheme="minorBidi" w:hAnsiTheme="minorBidi" w:cstheme="minorBidi"/>
          <w:i/>
          <w:sz w:val="16"/>
          <w:szCs w:val="16"/>
          <w:lang w:val="fr-CH"/>
        </w:rPr>
        <w:t xml:space="preserve"> </w:t>
      </w:r>
      <w:proofErr w:type="spellStart"/>
      <w:r w:rsidRPr="005C745B">
        <w:rPr>
          <w:rFonts w:asciiTheme="minorBidi" w:hAnsiTheme="minorBidi" w:cstheme="minorBidi"/>
          <w:i/>
          <w:sz w:val="16"/>
          <w:szCs w:val="16"/>
          <w:lang w:val="fr-CH"/>
        </w:rPr>
        <w:t>lutemi</w:t>
      </w:r>
      <w:proofErr w:type="spellEnd"/>
      <w:r w:rsidRPr="005C745B">
        <w:rPr>
          <w:rFonts w:asciiTheme="minorBidi" w:hAnsiTheme="minorBidi" w:cstheme="minorBidi"/>
          <w:i/>
          <w:sz w:val="16"/>
          <w:szCs w:val="16"/>
          <w:lang w:val="fr-CH"/>
        </w:rPr>
        <w:t xml:space="preserve">, mos </w:t>
      </w:r>
      <w:proofErr w:type="spellStart"/>
      <w:r w:rsidRPr="005C745B">
        <w:rPr>
          <w:rFonts w:asciiTheme="minorBidi" w:hAnsiTheme="minorBidi" w:cstheme="minorBidi"/>
          <w:i/>
          <w:sz w:val="16"/>
          <w:szCs w:val="16"/>
          <w:lang w:val="fr-CH"/>
        </w:rPr>
        <w:t>përmendni</w:t>
      </w:r>
      <w:proofErr w:type="spellEnd"/>
      <w:r w:rsidRPr="005C745B">
        <w:rPr>
          <w:rFonts w:asciiTheme="minorBidi" w:hAnsiTheme="minorBidi" w:cstheme="minorBidi"/>
          <w:i/>
          <w:sz w:val="16"/>
          <w:szCs w:val="16"/>
          <w:lang w:val="fr-CH"/>
        </w:rPr>
        <w:t xml:space="preserve"> </w:t>
      </w:r>
      <w:proofErr w:type="spellStart"/>
      <w:r w:rsidRPr="005C745B">
        <w:rPr>
          <w:rFonts w:asciiTheme="minorBidi" w:hAnsiTheme="minorBidi" w:cstheme="minorBidi"/>
          <w:i/>
          <w:sz w:val="16"/>
          <w:szCs w:val="16"/>
          <w:lang w:val="fr-CH"/>
        </w:rPr>
        <w:t>kërkesa</w:t>
      </w:r>
      <w:proofErr w:type="spellEnd"/>
      <w:r w:rsidRPr="005C745B">
        <w:rPr>
          <w:rFonts w:asciiTheme="minorBidi" w:hAnsiTheme="minorBidi" w:cstheme="minorBidi"/>
          <w:i/>
          <w:sz w:val="16"/>
          <w:szCs w:val="16"/>
          <w:lang w:val="fr-CH"/>
        </w:rPr>
        <w:t xml:space="preserve"> </w:t>
      </w:r>
      <w:proofErr w:type="spellStart"/>
      <w:r w:rsidRPr="005C745B">
        <w:rPr>
          <w:rFonts w:asciiTheme="minorBidi" w:hAnsiTheme="minorBidi" w:cstheme="minorBidi"/>
          <w:i/>
          <w:sz w:val="16"/>
          <w:szCs w:val="16"/>
          <w:lang w:val="fr-CH"/>
        </w:rPr>
        <w:t>lutjeje</w:t>
      </w:r>
      <w:proofErr w:type="spellEnd"/>
      <w:r w:rsidRPr="005C745B">
        <w:rPr>
          <w:rFonts w:asciiTheme="minorBidi" w:hAnsiTheme="minorBidi" w:cstheme="minorBidi"/>
          <w:i/>
          <w:sz w:val="16"/>
          <w:szCs w:val="16"/>
          <w:lang w:val="fr-CH"/>
        </w:rPr>
        <w:t xml:space="preserve"> </w:t>
      </w:r>
      <w:proofErr w:type="spellStart"/>
      <w:r w:rsidRPr="005C745B">
        <w:rPr>
          <w:rFonts w:asciiTheme="minorBidi" w:hAnsiTheme="minorBidi" w:cstheme="minorBidi"/>
          <w:i/>
          <w:sz w:val="16"/>
          <w:szCs w:val="16"/>
          <w:lang w:val="fr-CH"/>
        </w:rPr>
        <w:t>gjatë</w:t>
      </w:r>
      <w:proofErr w:type="spellEnd"/>
      <w:r w:rsidRPr="005C745B">
        <w:rPr>
          <w:rFonts w:asciiTheme="minorBidi" w:hAnsiTheme="minorBidi" w:cstheme="minorBidi"/>
          <w:i/>
          <w:sz w:val="16"/>
          <w:szCs w:val="16"/>
          <w:lang w:val="fr-CH"/>
        </w:rPr>
        <w:t xml:space="preserve"> </w:t>
      </w:r>
      <w:proofErr w:type="spellStart"/>
      <w:r w:rsidRPr="005C745B">
        <w:rPr>
          <w:rFonts w:asciiTheme="minorBidi" w:hAnsiTheme="minorBidi" w:cstheme="minorBidi"/>
          <w:i/>
          <w:sz w:val="16"/>
          <w:szCs w:val="16"/>
          <w:lang w:val="fr-CH"/>
        </w:rPr>
        <w:t>kësaj</w:t>
      </w:r>
      <w:proofErr w:type="spellEnd"/>
      <w:r w:rsidRPr="005C745B">
        <w:rPr>
          <w:rFonts w:asciiTheme="minorBidi" w:hAnsiTheme="minorBidi" w:cstheme="minorBidi"/>
          <w:i/>
          <w:sz w:val="16"/>
          <w:szCs w:val="16"/>
          <w:lang w:val="fr-CH"/>
        </w:rPr>
        <w:t xml:space="preserve"> </w:t>
      </w:r>
      <w:proofErr w:type="spellStart"/>
      <w:r w:rsidRPr="005C745B">
        <w:rPr>
          <w:rFonts w:asciiTheme="minorBidi" w:hAnsiTheme="minorBidi" w:cstheme="minorBidi"/>
          <w:i/>
          <w:sz w:val="16"/>
          <w:szCs w:val="16"/>
          <w:lang w:val="fr-CH"/>
        </w:rPr>
        <w:t>kohe</w:t>
      </w:r>
      <w:proofErr w:type="spellEnd"/>
      <w:r w:rsidRPr="005C745B">
        <w:rPr>
          <w:rFonts w:asciiTheme="minorBidi" w:hAnsiTheme="minorBidi" w:cstheme="minorBidi"/>
          <w:i/>
          <w:sz w:val="16"/>
          <w:szCs w:val="16"/>
          <w:lang w:val="fr-CH"/>
        </w:rPr>
        <w:t>.</w:t>
      </w:r>
    </w:p>
    <w:p w:rsidR="00BE1BA6" w:rsidRPr="005C745B" w:rsidRDefault="00BE1BA6" w:rsidP="00BE1BA6">
      <w:pPr>
        <w:pStyle w:val="Textkrper"/>
        <w:spacing w:after="60" w:line="183" w:lineRule="exact"/>
        <w:jc w:val="both"/>
        <w:rPr>
          <w:rFonts w:asciiTheme="minorBidi" w:hAnsiTheme="minorBidi" w:cstheme="minorBidi"/>
          <w:sz w:val="16"/>
          <w:szCs w:val="16"/>
          <w:lang w:val="fr-CH"/>
        </w:rPr>
      </w:pPr>
      <w:proofErr w:type="spellStart"/>
      <w:r w:rsidRPr="005C745B">
        <w:rPr>
          <w:rFonts w:asciiTheme="minorBidi" w:hAnsiTheme="minorBidi" w:cstheme="minorBidi"/>
          <w:i/>
          <w:sz w:val="16"/>
          <w:szCs w:val="16"/>
          <w:lang w:val="fr-CH"/>
        </w:rPr>
        <w:t>Për</w:t>
      </w:r>
      <w:proofErr w:type="spellEnd"/>
      <w:r w:rsidRPr="005C745B">
        <w:rPr>
          <w:rFonts w:asciiTheme="minorBidi" w:hAnsiTheme="minorBidi" w:cstheme="minorBidi"/>
          <w:i/>
          <w:sz w:val="16"/>
          <w:szCs w:val="16"/>
          <w:lang w:val="fr-CH"/>
        </w:rPr>
        <w:t xml:space="preserve"> </w:t>
      </w:r>
      <w:proofErr w:type="spellStart"/>
      <w:r w:rsidRPr="005C745B">
        <w:rPr>
          <w:rFonts w:asciiTheme="minorBidi" w:hAnsiTheme="minorBidi" w:cstheme="minorBidi"/>
          <w:i/>
          <w:sz w:val="16"/>
          <w:szCs w:val="16"/>
          <w:lang w:val="fr-CH"/>
        </w:rPr>
        <w:t>çdo</w:t>
      </w:r>
      <w:proofErr w:type="spellEnd"/>
      <w:r w:rsidRPr="005C745B">
        <w:rPr>
          <w:rFonts w:asciiTheme="minorBidi" w:hAnsiTheme="minorBidi" w:cstheme="minorBidi"/>
          <w:i/>
          <w:sz w:val="16"/>
          <w:szCs w:val="16"/>
          <w:lang w:val="fr-CH"/>
        </w:rPr>
        <w:t xml:space="preserve"> </w:t>
      </w:r>
      <w:proofErr w:type="spellStart"/>
      <w:r w:rsidRPr="005C745B">
        <w:rPr>
          <w:rFonts w:asciiTheme="minorBidi" w:hAnsiTheme="minorBidi" w:cstheme="minorBidi"/>
          <w:i/>
          <w:sz w:val="16"/>
          <w:szCs w:val="16"/>
          <w:lang w:val="fr-CH"/>
        </w:rPr>
        <w:t>gjë</w:t>
      </w:r>
      <w:proofErr w:type="spellEnd"/>
      <w:r w:rsidRPr="005C745B">
        <w:rPr>
          <w:rFonts w:asciiTheme="minorBidi" w:hAnsiTheme="minorBidi" w:cstheme="minorBidi"/>
          <w:i/>
          <w:sz w:val="16"/>
          <w:szCs w:val="16"/>
          <w:lang w:val="fr-CH"/>
        </w:rPr>
        <w:t xml:space="preserve"> </w:t>
      </w:r>
      <w:proofErr w:type="spellStart"/>
      <w:r w:rsidRPr="005C745B">
        <w:rPr>
          <w:rFonts w:asciiTheme="minorBidi" w:hAnsiTheme="minorBidi" w:cstheme="minorBidi"/>
          <w:i/>
          <w:sz w:val="16"/>
          <w:szCs w:val="16"/>
          <w:lang w:val="fr-CH"/>
        </w:rPr>
        <w:t>falenderoni</w:t>
      </w:r>
      <w:proofErr w:type="spellEnd"/>
      <w:r w:rsidRPr="005C745B">
        <w:rPr>
          <w:rFonts w:asciiTheme="minorBidi" w:hAnsiTheme="minorBidi" w:cstheme="minorBidi"/>
          <w:i/>
          <w:sz w:val="16"/>
          <w:szCs w:val="16"/>
          <w:lang w:val="fr-CH"/>
        </w:rPr>
        <w:t xml:space="preserve"> </w:t>
      </w:r>
      <w:proofErr w:type="spellStart"/>
      <w:r w:rsidRPr="005C745B">
        <w:rPr>
          <w:rFonts w:asciiTheme="minorBidi" w:hAnsiTheme="minorBidi" w:cstheme="minorBidi"/>
          <w:i/>
          <w:sz w:val="16"/>
          <w:szCs w:val="16"/>
          <w:lang w:val="fr-CH"/>
        </w:rPr>
        <w:t>sepse</w:t>
      </w:r>
      <w:proofErr w:type="spellEnd"/>
      <w:r w:rsidRPr="005C745B">
        <w:rPr>
          <w:rFonts w:asciiTheme="minorBidi" w:hAnsiTheme="minorBidi" w:cstheme="minorBidi"/>
          <w:i/>
          <w:sz w:val="16"/>
          <w:szCs w:val="16"/>
          <w:lang w:val="fr-CH"/>
        </w:rPr>
        <w:t xml:space="preserve"> i </w:t>
      </w:r>
      <w:proofErr w:type="spellStart"/>
      <w:r w:rsidRPr="005C745B">
        <w:rPr>
          <w:rFonts w:asciiTheme="minorBidi" w:hAnsiTheme="minorBidi" w:cstheme="minorBidi"/>
          <w:i/>
          <w:sz w:val="16"/>
          <w:szCs w:val="16"/>
          <w:lang w:val="fr-CH"/>
        </w:rPr>
        <w:t>tillë</w:t>
      </w:r>
      <w:proofErr w:type="spellEnd"/>
      <w:r w:rsidRPr="005C745B">
        <w:rPr>
          <w:rFonts w:asciiTheme="minorBidi" w:hAnsiTheme="minorBidi" w:cstheme="minorBidi"/>
          <w:i/>
          <w:sz w:val="16"/>
          <w:szCs w:val="16"/>
          <w:lang w:val="fr-CH"/>
        </w:rPr>
        <w:t xml:space="preserve"> </w:t>
      </w:r>
      <w:proofErr w:type="spellStart"/>
      <w:r w:rsidRPr="005C745B">
        <w:rPr>
          <w:rFonts w:asciiTheme="minorBidi" w:hAnsiTheme="minorBidi" w:cstheme="minorBidi"/>
          <w:i/>
          <w:sz w:val="16"/>
          <w:szCs w:val="16"/>
          <w:lang w:val="fr-CH"/>
        </w:rPr>
        <w:t>është</w:t>
      </w:r>
      <w:proofErr w:type="spellEnd"/>
      <w:r w:rsidRPr="005C745B">
        <w:rPr>
          <w:rFonts w:asciiTheme="minorBidi" w:hAnsiTheme="minorBidi" w:cstheme="minorBidi"/>
          <w:i/>
          <w:sz w:val="16"/>
          <w:szCs w:val="16"/>
          <w:lang w:val="fr-CH"/>
        </w:rPr>
        <w:t xml:space="preserve"> </w:t>
      </w:r>
      <w:proofErr w:type="spellStart"/>
      <w:r w:rsidRPr="005C745B">
        <w:rPr>
          <w:rFonts w:asciiTheme="minorBidi" w:hAnsiTheme="minorBidi" w:cstheme="minorBidi"/>
          <w:i/>
          <w:sz w:val="16"/>
          <w:szCs w:val="16"/>
          <w:lang w:val="fr-CH"/>
        </w:rPr>
        <w:t>vullneti</w:t>
      </w:r>
      <w:proofErr w:type="spellEnd"/>
      <w:r w:rsidRPr="005C745B">
        <w:rPr>
          <w:rFonts w:asciiTheme="minorBidi" w:hAnsiTheme="minorBidi" w:cstheme="minorBidi"/>
          <w:i/>
          <w:sz w:val="16"/>
          <w:szCs w:val="16"/>
          <w:lang w:val="fr-CH"/>
        </w:rPr>
        <w:t xml:space="preserve"> i </w:t>
      </w:r>
      <w:proofErr w:type="spellStart"/>
      <w:r w:rsidRPr="005C745B">
        <w:rPr>
          <w:rFonts w:asciiTheme="minorBidi" w:hAnsiTheme="minorBidi" w:cstheme="minorBidi"/>
          <w:i/>
          <w:sz w:val="16"/>
          <w:szCs w:val="16"/>
          <w:lang w:val="fr-CH"/>
        </w:rPr>
        <w:t>Perëndisë</w:t>
      </w:r>
      <w:proofErr w:type="spellEnd"/>
      <w:r w:rsidRPr="005C745B">
        <w:rPr>
          <w:rFonts w:asciiTheme="minorBidi" w:hAnsiTheme="minorBidi" w:cstheme="minorBidi"/>
          <w:i/>
          <w:sz w:val="16"/>
          <w:szCs w:val="16"/>
          <w:lang w:val="fr-CH"/>
        </w:rPr>
        <w:t xml:space="preserve"> </w:t>
      </w:r>
      <w:proofErr w:type="spellStart"/>
      <w:r w:rsidRPr="005C745B">
        <w:rPr>
          <w:rFonts w:asciiTheme="minorBidi" w:hAnsiTheme="minorBidi" w:cstheme="minorBidi"/>
          <w:i/>
          <w:sz w:val="16"/>
          <w:szCs w:val="16"/>
          <w:lang w:val="fr-CH"/>
        </w:rPr>
        <w:t>në</w:t>
      </w:r>
      <w:proofErr w:type="spellEnd"/>
      <w:r w:rsidRPr="005C745B">
        <w:rPr>
          <w:rFonts w:asciiTheme="minorBidi" w:hAnsiTheme="minorBidi" w:cstheme="minorBidi"/>
          <w:i/>
          <w:sz w:val="16"/>
          <w:szCs w:val="16"/>
          <w:lang w:val="fr-CH"/>
        </w:rPr>
        <w:t xml:space="preserve"> </w:t>
      </w:r>
      <w:proofErr w:type="spellStart"/>
      <w:r w:rsidRPr="005C745B">
        <w:rPr>
          <w:rFonts w:asciiTheme="minorBidi" w:hAnsiTheme="minorBidi" w:cstheme="minorBidi"/>
          <w:i/>
          <w:sz w:val="16"/>
          <w:szCs w:val="16"/>
          <w:lang w:val="fr-CH"/>
        </w:rPr>
        <w:t>Krishtin</w:t>
      </w:r>
      <w:proofErr w:type="spellEnd"/>
      <w:r w:rsidRPr="005C745B">
        <w:rPr>
          <w:rFonts w:asciiTheme="minorBidi" w:hAnsiTheme="minorBidi" w:cstheme="minorBidi"/>
          <w:i/>
          <w:sz w:val="16"/>
          <w:szCs w:val="16"/>
          <w:lang w:val="fr-CH"/>
        </w:rPr>
        <w:t xml:space="preserve"> </w:t>
      </w:r>
      <w:proofErr w:type="spellStart"/>
      <w:r w:rsidRPr="005C745B">
        <w:rPr>
          <w:rFonts w:asciiTheme="minorBidi" w:hAnsiTheme="minorBidi" w:cstheme="minorBidi"/>
          <w:i/>
          <w:sz w:val="16"/>
          <w:szCs w:val="16"/>
          <w:lang w:val="fr-CH"/>
        </w:rPr>
        <w:t>Jezus</w:t>
      </w:r>
      <w:proofErr w:type="spellEnd"/>
      <w:r w:rsidRPr="005C745B">
        <w:rPr>
          <w:rFonts w:asciiTheme="minorBidi" w:hAnsiTheme="minorBidi" w:cstheme="minorBidi"/>
          <w:i/>
          <w:sz w:val="16"/>
          <w:szCs w:val="16"/>
          <w:lang w:val="fr-CH"/>
        </w:rPr>
        <w:t xml:space="preserve"> </w:t>
      </w:r>
      <w:proofErr w:type="spellStart"/>
      <w:r w:rsidRPr="005C745B">
        <w:rPr>
          <w:rFonts w:asciiTheme="minorBidi" w:hAnsiTheme="minorBidi" w:cstheme="minorBidi"/>
          <w:i/>
          <w:sz w:val="16"/>
          <w:szCs w:val="16"/>
          <w:lang w:val="fr-CH"/>
        </w:rPr>
        <w:t>për</w:t>
      </w:r>
      <w:proofErr w:type="spellEnd"/>
      <w:r w:rsidRPr="005C745B">
        <w:rPr>
          <w:rFonts w:asciiTheme="minorBidi" w:hAnsiTheme="minorBidi" w:cstheme="minorBidi"/>
          <w:i/>
          <w:sz w:val="16"/>
          <w:szCs w:val="16"/>
          <w:lang w:val="fr-CH"/>
        </w:rPr>
        <w:t xml:space="preserve"> </w:t>
      </w:r>
      <w:proofErr w:type="spellStart"/>
      <w:r w:rsidRPr="005C745B">
        <w:rPr>
          <w:rFonts w:asciiTheme="minorBidi" w:hAnsiTheme="minorBidi" w:cstheme="minorBidi"/>
          <w:i/>
          <w:sz w:val="16"/>
          <w:szCs w:val="16"/>
          <w:lang w:val="fr-CH"/>
        </w:rPr>
        <w:t>ju</w:t>
      </w:r>
      <w:proofErr w:type="spellEnd"/>
      <w:r w:rsidRPr="005C745B">
        <w:rPr>
          <w:rFonts w:asciiTheme="minorBidi" w:hAnsiTheme="minorBidi" w:cstheme="minorBidi"/>
          <w:i/>
          <w:sz w:val="16"/>
          <w:szCs w:val="16"/>
          <w:lang w:val="fr-CH"/>
        </w:rPr>
        <w:t xml:space="preserve">. 1 </w:t>
      </w:r>
      <w:proofErr w:type="spellStart"/>
      <w:r w:rsidRPr="005C745B">
        <w:rPr>
          <w:rFonts w:asciiTheme="minorBidi" w:hAnsiTheme="minorBidi" w:cstheme="minorBidi"/>
          <w:i/>
          <w:sz w:val="16"/>
          <w:szCs w:val="16"/>
          <w:lang w:val="fr-CH"/>
        </w:rPr>
        <w:t>Thesalonikasve</w:t>
      </w:r>
      <w:proofErr w:type="spellEnd"/>
      <w:r w:rsidRPr="005C745B">
        <w:rPr>
          <w:rFonts w:asciiTheme="minorBidi" w:hAnsiTheme="minorBidi" w:cstheme="minorBidi"/>
          <w:i/>
          <w:sz w:val="16"/>
          <w:szCs w:val="16"/>
          <w:lang w:val="fr-CH"/>
        </w:rPr>
        <w:t xml:space="preserve"> 5:18</w:t>
      </w:r>
    </w:p>
    <w:p w:rsidR="00BE1BA6" w:rsidRPr="005C745B" w:rsidRDefault="00BE1BA6" w:rsidP="00BE1BA6">
      <w:pPr>
        <w:pStyle w:val="Textkrper"/>
        <w:spacing w:before="10" w:after="0"/>
        <w:jc w:val="both"/>
        <w:rPr>
          <w:rFonts w:asciiTheme="minorBidi" w:hAnsiTheme="minorBidi" w:cstheme="minorBidi"/>
          <w:sz w:val="12"/>
          <w:szCs w:val="12"/>
          <w:lang w:val="fr-CH"/>
        </w:rPr>
      </w:pPr>
    </w:p>
    <w:p w:rsidR="00BE1BA6" w:rsidRPr="005C745B" w:rsidRDefault="00BE1BA6" w:rsidP="00BE1BA6">
      <w:pPr>
        <w:spacing w:before="1" w:line="247" w:lineRule="auto"/>
        <w:jc w:val="both"/>
        <w:rPr>
          <w:rFonts w:asciiTheme="minorBidi" w:hAnsiTheme="minorBidi" w:cstheme="minorBidi"/>
          <w:w w:val="105"/>
          <w:sz w:val="20"/>
          <w:lang w:val="fr-CH"/>
        </w:rPr>
      </w:pPr>
      <w:proofErr w:type="spellStart"/>
      <w:r w:rsidRPr="005C745B">
        <w:rPr>
          <w:rFonts w:asciiTheme="minorBidi" w:hAnsiTheme="minorBidi" w:cstheme="minorBidi"/>
          <w:b/>
          <w:w w:val="105"/>
          <w:position w:val="-1"/>
          <w:sz w:val="22"/>
          <w:szCs w:val="22"/>
          <w:lang w:val="fr-CH"/>
        </w:rPr>
        <w:t>Ndërmjetësimi</w:t>
      </w:r>
      <w:proofErr w:type="spellEnd"/>
      <w:r w:rsidRPr="005C745B">
        <w:rPr>
          <w:rFonts w:asciiTheme="minorBidi" w:hAnsiTheme="minorBidi" w:cstheme="minorBidi"/>
          <w:w w:val="105"/>
          <w:sz w:val="20"/>
          <w:lang w:val="fr-CH"/>
        </w:rPr>
        <w:t>—</w:t>
      </w:r>
      <w:proofErr w:type="spellStart"/>
      <w:r w:rsidRPr="005C745B">
        <w:rPr>
          <w:rFonts w:asciiTheme="minorBidi" w:hAnsiTheme="minorBidi" w:cstheme="minorBidi"/>
          <w:w w:val="105"/>
          <w:sz w:val="20"/>
          <w:lang w:val="fr-CH"/>
        </w:rPr>
        <w:t>Shkoni</w:t>
      </w:r>
      <w:proofErr w:type="spellEnd"/>
      <w:r w:rsidRPr="005C745B">
        <w:rPr>
          <w:rFonts w:asciiTheme="minorBidi" w:hAnsiTheme="minorBidi" w:cstheme="minorBidi"/>
          <w:spacing w:val="-15"/>
          <w:w w:val="105"/>
          <w:sz w:val="20"/>
          <w:lang w:val="fr-CH"/>
        </w:rPr>
        <w:t xml:space="preserve"> </w:t>
      </w:r>
      <w:r w:rsidRPr="005C745B">
        <w:rPr>
          <w:rFonts w:asciiTheme="minorBidi" w:hAnsiTheme="minorBidi" w:cstheme="minorBidi"/>
          <w:w w:val="105"/>
          <w:sz w:val="20"/>
          <w:lang w:val="fr-CH"/>
        </w:rPr>
        <w:t>para</w:t>
      </w:r>
      <w:r w:rsidRPr="005C745B">
        <w:rPr>
          <w:rFonts w:asciiTheme="minorBidi" w:hAnsiTheme="minorBidi" w:cstheme="minorBidi"/>
          <w:spacing w:val="-15"/>
          <w:w w:val="105"/>
          <w:sz w:val="20"/>
          <w:lang w:val="fr-CH"/>
        </w:rPr>
        <w:t xml:space="preserve"> </w:t>
      </w:r>
      <w:proofErr w:type="spellStart"/>
      <w:r w:rsidRPr="005C745B">
        <w:rPr>
          <w:rFonts w:asciiTheme="minorBidi" w:hAnsiTheme="minorBidi" w:cstheme="minorBidi"/>
          <w:w w:val="105"/>
          <w:sz w:val="20"/>
          <w:lang w:val="fr-CH"/>
        </w:rPr>
        <w:t>Perëndisë</w:t>
      </w:r>
      <w:proofErr w:type="spellEnd"/>
      <w:r w:rsidRPr="005C745B">
        <w:rPr>
          <w:rFonts w:asciiTheme="minorBidi" w:hAnsiTheme="minorBidi" w:cstheme="minorBidi"/>
          <w:spacing w:val="-14"/>
          <w:w w:val="105"/>
          <w:sz w:val="20"/>
          <w:lang w:val="fr-CH"/>
        </w:rPr>
        <w:t xml:space="preserve"> </w:t>
      </w:r>
      <w:r w:rsidRPr="005C745B">
        <w:rPr>
          <w:rFonts w:asciiTheme="minorBidi" w:hAnsiTheme="minorBidi" w:cstheme="minorBidi"/>
          <w:w w:val="105"/>
          <w:sz w:val="20"/>
          <w:lang w:val="fr-CH"/>
        </w:rPr>
        <w:t>me</w:t>
      </w:r>
      <w:r w:rsidRPr="005C745B">
        <w:rPr>
          <w:rFonts w:asciiTheme="minorBidi" w:hAnsiTheme="minorBidi" w:cstheme="minorBidi"/>
          <w:spacing w:val="-14"/>
          <w:w w:val="105"/>
          <w:sz w:val="20"/>
          <w:lang w:val="fr-CH"/>
        </w:rPr>
        <w:t xml:space="preserve"> </w:t>
      </w:r>
      <w:proofErr w:type="spellStart"/>
      <w:r w:rsidRPr="005C745B">
        <w:rPr>
          <w:rFonts w:asciiTheme="minorBidi" w:hAnsiTheme="minorBidi" w:cstheme="minorBidi"/>
          <w:w w:val="105"/>
          <w:sz w:val="20"/>
          <w:lang w:val="fr-CH"/>
        </w:rPr>
        <w:t>lutje</w:t>
      </w:r>
      <w:proofErr w:type="spellEnd"/>
      <w:r w:rsidRPr="005C745B">
        <w:rPr>
          <w:rFonts w:asciiTheme="minorBidi" w:hAnsiTheme="minorBidi" w:cstheme="minorBidi"/>
          <w:spacing w:val="-15"/>
          <w:w w:val="105"/>
          <w:sz w:val="20"/>
          <w:lang w:val="fr-CH"/>
        </w:rPr>
        <w:t xml:space="preserve"> </w:t>
      </w:r>
      <w:proofErr w:type="spellStart"/>
      <w:r w:rsidRPr="005C745B">
        <w:rPr>
          <w:rFonts w:asciiTheme="minorBidi" w:hAnsiTheme="minorBidi" w:cstheme="minorBidi"/>
          <w:w w:val="105"/>
          <w:sz w:val="20"/>
          <w:lang w:val="fr-CH"/>
        </w:rPr>
        <w:t>në</w:t>
      </w:r>
      <w:proofErr w:type="spellEnd"/>
      <w:r w:rsidRPr="005C745B">
        <w:rPr>
          <w:rFonts w:asciiTheme="minorBidi" w:hAnsiTheme="minorBidi" w:cstheme="minorBidi"/>
          <w:spacing w:val="-15"/>
          <w:w w:val="105"/>
          <w:sz w:val="20"/>
          <w:lang w:val="fr-CH"/>
        </w:rPr>
        <w:t xml:space="preserve"> </w:t>
      </w:r>
      <w:proofErr w:type="spellStart"/>
      <w:r w:rsidRPr="005C745B">
        <w:rPr>
          <w:rFonts w:asciiTheme="minorBidi" w:hAnsiTheme="minorBidi" w:cstheme="minorBidi"/>
          <w:w w:val="105"/>
          <w:sz w:val="20"/>
          <w:lang w:val="fr-CH"/>
        </w:rPr>
        <w:t>emër</w:t>
      </w:r>
      <w:proofErr w:type="spellEnd"/>
      <w:r w:rsidRPr="005C745B">
        <w:rPr>
          <w:rFonts w:asciiTheme="minorBidi" w:hAnsiTheme="minorBidi" w:cstheme="minorBidi"/>
          <w:spacing w:val="-15"/>
          <w:w w:val="105"/>
          <w:sz w:val="20"/>
          <w:lang w:val="fr-CH"/>
        </w:rPr>
        <w:t xml:space="preserve"> </w:t>
      </w:r>
      <w:proofErr w:type="spellStart"/>
      <w:r w:rsidRPr="005C745B">
        <w:rPr>
          <w:rFonts w:asciiTheme="minorBidi" w:hAnsiTheme="minorBidi" w:cstheme="minorBidi"/>
          <w:w w:val="105"/>
          <w:sz w:val="20"/>
          <w:lang w:val="fr-CH"/>
        </w:rPr>
        <w:t>të</w:t>
      </w:r>
      <w:proofErr w:type="spellEnd"/>
      <w:r w:rsidRPr="005C745B">
        <w:rPr>
          <w:rFonts w:asciiTheme="minorBidi" w:hAnsiTheme="minorBidi" w:cstheme="minorBidi"/>
          <w:spacing w:val="-15"/>
          <w:w w:val="105"/>
          <w:sz w:val="20"/>
          <w:lang w:val="fr-CH"/>
        </w:rPr>
        <w:t xml:space="preserve"> </w:t>
      </w:r>
      <w:proofErr w:type="spellStart"/>
      <w:r w:rsidRPr="005C745B">
        <w:rPr>
          <w:rFonts w:asciiTheme="minorBidi" w:hAnsiTheme="minorBidi" w:cstheme="minorBidi"/>
          <w:w w:val="105"/>
          <w:sz w:val="20"/>
          <w:lang w:val="fr-CH"/>
        </w:rPr>
        <w:t>të</w:t>
      </w:r>
      <w:proofErr w:type="spellEnd"/>
      <w:r w:rsidRPr="005C745B">
        <w:rPr>
          <w:rFonts w:asciiTheme="minorBidi" w:hAnsiTheme="minorBidi" w:cstheme="minorBidi"/>
          <w:spacing w:val="-15"/>
          <w:w w:val="105"/>
          <w:sz w:val="20"/>
          <w:lang w:val="fr-CH"/>
        </w:rPr>
        <w:t xml:space="preserve"> </w:t>
      </w:r>
      <w:proofErr w:type="spellStart"/>
      <w:r w:rsidRPr="005C745B">
        <w:rPr>
          <w:rFonts w:asciiTheme="minorBidi" w:hAnsiTheme="minorBidi" w:cstheme="minorBidi"/>
          <w:w w:val="105"/>
          <w:sz w:val="20"/>
          <w:lang w:val="fr-CH"/>
        </w:rPr>
        <w:t>tjerëve</w:t>
      </w:r>
      <w:proofErr w:type="spellEnd"/>
      <w:r w:rsidRPr="005C745B">
        <w:rPr>
          <w:rFonts w:asciiTheme="minorBidi" w:hAnsiTheme="minorBidi" w:cstheme="minorBidi"/>
          <w:w w:val="105"/>
          <w:sz w:val="20"/>
          <w:lang w:val="fr-CH"/>
        </w:rPr>
        <w:t>.</w:t>
      </w:r>
      <w:r w:rsidRPr="005C745B">
        <w:rPr>
          <w:rFonts w:asciiTheme="minorBidi" w:hAnsiTheme="minorBidi" w:cstheme="minorBidi"/>
          <w:spacing w:val="-15"/>
          <w:w w:val="105"/>
          <w:sz w:val="20"/>
          <w:lang w:val="fr-CH"/>
        </w:rPr>
        <w:t xml:space="preserve"> </w:t>
      </w:r>
      <w:proofErr w:type="spellStart"/>
      <w:r w:rsidRPr="005C745B">
        <w:rPr>
          <w:rFonts w:asciiTheme="minorBidi" w:hAnsiTheme="minorBidi" w:cstheme="minorBidi"/>
          <w:w w:val="105"/>
          <w:sz w:val="20"/>
          <w:lang w:val="fr-CH"/>
        </w:rPr>
        <w:t>Formoni</w:t>
      </w:r>
      <w:proofErr w:type="spellEnd"/>
      <w:r w:rsidRPr="005C745B">
        <w:rPr>
          <w:rFonts w:asciiTheme="minorBidi" w:hAnsiTheme="minorBidi" w:cstheme="minorBidi"/>
          <w:spacing w:val="-14"/>
          <w:w w:val="105"/>
          <w:sz w:val="20"/>
          <w:lang w:val="fr-CH"/>
        </w:rPr>
        <w:t xml:space="preserve"> </w:t>
      </w:r>
      <w:proofErr w:type="spellStart"/>
      <w:r w:rsidRPr="005C745B">
        <w:rPr>
          <w:rFonts w:asciiTheme="minorBidi" w:hAnsiTheme="minorBidi" w:cstheme="minorBidi"/>
          <w:w w:val="105"/>
          <w:sz w:val="20"/>
          <w:lang w:val="fr-CH"/>
        </w:rPr>
        <w:t>grupe</w:t>
      </w:r>
      <w:proofErr w:type="spellEnd"/>
      <w:r w:rsidRPr="005C745B">
        <w:rPr>
          <w:rFonts w:asciiTheme="minorBidi" w:hAnsiTheme="minorBidi" w:cstheme="minorBidi"/>
          <w:spacing w:val="-15"/>
          <w:w w:val="105"/>
          <w:sz w:val="20"/>
          <w:lang w:val="fr-CH"/>
        </w:rPr>
        <w:t xml:space="preserve"> </w:t>
      </w:r>
      <w:r w:rsidRPr="005C745B">
        <w:rPr>
          <w:rFonts w:asciiTheme="minorBidi" w:hAnsiTheme="minorBidi" w:cstheme="minorBidi"/>
          <w:w w:val="105"/>
          <w:sz w:val="20"/>
          <w:lang w:val="fr-CH"/>
        </w:rPr>
        <w:t>me</w:t>
      </w:r>
      <w:r w:rsidRPr="005C745B">
        <w:rPr>
          <w:rFonts w:asciiTheme="minorBidi" w:hAnsiTheme="minorBidi" w:cstheme="minorBidi"/>
          <w:spacing w:val="-15"/>
          <w:w w:val="105"/>
          <w:sz w:val="20"/>
          <w:lang w:val="fr-CH"/>
        </w:rPr>
        <w:t xml:space="preserve"> </w:t>
      </w:r>
      <w:proofErr w:type="spellStart"/>
      <w:r w:rsidRPr="005C745B">
        <w:rPr>
          <w:rFonts w:asciiTheme="minorBidi" w:hAnsiTheme="minorBidi" w:cstheme="minorBidi"/>
          <w:w w:val="105"/>
          <w:sz w:val="20"/>
          <w:lang w:val="fr-CH"/>
        </w:rPr>
        <w:t>dy</w:t>
      </w:r>
      <w:proofErr w:type="spellEnd"/>
      <w:r w:rsidRPr="005C745B">
        <w:rPr>
          <w:rFonts w:asciiTheme="minorBidi" w:hAnsiTheme="minorBidi" w:cstheme="minorBidi"/>
          <w:spacing w:val="-15"/>
          <w:w w:val="105"/>
          <w:sz w:val="20"/>
          <w:lang w:val="fr-CH"/>
        </w:rPr>
        <w:t xml:space="preserve"> </w:t>
      </w:r>
      <w:r w:rsidRPr="005C745B">
        <w:rPr>
          <w:rFonts w:asciiTheme="minorBidi" w:hAnsiTheme="minorBidi" w:cstheme="minorBidi"/>
          <w:w w:val="105"/>
          <w:sz w:val="20"/>
          <w:lang w:val="fr-CH"/>
        </w:rPr>
        <w:t>ose</w:t>
      </w:r>
      <w:r w:rsidRPr="005C745B">
        <w:rPr>
          <w:rFonts w:asciiTheme="minorBidi" w:hAnsiTheme="minorBidi" w:cstheme="minorBidi"/>
          <w:spacing w:val="-15"/>
          <w:w w:val="105"/>
          <w:sz w:val="20"/>
          <w:lang w:val="fr-CH"/>
        </w:rPr>
        <w:t xml:space="preserve"> </w:t>
      </w:r>
      <w:proofErr w:type="spellStart"/>
      <w:r w:rsidRPr="005C745B">
        <w:rPr>
          <w:rFonts w:asciiTheme="minorBidi" w:hAnsiTheme="minorBidi" w:cstheme="minorBidi"/>
          <w:w w:val="105"/>
          <w:sz w:val="20"/>
          <w:lang w:val="fr-CH"/>
        </w:rPr>
        <w:t>tre</w:t>
      </w:r>
      <w:proofErr w:type="spellEnd"/>
      <w:r w:rsidRPr="005C745B">
        <w:rPr>
          <w:rFonts w:asciiTheme="minorBidi" w:hAnsiTheme="minorBidi" w:cstheme="minorBidi"/>
          <w:w w:val="105"/>
          <w:sz w:val="20"/>
          <w:lang w:val="fr-CH"/>
        </w:rPr>
        <w:t xml:space="preserve"> </w:t>
      </w:r>
      <w:proofErr w:type="spellStart"/>
      <w:r w:rsidRPr="005C745B">
        <w:rPr>
          <w:rFonts w:asciiTheme="minorBidi" w:hAnsiTheme="minorBidi" w:cstheme="minorBidi"/>
          <w:w w:val="105"/>
          <w:sz w:val="20"/>
          <w:lang w:val="fr-CH"/>
        </w:rPr>
        <w:t>veta</w:t>
      </w:r>
      <w:proofErr w:type="spellEnd"/>
      <w:r w:rsidRPr="005C745B">
        <w:rPr>
          <w:rFonts w:asciiTheme="minorBidi" w:hAnsiTheme="minorBidi" w:cstheme="minorBidi"/>
          <w:w w:val="105"/>
          <w:sz w:val="20"/>
          <w:lang w:val="fr-CH"/>
        </w:rPr>
        <w:t>.</w:t>
      </w:r>
    </w:p>
    <w:p w:rsidR="00BE1BA6" w:rsidRPr="005C745B" w:rsidRDefault="00BE1BA6" w:rsidP="00BE1BA6">
      <w:pPr>
        <w:pStyle w:val="Textkrper"/>
        <w:spacing w:before="10" w:after="0"/>
        <w:jc w:val="both"/>
        <w:rPr>
          <w:rFonts w:asciiTheme="minorBidi" w:hAnsiTheme="minorBidi" w:cstheme="minorBidi"/>
          <w:sz w:val="12"/>
          <w:szCs w:val="12"/>
          <w:lang w:val="fr-CH"/>
        </w:rPr>
      </w:pPr>
    </w:p>
    <w:p w:rsidR="00BE1BA6" w:rsidRPr="005C745B" w:rsidRDefault="00BE1BA6" w:rsidP="00BE1BA6">
      <w:pPr>
        <w:pStyle w:val="BasicParagraph"/>
        <w:rPr>
          <w:rFonts w:ascii="Arial" w:hAnsi="Arial" w:cs="Arial"/>
          <w:color w:val="auto"/>
          <w:sz w:val="20"/>
          <w:szCs w:val="20"/>
          <w:lang w:val="fr-CH"/>
        </w:rPr>
      </w:pPr>
      <w:proofErr w:type="spellStart"/>
      <w:r w:rsidRPr="005C745B">
        <w:rPr>
          <w:rFonts w:asciiTheme="minorBidi" w:hAnsiTheme="minorBidi" w:cstheme="minorBidi"/>
          <w:b/>
          <w:color w:val="auto"/>
          <w:sz w:val="20"/>
          <w:szCs w:val="20"/>
          <w:lang w:val="fr-CH"/>
        </w:rPr>
        <w:t>Fëmijët</w:t>
      </w:r>
      <w:proofErr w:type="spellEnd"/>
      <w:r w:rsidRPr="005C745B">
        <w:rPr>
          <w:rFonts w:asciiTheme="minorBidi" w:hAnsiTheme="minorBidi" w:cstheme="minorBidi"/>
          <w:b/>
          <w:color w:val="auto"/>
          <w:sz w:val="20"/>
          <w:szCs w:val="20"/>
          <w:lang w:val="fr-CH"/>
        </w:rPr>
        <w:t xml:space="preserve"> </w:t>
      </w:r>
      <w:proofErr w:type="spellStart"/>
      <w:r w:rsidRPr="005C745B">
        <w:rPr>
          <w:rFonts w:asciiTheme="minorBidi" w:hAnsiTheme="minorBidi" w:cstheme="minorBidi"/>
          <w:b/>
          <w:color w:val="auto"/>
          <w:sz w:val="20"/>
          <w:szCs w:val="20"/>
          <w:lang w:val="fr-CH"/>
        </w:rPr>
        <w:t>Tanë</w:t>
      </w:r>
      <w:proofErr w:type="spellEnd"/>
    </w:p>
    <w:p w:rsidR="00BE1BA6" w:rsidRPr="005C745B" w:rsidRDefault="00BE1BA6" w:rsidP="00BE1BA6">
      <w:pPr>
        <w:tabs>
          <w:tab w:val="right" w:leader="dot" w:pos="9072"/>
          <w:tab w:val="left" w:pos="9250"/>
        </w:tabs>
        <w:spacing w:before="72"/>
        <w:rPr>
          <w:rFonts w:asciiTheme="minorBidi" w:hAnsiTheme="minorBidi" w:cstheme="minorBidi"/>
          <w:w w:val="105"/>
          <w:sz w:val="20"/>
          <w:lang w:val="fr-CH"/>
        </w:rPr>
      </w:pPr>
      <w:proofErr w:type="spellStart"/>
      <w:r w:rsidRPr="005C745B">
        <w:rPr>
          <w:rFonts w:asciiTheme="minorBidi" w:hAnsiTheme="minorBidi" w:cstheme="minorBidi"/>
          <w:b/>
          <w:bCs/>
          <w:w w:val="105"/>
          <w:sz w:val="20"/>
          <w:lang w:val="fr-CH"/>
        </w:rPr>
        <w:t>Shkrimi</w:t>
      </w:r>
      <w:proofErr w:type="spellEnd"/>
      <w:r w:rsidRPr="005C745B">
        <w:rPr>
          <w:rFonts w:asciiTheme="minorBidi" w:hAnsiTheme="minorBidi" w:cstheme="minorBidi"/>
          <w:w w:val="105"/>
          <w:sz w:val="20"/>
          <w:lang w:val="fr-CH"/>
        </w:rPr>
        <w:t xml:space="preserve">: </w:t>
      </w:r>
      <w:r w:rsidRPr="005C745B">
        <w:rPr>
          <w:rFonts w:asciiTheme="minorBidi" w:hAnsiTheme="minorBidi" w:cstheme="minorBidi"/>
          <w:w w:val="105"/>
          <w:sz w:val="20"/>
          <w:lang w:val="fr-CH"/>
        </w:rPr>
        <w:tab/>
      </w:r>
    </w:p>
    <w:p w:rsidR="00BE1BA6" w:rsidRPr="005C745B" w:rsidRDefault="00BE1BA6" w:rsidP="00BE1BA6">
      <w:pPr>
        <w:tabs>
          <w:tab w:val="right" w:leader="dot" w:pos="9072"/>
          <w:tab w:val="left" w:pos="9250"/>
        </w:tabs>
        <w:spacing w:before="72"/>
        <w:rPr>
          <w:rFonts w:asciiTheme="minorBidi" w:hAnsiTheme="minorBidi" w:cstheme="minorBidi"/>
          <w:sz w:val="20"/>
          <w:lang w:val="fr-CH"/>
        </w:rPr>
      </w:pPr>
      <w:proofErr w:type="spellStart"/>
      <w:r w:rsidRPr="005C745B">
        <w:rPr>
          <w:rFonts w:asciiTheme="minorBidi" w:hAnsiTheme="minorBidi" w:cstheme="minorBidi"/>
          <w:w w:val="105"/>
          <w:sz w:val="20"/>
          <w:lang w:val="fr-CH"/>
        </w:rPr>
        <w:t>Fëmija</w:t>
      </w:r>
      <w:proofErr w:type="spellEnd"/>
      <w:r w:rsidRPr="005C745B">
        <w:rPr>
          <w:rFonts w:asciiTheme="minorBidi" w:hAnsiTheme="minorBidi" w:cstheme="minorBidi"/>
          <w:spacing w:val="-21"/>
          <w:w w:val="105"/>
          <w:sz w:val="20"/>
          <w:lang w:val="fr-CH"/>
        </w:rPr>
        <w:t xml:space="preserve"> </w:t>
      </w:r>
      <w:r w:rsidRPr="005C745B">
        <w:rPr>
          <w:rFonts w:asciiTheme="minorBidi" w:hAnsiTheme="minorBidi" w:cstheme="minorBidi"/>
          <w:w w:val="105"/>
          <w:sz w:val="20"/>
          <w:lang w:val="fr-CH"/>
        </w:rPr>
        <w:t>#1:</w:t>
      </w:r>
      <w:r w:rsidRPr="005C745B">
        <w:rPr>
          <w:rFonts w:asciiTheme="minorBidi" w:hAnsiTheme="minorBidi" w:cstheme="minorBidi"/>
          <w:spacing w:val="1"/>
          <w:sz w:val="20"/>
          <w:lang w:val="fr-CH"/>
        </w:rPr>
        <w:t xml:space="preserve"> </w:t>
      </w:r>
      <w:r w:rsidRPr="005C745B">
        <w:rPr>
          <w:rFonts w:asciiTheme="minorBidi" w:hAnsiTheme="minorBidi" w:cstheme="minorBidi"/>
          <w:spacing w:val="1"/>
          <w:sz w:val="20"/>
          <w:lang w:val="fr-CH"/>
        </w:rPr>
        <w:tab/>
      </w:r>
    </w:p>
    <w:p w:rsidR="00BE1BA6" w:rsidRPr="005C745B" w:rsidRDefault="00BE1BA6" w:rsidP="00BE1BA6">
      <w:pPr>
        <w:tabs>
          <w:tab w:val="right" w:leader="dot" w:pos="9072"/>
          <w:tab w:val="left" w:pos="9250"/>
        </w:tabs>
        <w:spacing w:before="44"/>
        <w:rPr>
          <w:rFonts w:asciiTheme="minorBidi" w:hAnsiTheme="minorBidi" w:cstheme="minorBidi"/>
          <w:sz w:val="20"/>
          <w:lang w:val="fr-CH"/>
        </w:rPr>
      </w:pPr>
      <w:proofErr w:type="spellStart"/>
      <w:r w:rsidRPr="005C745B">
        <w:rPr>
          <w:rFonts w:asciiTheme="minorBidi" w:hAnsiTheme="minorBidi" w:cstheme="minorBidi"/>
          <w:w w:val="105"/>
          <w:sz w:val="20"/>
          <w:lang w:val="fr-CH"/>
        </w:rPr>
        <w:t>Fëmija</w:t>
      </w:r>
      <w:proofErr w:type="spellEnd"/>
      <w:r w:rsidRPr="005C745B">
        <w:rPr>
          <w:rFonts w:asciiTheme="minorBidi" w:hAnsiTheme="minorBidi" w:cstheme="minorBidi"/>
          <w:spacing w:val="-21"/>
          <w:w w:val="105"/>
          <w:sz w:val="20"/>
          <w:lang w:val="fr-CH"/>
        </w:rPr>
        <w:t xml:space="preserve"> </w:t>
      </w:r>
      <w:r w:rsidRPr="005C745B">
        <w:rPr>
          <w:rFonts w:asciiTheme="minorBidi" w:hAnsiTheme="minorBidi" w:cstheme="minorBidi"/>
          <w:w w:val="105"/>
          <w:sz w:val="20"/>
          <w:lang w:val="fr-CH"/>
        </w:rPr>
        <w:t>#2:</w:t>
      </w:r>
      <w:r w:rsidRPr="005C745B">
        <w:rPr>
          <w:rFonts w:asciiTheme="minorBidi" w:hAnsiTheme="minorBidi" w:cstheme="minorBidi"/>
          <w:spacing w:val="1"/>
          <w:sz w:val="20"/>
          <w:lang w:val="fr-CH"/>
        </w:rPr>
        <w:t xml:space="preserve"> </w:t>
      </w:r>
      <w:r w:rsidRPr="005C745B">
        <w:rPr>
          <w:rFonts w:asciiTheme="minorBidi" w:hAnsiTheme="minorBidi" w:cstheme="minorBidi"/>
          <w:spacing w:val="1"/>
          <w:sz w:val="20"/>
          <w:lang w:val="fr-CH"/>
        </w:rPr>
        <w:tab/>
      </w:r>
    </w:p>
    <w:p w:rsidR="00BE1BA6" w:rsidRPr="005C745B" w:rsidRDefault="00BE1BA6" w:rsidP="00BE1BA6">
      <w:pPr>
        <w:tabs>
          <w:tab w:val="right" w:leader="dot" w:pos="9072"/>
          <w:tab w:val="left" w:pos="9250"/>
        </w:tabs>
        <w:spacing w:before="72"/>
        <w:rPr>
          <w:rFonts w:asciiTheme="minorBidi" w:hAnsiTheme="minorBidi" w:cstheme="minorBidi"/>
          <w:w w:val="105"/>
          <w:sz w:val="20"/>
          <w:lang w:val="fr-CH"/>
        </w:rPr>
      </w:pPr>
      <w:proofErr w:type="spellStart"/>
      <w:r w:rsidRPr="005C745B">
        <w:rPr>
          <w:rFonts w:asciiTheme="minorBidi" w:hAnsiTheme="minorBidi" w:cstheme="minorBidi"/>
          <w:w w:val="105"/>
          <w:sz w:val="20"/>
          <w:lang w:val="fr-CH"/>
        </w:rPr>
        <w:t>Fëmija</w:t>
      </w:r>
      <w:proofErr w:type="spellEnd"/>
      <w:r w:rsidRPr="005C745B">
        <w:rPr>
          <w:rFonts w:asciiTheme="minorBidi" w:hAnsiTheme="minorBidi" w:cstheme="minorBidi"/>
          <w:w w:val="105"/>
          <w:sz w:val="20"/>
          <w:lang w:val="fr-CH"/>
        </w:rPr>
        <w:t xml:space="preserve"> #3: </w:t>
      </w:r>
      <w:r w:rsidRPr="005C745B">
        <w:rPr>
          <w:rFonts w:asciiTheme="minorBidi" w:hAnsiTheme="minorBidi" w:cstheme="minorBidi"/>
          <w:w w:val="105"/>
          <w:sz w:val="20"/>
          <w:lang w:val="fr-CH"/>
        </w:rPr>
        <w:tab/>
      </w:r>
    </w:p>
    <w:p w:rsidR="00BE1BA6" w:rsidRPr="005C745B" w:rsidRDefault="00BE1BA6" w:rsidP="00BE1BA6">
      <w:pPr>
        <w:pStyle w:val="Textkrper"/>
        <w:spacing w:before="10" w:after="0"/>
        <w:jc w:val="both"/>
        <w:rPr>
          <w:rFonts w:asciiTheme="minorBidi" w:hAnsiTheme="minorBidi" w:cstheme="minorBidi"/>
          <w:sz w:val="12"/>
          <w:szCs w:val="12"/>
          <w:lang w:val="fr-CH"/>
        </w:rPr>
      </w:pPr>
    </w:p>
    <w:p w:rsidR="00BE1BA6" w:rsidRPr="005C745B" w:rsidRDefault="00BE1BA6" w:rsidP="00BE1BA6">
      <w:pPr>
        <w:spacing w:before="120"/>
        <w:rPr>
          <w:rFonts w:asciiTheme="minorBidi" w:hAnsiTheme="minorBidi" w:cstheme="minorBidi"/>
          <w:b/>
          <w:sz w:val="20"/>
          <w:lang w:val="fr-CH"/>
        </w:rPr>
      </w:pPr>
      <w:proofErr w:type="spellStart"/>
      <w:r w:rsidRPr="005C745B">
        <w:rPr>
          <w:rFonts w:asciiTheme="minorBidi" w:hAnsiTheme="minorBidi" w:cstheme="minorBidi"/>
          <w:b/>
          <w:w w:val="105"/>
          <w:sz w:val="20"/>
          <w:lang w:val="fr-CH"/>
        </w:rPr>
        <w:t>Kërkesa</w:t>
      </w:r>
      <w:proofErr w:type="spellEnd"/>
      <w:r w:rsidRPr="005C745B">
        <w:rPr>
          <w:rFonts w:asciiTheme="minorBidi" w:hAnsiTheme="minorBidi" w:cstheme="minorBidi"/>
          <w:b/>
          <w:w w:val="105"/>
          <w:sz w:val="20"/>
          <w:lang w:val="fr-CH"/>
        </w:rPr>
        <w:t xml:space="preserve"> </w:t>
      </w:r>
      <w:proofErr w:type="spellStart"/>
      <w:r w:rsidRPr="005C745B">
        <w:rPr>
          <w:rFonts w:asciiTheme="minorBidi" w:hAnsiTheme="minorBidi" w:cstheme="minorBidi"/>
          <w:b/>
          <w:w w:val="105"/>
          <w:sz w:val="20"/>
          <w:lang w:val="fr-CH"/>
        </w:rPr>
        <w:t>Specifike</w:t>
      </w:r>
      <w:proofErr w:type="spellEnd"/>
    </w:p>
    <w:p w:rsidR="00BE1BA6" w:rsidRPr="005C745B" w:rsidRDefault="00BE1BA6" w:rsidP="00BE1BA6">
      <w:pPr>
        <w:tabs>
          <w:tab w:val="right" w:leader="dot" w:pos="9072"/>
          <w:tab w:val="left" w:pos="9250"/>
        </w:tabs>
        <w:spacing w:before="72"/>
        <w:rPr>
          <w:rFonts w:asciiTheme="minorBidi" w:hAnsiTheme="minorBidi" w:cstheme="minorBidi"/>
          <w:sz w:val="20"/>
          <w:lang w:val="fr-CH"/>
        </w:rPr>
      </w:pPr>
      <w:proofErr w:type="spellStart"/>
      <w:r w:rsidRPr="005C745B">
        <w:rPr>
          <w:rFonts w:asciiTheme="minorBidi" w:hAnsiTheme="minorBidi" w:cstheme="minorBidi"/>
          <w:w w:val="105"/>
          <w:sz w:val="20"/>
          <w:lang w:val="fr-CH"/>
        </w:rPr>
        <w:t>Fëmija</w:t>
      </w:r>
      <w:proofErr w:type="spellEnd"/>
      <w:r w:rsidRPr="005C745B">
        <w:rPr>
          <w:rFonts w:asciiTheme="minorBidi" w:hAnsiTheme="minorBidi" w:cstheme="minorBidi"/>
          <w:spacing w:val="-21"/>
          <w:w w:val="105"/>
          <w:sz w:val="20"/>
          <w:lang w:val="fr-CH"/>
        </w:rPr>
        <w:t xml:space="preserve"> </w:t>
      </w:r>
      <w:r w:rsidRPr="005C745B">
        <w:rPr>
          <w:rFonts w:asciiTheme="minorBidi" w:hAnsiTheme="minorBidi" w:cstheme="minorBidi"/>
          <w:w w:val="105"/>
          <w:sz w:val="20"/>
          <w:lang w:val="fr-CH"/>
        </w:rPr>
        <w:t>#1:</w:t>
      </w:r>
      <w:r w:rsidRPr="005C745B">
        <w:rPr>
          <w:rFonts w:asciiTheme="minorBidi" w:hAnsiTheme="minorBidi" w:cstheme="minorBidi"/>
          <w:spacing w:val="1"/>
          <w:sz w:val="20"/>
          <w:lang w:val="fr-CH"/>
        </w:rPr>
        <w:t xml:space="preserve"> </w:t>
      </w:r>
      <w:r w:rsidRPr="005C745B">
        <w:rPr>
          <w:rFonts w:asciiTheme="minorBidi" w:hAnsiTheme="minorBidi" w:cstheme="minorBidi"/>
          <w:spacing w:val="1"/>
          <w:sz w:val="20"/>
          <w:lang w:val="fr-CH"/>
        </w:rPr>
        <w:tab/>
      </w:r>
    </w:p>
    <w:p w:rsidR="00BE1BA6" w:rsidRPr="005C745B" w:rsidRDefault="00BE1BA6" w:rsidP="00BE1BA6">
      <w:pPr>
        <w:tabs>
          <w:tab w:val="right" w:leader="dot" w:pos="9072"/>
          <w:tab w:val="left" w:pos="9250"/>
        </w:tabs>
        <w:spacing w:before="44"/>
        <w:rPr>
          <w:rFonts w:asciiTheme="minorBidi" w:hAnsiTheme="minorBidi" w:cstheme="minorBidi"/>
          <w:sz w:val="20"/>
          <w:lang w:val="fr-CH"/>
        </w:rPr>
      </w:pPr>
      <w:proofErr w:type="spellStart"/>
      <w:r w:rsidRPr="005C745B">
        <w:rPr>
          <w:rFonts w:asciiTheme="minorBidi" w:hAnsiTheme="minorBidi" w:cstheme="minorBidi"/>
          <w:w w:val="105"/>
          <w:sz w:val="20"/>
          <w:lang w:val="fr-CH"/>
        </w:rPr>
        <w:t>Fëmija</w:t>
      </w:r>
      <w:proofErr w:type="spellEnd"/>
      <w:r w:rsidRPr="005C745B">
        <w:rPr>
          <w:rFonts w:asciiTheme="minorBidi" w:hAnsiTheme="minorBidi" w:cstheme="minorBidi"/>
          <w:spacing w:val="-21"/>
          <w:w w:val="105"/>
          <w:sz w:val="20"/>
          <w:lang w:val="fr-CH"/>
        </w:rPr>
        <w:t xml:space="preserve"> </w:t>
      </w:r>
      <w:r w:rsidRPr="005C745B">
        <w:rPr>
          <w:rFonts w:asciiTheme="minorBidi" w:hAnsiTheme="minorBidi" w:cstheme="minorBidi"/>
          <w:w w:val="105"/>
          <w:sz w:val="20"/>
          <w:lang w:val="fr-CH"/>
        </w:rPr>
        <w:t>#2:</w:t>
      </w:r>
      <w:r w:rsidRPr="005C745B">
        <w:rPr>
          <w:rFonts w:asciiTheme="minorBidi" w:hAnsiTheme="minorBidi" w:cstheme="minorBidi"/>
          <w:spacing w:val="1"/>
          <w:sz w:val="20"/>
          <w:lang w:val="fr-CH"/>
        </w:rPr>
        <w:t xml:space="preserve"> </w:t>
      </w:r>
      <w:r w:rsidRPr="005C745B">
        <w:rPr>
          <w:rFonts w:asciiTheme="minorBidi" w:hAnsiTheme="minorBidi" w:cstheme="minorBidi"/>
          <w:spacing w:val="1"/>
          <w:sz w:val="20"/>
          <w:lang w:val="fr-CH"/>
        </w:rPr>
        <w:tab/>
      </w:r>
    </w:p>
    <w:p w:rsidR="00BE1BA6" w:rsidRPr="005C745B" w:rsidRDefault="00BE1BA6" w:rsidP="00BE1BA6">
      <w:pPr>
        <w:tabs>
          <w:tab w:val="right" w:leader="dot" w:pos="9072"/>
          <w:tab w:val="left" w:pos="9250"/>
        </w:tabs>
        <w:spacing w:before="72"/>
        <w:rPr>
          <w:rFonts w:asciiTheme="minorBidi" w:hAnsiTheme="minorBidi" w:cstheme="minorBidi"/>
          <w:w w:val="105"/>
          <w:sz w:val="20"/>
          <w:lang w:val="fr-CH"/>
        </w:rPr>
      </w:pPr>
      <w:proofErr w:type="spellStart"/>
      <w:r w:rsidRPr="005C745B">
        <w:rPr>
          <w:rFonts w:asciiTheme="minorBidi" w:hAnsiTheme="minorBidi" w:cstheme="minorBidi"/>
          <w:w w:val="105"/>
          <w:sz w:val="20"/>
          <w:lang w:val="fr-CH"/>
        </w:rPr>
        <w:t>Fëmija</w:t>
      </w:r>
      <w:proofErr w:type="spellEnd"/>
      <w:r w:rsidRPr="005C745B">
        <w:rPr>
          <w:rFonts w:asciiTheme="minorBidi" w:hAnsiTheme="minorBidi" w:cstheme="minorBidi"/>
          <w:w w:val="105"/>
          <w:sz w:val="20"/>
          <w:lang w:val="fr-CH"/>
        </w:rPr>
        <w:t xml:space="preserve"> #3: </w:t>
      </w:r>
      <w:r w:rsidRPr="005C745B">
        <w:rPr>
          <w:rFonts w:asciiTheme="minorBidi" w:hAnsiTheme="minorBidi" w:cstheme="minorBidi"/>
          <w:w w:val="105"/>
          <w:sz w:val="20"/>
          <w:lang w:val="fr-CH"/>
        </w:rPr>
        <w:tab/>
      </w:r>
    </w:p>
    <w:p w:rsidR="00BE1BA6" w:rsidRPr="005C745B" w:rsidRDefault="00BE1BA6" w:rsidP="00BE1BA6">
      <w:pPr>
        <w:pStyle w:val="Textkrper"/>
        <w:spacing w:before="10" w:after="0"/>
        <w:jc w:val="both"/>
        <w:rPr>
          <w:rFonts w:asciiTheme="minorBidi" w:hAnsiTheme="minorBidi" w:cstheme="minorBidi"/>
          <w:sz w:val="12"/>
          <w:szCs w:val="12"/>
          <w:lang w:val="fr-CH"/>
        </w:rPr>
      </w:pPr>
      <w:r w:rsidRPr="005C745B">
        <w:rPr>
          <w:rFonts w:asciiTheme="minorBidi" w:hAnsiTheme="minorBidi" w:cstheme="minorBidi"/>
          <w:sz w:val="12"/>
          <w:szCs w:val="12"/>
          <w:lang w:val="fr-CH"/>
        </w:rPr>
        <w:t xml:space="preserve"> </w:t>
      </w:r>
    </w:p>
    <w:p w:rsidR="00BE1BA6" w:rsidRPr="005C745B" w:rsidRDefault="00BE1BA6" w:rsidP="00BE1BA6">
      <w:pPr>
        <w:spacing w:before="65"/>
        <w:rPr>
          <w:rFonts w:asciiTheme="minorBidi" w:hAnsiTheme="minorBidi" w:cstheme="minorBidi"/>
          <w:b/>
          <w:sz w:val="22"/>
          <w:szCs w:val="22"/>
          <w:lang w:val="fr-CH"/>
        </w:rPr>
      </w:pPr>
      <w:proofErr w:type="spellStart"/>
      <w:r w:rsidRPr="005C745B">
        <w:rPr>
          <w:rFonts w:asciiTheme="minorBidi" w:hAnsiTheme="minorBidi" w:cstheme="minorBidi"/>
          <w:b/>
          <w:sz w:val="22"/>
          <w:szCs w:val="22"/>
          <w:lang w:val="fr-CH"/>
        </w:rPr>
        <w:t>Mësuesit</w:t>
      </w:r>
      <w:proofErr w:type="spellEnd"/>
      <w:r w:rsidRPr="005C745B">
        <w:rPr>
          <w:rFonts w:asciiTheme="minorBidi" w:hAnsiTheme="minorBidi" w:cstheme="minorBidi"/>
          <w:b/>
          <w:sz w:val="22"/>
          <w:szCs w:val="22"/>
          <w:lang w:val="fr-CH"/>
        </w:rPr>
        <w:t>/</w:t>
      </w:r>
      <w:proofErr w:type="spellStart"/>
      <w:r w:rsidRPr="005C745B">
        <w:rPr>
          <w:rFonts w:asciiTheme="minorBidi" w:hAnsiTheme="minorBidi" w:cstheme="minorBidi"/>
          <w:b/>
          <w:sz w:val="22"/>
          <w:szCs w:val="22"/>
          <w:lang w:val="fr-CH"/>
        </w:rPr>
        <w:t>Stafi</w:t>
      </w:r>
      <w:proofErr w:type="spellEnd"/>
    </w:p>
    <w:p w:rsidR="001B3112" w:rsidRDefault="00BE1BA6" w:rsidP="00BE1BA6">
      <w:pPr>
        <w:pStyle w:val="BasicParagraph"/>
        <w:jc w:val="both"/>
        <w:rPr>
          <w:rFonts w:asciiTheme="minorBidi" w:hAnsiTheme="minorBidi" w:cstheme="minorBidi"/>
          <w:i/>
          <w:iCs/>
          <w:w w:val="105"/>
          <w:sz w:val="20"/>
          <w:szCs w:val="20"/>
          <w:lang w:val="fr-CH"/>
        </w:rPr>
      </w:pPr>
      <w:proofErr w:type="spellStart"/>
      <w:r w:rsidRPr="005C745B">
        <w:rPr>
          <w:rFonts w:asciiTheme="minorBidi" w:hAnsiTheme="minorBidi" w:cstheme="minorBidi"/>
          <w:b/>
          <w:w w:val="105"/>
          <w:sz w:val="20"/>
          <w:lang w:val="fr-CH"/>
        </w:rPr>
        <w:t>Shkrimet</w:t>
      </w:r>
      <w:proofErr w:type="spellEnd"/>
      <w:r w:rsidRPr="005C745B">
        <w:rPr>
          <w:rFonts w:asciiTheme="minorBidi" w:hAnsiTheme="minorBidi" w:cstheme="minorBidi"/>
          <w:b/>
          <w:w w:val="105"/>
          <w:sz w:val="20"/>
          <w:lang w:val="fr-CH"/>
        </w:rPr>
        <w:t xml:space="preserve"> </w:t>
      </w:r>
      <w:r w:rsidRPr="005C745B">
        <w:rPr>
          <w:rFonts w:asciiTheme="minorBidi" w:hAnsiTheme="minorBidi" w:cstheme="minorBidi"/>
          <w:w w:val="105"/>
          <w:sz w:val="20"/>
          <w:lang w:val="fr-CH"/>
        </w:rPr>
        <w:t>(</w:t>
      </w:r>
      <w:proofErr w:type="spellStart"/>
      <w:r w:rsidRPr="005C745B">
        <w:rPr>
          <w:rFonts w:asciiTheme="minorBidi" w:hAnsiTheme="minorBidi" w:cstheme="minorBidi"/>
          <w:w w:val="105"/>
          <w:sz w:val="20"/>
          <w:lang w:val="fr-CH"/>
        </w:rPr>
        <w:t>zgjidhni</w:t>
      </w:r>
      <w:proofErr w:type="spellEnd"/>
      <w:r w:rsidRPr="005C745B">
        <w:rPr>
          <w:rFonts w:asciiTheme="minorBidi" w:hAnsiTheme="minorBidi" w:cstheme="minorBidi"/>
          <w:w w:val="105"/>
          <w:sz w:val="20"/>
          <w:lang w:val="fr-CH"/>
        </w:rPr>
        <w:t xml:space="preserve"> </w:t>
      </w:r>
      <w:proofErr w:type="spellStart"/>
      <w:r w:rsidRPr="005C745B">
        <w:rPr>
          <w:rFonts w:asciiTheme="minorBidi" w:hAnsiTheme="minorBidi" w:cstheme="minorBidi"/>
          <w:w w:val="105"/>
          <w:sz w:val="20"/>
          <w:lang w:val="fr-CH"/>
        </w:rPr>
        <w:t>një</w:t>
      </w:r>
      <w:proofErr w:type="spellEnd"/>
      <w:r w:rsidRPr="005C745B">
        <w:rPr>
          <w:rFonts w:asciiTheme="minorBidi" w:hAnsiTheme="minorBidi" w:cstheme="minorBidi"/>
          <w:w w:val="105"/>
          <w:sz w:val="20"/>
          <w:lang w:val="fr-CH"/>
        </w:rPr>
        <w:t>)</w:t>
      </w:r>
      <w:r w:rsidRPr="005C745B">
        <w:rPr>
          <w:rFonts w:asciiTheme="minorBidi" w:hAnsiTheme="minorBidi" w:cstheme="minorBidi"/>
          <w:w w:val="105"/>
          <w:sz w:val="19"/>
          <w:lang w:val="fr-CH"/>
        </w:rPr>
        <w:t xml:space="preserve">: </w:t>
      </w:r>
      <w:r w:rsidRPr="005C745B">
        <w:rPr>
          <w:rFonts w:asciiTheme="minorBidi" w:hAnsiTheme="minorBidi" w:cstheme="minorBidi"/>
          <w:i/>
          <w:iCs/>
          <w:w w:val="105"/>
          <w:sz w:val="20"/>
          <w:szCs w:val="20"/>
          <w:lang w:val="fr-CH"/>
        </w:rPr>
        <w:t xml:space="preserve">Mos e </w:t>
      </w:r>
      <w:proofErr w:type="spellStart"/>
      <w:r w:rsidRPr="005C745B">
        <w:rPr>
          <w:rFonts w:asciiTheme="minorBidi" w:hAnsiTheme="minorBidi" w:cstheme="minorBidi"/>
          <w:i/>
          <w:iCs/>
          <w:w w:val="105"/>
          <w:sz w:val="20"/>
          <w:szCs w:val="20"/>
          <w:lang w:val="fr-CH"/>
        </w:rPr>
        <w:t>hidh</w:t>
      </w:r>
      <w:proofErr w:type="spellEnd"/>
      <w:r w:rsidRPr="005C745B">
        <w:rPr>
          <w:rFonts w:asciiTheme="minorBidi" w:hAnsiTheme="minorBidi" w:cstheme="minorBidi"/>
          <w:i/>
          <w:iCs/>
          <w:w w:val="105"/>
          <w:sz w:val="20"/>
          <w:szCs w:val="20"/>
          <w:lang w:val="fr-CH"/>
        </w:rPr>
        <w:t xml:space="preserve"> </w:t>
      </w:r>
      <w:proofErr w:type="spellStart"/>
      <w:r w:rsidRPr="005C745B">
        <w:rPr>
          <w:rFonts w:asciiTheme="minorBidi" w:hAnsiTheme="minorBidi" w:cstheme="minorBidi"/>
          <w:i/>
          <w:iCs/>
          <w:w w:val="105"/>
          <w:sz w:val="20"/>
          <w:szCs w:val="20"/>
          <w:lang w:val="fr-CH"/>
        </w:rPr>
        <w:t>tej</w:t>
      </w:r>
      <w:bookmarkStart w:id="0" w:name="_Hlk43288497"/>
      <w:proofErr w:type="spellEnd"/>
      <w:r w:rsidRPr="005C745B">
        <w:rPr>
          <w:rFonts w:asciiTheme="minorBidi" w:hAnsiTheme="minorBidi" w:cstheme="minorBidi"/>
          <w:i/>
          <w:iCs/>
          <w:w w:val="105"/>
          <w:sz w:val="20"/>
          <w:szCs w:val="20"/>
          <w:lang w:val="fr-CH"/>
        </w:rPr>
        <w:t>____</w:t>
      </w:r>
      <w:bookmarkEnd w:id="0"/>
      <w:r w:rsidRPr="005C745B">
        <w:rPr>
          <w:rFonts w:asciiTheme="minorBidi" w:hAnsiTheme="minorBidi" w:cstheme="minorBidi"/>
          <w:i/>
          <w:iCs/>
          <w:w w:val="105"/>
          <w:sz w:val="20"/>
          <w:szCs w:val="20"/>
          <w:lang w:val="fr-CH"/>
        </w:rPr>
        <w:t xml:space="preserve"> </w:t>
      </w:r>
      <w:proofErr w:type="spellStart"/>
      <w:r w:rsidRPr="005C745B">
        <w:rPr>
          <w:rFonts w:asciiTheme="minorBidi" w:hAnsiTheme="minorBidi" w:cstheme="minorBidi"/>
          <w:i/>
          <w:iCs/>
          <w:w w:val="105"/>
          <w:sz w:val="20"/>
          <w:szCs w:val="20"/>
          <w:lang w:val="fr-CH"/>
        </w:rPr>
        <w:t>guximin</w:t>
      </w:r>
      <w:proofErr w:type="spellEnd"/>
      <w:r w:rsidRPr="005C745B">
        <w:rPr>
          <w:rFonts w:asciiTheme="minorBidi" w:hAnsiTheme="minorBidi" w:cstheme="minorBidi"/>
          <w:i/>
          <w:iCs/>
          <w:w w:val="105"/>
          <w:sz w:val="20"/>
          <w:szCs w:val="20"/>
          <w:lang w:val="fr-CH"/>
        </w:rPr>
        <w:t xml:space="preserve"> </w:t>
      </w:r>
      <w:proofErr w:type="spellStart"/>
      <w:r w:rsidRPr="005C745B">
        <w:rPr>
          <w:rFonts w:asciiTheme="minorBidi" w:hAnsiTheme="minorBidi" w:cstheme="minorBidi"/>
          <w:i/>
          <w:iCs/>
          <w:w w:val="105"/>
          <w:sz w:val="20"/>
          <w:szCs w:val="20"/>
          <w:lang w:val="fr-CH"/>
        </w:rPr>
        <w:t>tënd</w:t>
      </w:r>
      <w:proofErr w:type="spellEnd"/>
      <w:r w:rsidRPr="005C745B">
        <w:rPr>
          <w:rFonts w:asciiTheme="minorBidi" w:hAnsiTheme="minorBidi" w:cstheme="minorBidi"/>
          <w:i/>
          <w:iCs/>
          <w:w w:val="105"/>
          <w:sz w:val="20"/>
          <w:szCs w:val="20"/>
          <w:lang w:val="fr-CH"/>
        </w:rPr>
        <w:t xml:space="preserve">, </w:t>
      </w:r>
      <w:proofErr w:type="spellStart"/>
      <w:r w:rsidRPr="005C745B">
        <w:rPr>
          <w:rFonts w:asciiTheme="minorBidi" w:hAnsiTheme="minorBidi" w:cstheme="minorBidi"/>
          <w:i/>
          <w:iCs/>
          <w:w w:val="105"/>
          <w:sz w:val="20"/>
          <w:szCs w:val="20"/>
          <w:lang w:val="fr-CH"/>
        </w:rPr>
        <w:t>që</w:t>
      </w:r>
      <w:proofErr w:type="spellEnd"/>
      <w:r w:rsidRPr="005C745B">
        <w:rPr>
          <w:rFonts w:asciiTheme="minorBidi" w:hAnsiTheme="minorBidi" w:cstheme="minorBidi"/>
          <w:i/>
          <w:iCs/>
          <w:w w:val="105"/>
          <w:sz w:val="20"/>
          <w:szCs w:val="20"/>
          <w:lang w:val="fr-CH"/>
        </w:rPr>
        <w:t xml:space="preserve"> do </w:t>
      </w:r>
      <w:proofErr w:type="spellStart"/>
      <w:r w:rsidRPr="005C745B">
        <w:rPr>
          <w:rFonts w:asciiTheme="minorBidi" w:hAnsiTheme="minorBidi" w:cstheme="minorBidi"/>
          <w:i/>
          <w:iCs/>
          <w:w w:val="105"/>
          <w:sz w:val="20"/>
          <w:szCs w:val="20"/>
          <w:lang w:val="fr-CH"/>
        </w:rPr>
        <w:t>të</w:t>
      </w:r>
      <w:proofErr w:type="spellEnd"/>
      <w:r w:rsidRPr="005C745B">
        <w:rPr>
          <w:rFonts w:asciiTheme="minorBidi" w:hAnsiTheme="minorBidi" w:cstheme="minorBidi"/>
          <w:i/>
          <w:iCs/>
          <w:w w:val="105"/>
          <w:sz w:val="20"/>
          <w:szCs w:val="20"/>
          <w:lang w:val="fr-CH"/>
        </w:rPr>
        <w:t xml:space="preserve"> </w:t>
      </w:r>
      <w:proofErr w:type="spellStart"/>
      <w:r w:rsidRPr="005C745B">
        <w:rPr>
          <w:rFonts w:asciiTheme="minorBidi" w:hAnsiTheme="minorBidi" w:cstheme="minorBidi"/>
          <w:i/>
          <w:iCs/>
          <w:w w:val="105"/>
          <w:sz w:val="20"/>
          <w:szCs w:val="20"/>
          <w:lang w:val="fr-CH"/>
        </w:rPr>
        <w:t>ketë</w:t>
      </w:r>
      <w:proofErr w:type="spellEnd"/>
      <w:r w:rsidRPr="005C745B">
        <w:rPr>
          <w:rFonts w:asciiTheme="minorBidi" w:hAnsiTheme="minorBidi" w:cstheme="minorBidi"/>
          <w:i/>
          <w:iCs/>
          <w:w w:val="105"/>
          <w:sz w:val="20"/>
          <w:szCs w:val="20"/>
          <w:lang w:val="fr-CH"/>
        </w:rPr>
        <w:t xml:space="preserve"> </w:t>
      </w:r>
      <w:proofErr w:type="spellStart"/>
      <w:r w:rsidRPr="005C745B">
        <w:rPr>
          <w:rFonts w:asciiTheme="minorBidi" w:hAnsiTheme="minorBidi" w:cstheme="minorBidi"/>
          <w:i/>
          <w:iCs/>
          <w:w w:val="105"/>
          <w:sz w:val="20"/>
          <w:szCs w:val="20"/>
          <w:lang w:val="fr-CH"/>
        </w:rPr>
        <w:t>një</w:t>
      </w:r>
      <w:proofErr w:type="spellEnd"/>
      <w:r w:rsidRPr="005C745B">
        <w:rPr>
          <w:rFonts w:asciiTheme="minorBidi" w:hAnsiTheme="minorBidi" w:cstheme="minorBidi"/>
          <w:i/>
          <w:iCs/>
          <w:w w:val="105"/>
          <w:sz w:val="20"/>
          <w:szCs w:val="20"/>
          <w:lang w:val="fr-CH"/>
        </w:rPr>
        <w:t xml:space="preserve"> </w:t>
      </w:r>
      <w:proofErr w:type="spellStart"/>
      <w:r w:rsidRPr="005C745B">
        <w:rPr>
          <w:rFonts w:asciiTheme="minorBidi" w:hAnsiTheme="minorBidi" w:cstheme="minorBidi"/>
          <w:i/>
          <w:iCs/>
          <w:w w:val="105"/>
          <w:sz w:val="20"/>
          <w:szCs w:val="20"/>
          <w:lang w:val="fr-CH"/>
        </w:rPr>
        <w:t>shpërblim</w:t>
      </w:r>
      <w:proofErr w:type="spellEnd"/>
      <w:r w:rsidRPr="005C745B">
        <w:rPr>
          <w:rFonts w:asciiTheme="minorBidi" w:hAnsiTheme="minorBidi" w:cstheme="minorBidi"/>
          <w:i/>
          <w:iCs/>
          <w:w w:val="105"/>
          <w:sz w:val="20"/>
          <w:szCs w:val="20"/>
          <w:lang w:val="fr-CH"/>
        </w:rPr>
        <w:t xml:space="preserve"> </w:t>
      </w:r>
      <w:proofErr w:type="spellStart"/>
      <w:r w:rsidRPr="005C745B">
        <w:rPr>
          <w:rFonts w:asciiTheme="minorBidi" w:hAnsiTheme="minorBidi" w:cstheme="minorBidi"/>
          <w:i/>
          <w:iCs/>
          <w:w w:val="105"/>
          <w:sz w:val="20"/>
          <w:szCs w:val="20"/>
          <w:lang w:val="fr-CH"/>
        </w:rPr>
        <w:t>të</w:t>
      </w:r>
      <w:proofErr w:type="spellEnd"/>
      <w:r w:rsidRPr="005C745B">
        <w:rPr>
          <w:rFonts w:asciiTheme="minorBidi" w:hAnsiTheme="minorBidi" w:cstheme="minorBidi"/>
          <w:i/>
          <w:iCs/>
          <w:w w:val="105"/>
          <w:sz w:val="20"/>
          <w:szCs w:val="20"/>
          <w:lang w:val="fr-CH"/>
        </w:rPr>
        <w:t xml:space="preserve"> </w:t>
      </w:r>
      <w:proofErr w:type="spellStart"/>
      <w:r w:rsidRPr="005C745B">
        <w:rPr>
          <w:rFonts w:asciiTheme="minorBidi" w:hAnsiTheme="minorBidi" w:cstheme="minorBidi"/>
          <w:i/>
          <w:iCs/>
          <w:w w:val="105"/>
          <w:sz w:val="20"/>
          <w:szCs w:val="20"/>
          <w:lang w:val="fr-CH"/>
        </w:rPr>
        <w:t>madh</w:t>
      </w:r>
      <w:proofErr w:type="spellEnd"/>
      <w:r w:rsidRPr="005C745B">
        <w:rPr>
          <w:rFonts w:asciiTheme="minorBidi" w:hAnsiTheme="minorBidi" w:cstheme="minorBidi"/>
          <w:i/>
          <w:iCs/>
          <w:w w:val="105"/>
          <w:sz w:val="20"/>
          <w:szCs w:val="20"/>
          <w:lang w:val="fr-CH"/>
        </w:rPr>
        <w:t xml:space="preserve">. </w:t>
      </w:r>
      <w:r w:rsidRPr="005C745B">
        <w:rPr>
          <w:rFonts w:asciiTheme="minorBidi" w:hAnsiTheme="minorBidi" w:cstheme="minorBidi"/>
          <w:i/>
          <w:iCs/>
          <w:w w:val="105"/>
          <w:sz w:val="20"/>
          <w:szCs w:val="20"/>
          <w:lang w:val="sq-AL"/>
        </w:rPr>
        <w:t>Sepse ti</w:t>
      </w:r>
      <w:r w:rsidRPr="005C745B">
        <w:rPr>
          <w:rFonts w:asciiTheme="minorBidi" w:hAnsiTheme="minorBidi" w:cstheme="minorBidi"/>
          <w:i/>
          <w:iCs/>
          <w:w w:val="105"/>
          <w:sz w:val="20"/>
          <w:szCs w:val="20"/>
          <w:u w:val="single"/>
          <w:lang w:val="sq-AL"/>
        </w:rPr>
        <w:t xml:space="preserve">       </w:t>
      </w:r>
      <w:r w:rsidRPr="005C745B">
        <w:rPr>
          <w:rFonts w:asciiTheme="minorBidi" w:hAnsiTheme="minorBidi" w:cstheme="minorBidi"/>
          <w:i/>
          <w:iCs/>
          <w:w w:val="105"/>
          <w:sz w:val="20"/>
          <w:szCs w:val="20"/>
          <w:lang w:val="sq-AL"/>
        </w:rPr>
        <w:t>ke nevojë për ngulm që mbasi,të bësh vullnetin e Perëndisë,të marrësh gjërat e premtuara. Hebrenjve 10: 35-36</w:t>
      </w:r>
    </w:p>
    <w:p w:rsidR="00412CD3" w:rsidRPr="00D71FD1" w:rsidRDefault="00E8441E" w:rsidP="00103086">
      <w:pPr>
        <w:pStyle w:val="BasicParagraph"/>
        <w:jc w:val="both"/>
        <w:rPr>
          <w:rFonts w:ascii="Arial" w:hAnsi="Arial" w:cs="Arial"/>
          <w:b/>
          <w:bCs/>
          <w:sz w:val="12"/>
          <w:szCs w:val="12"/>
        </w:rPr>
      </w:pPr>
      <w:proofErr w:type="spellStart"/>
      <w:r w:rsidRPr="000F389C">
        <w:rPr>
          <w:rFonts w:asciiTheme="minorBidi" w:hAnsiTheme="minorBidi" w:cstheme="minorBidi"/>
          <w:i/>
          <w:w w:val="105"/>
          <w:sz w:val="20"/>
        </w:rPr>
        <w:t>Çeli</w:t>
      </w:r>
      <w:proofErr w:type="spellEnd"/>
      <w:r w:rsidRPr="000F389C">
        <w:rPr>
          <w:rFonts w:asciiTheme="minorBidi" w:hAnsiTheme="minorBidi" w:cstheme="minorBidi"/>
          <w:i/>
          <w:spacing w:val="-7"/>
          <w:w w:val="105"/>
          <w:sz w:val="20"/>
        </w:rPr>
        <w:t xml:space="preserve"> </w:t>
      </w:r>
      <w:proofErr w:type="spellStart"/>
      <w:r w:rsidRPr="000F389C">
        <w:rPr>
          <w:rFonts w:asciiTheme="minorBidi" w:hAnsiTheme="minorBidi" w:cstheme="minorBidi"/>
          <w:i/>
          <w:w w:val="105"/>
          <w:sz w:val="20"/>
        </w:rPr>
        <w:t>sytë</w:t>
      </w:r>
      <w:proofErr w:type="spellEnd"/>
      <w:r w:rsidRPr="000F389C">
        <w:rPr>
          <w:rFonts w:asciiTheme="minorBidi" w:hAnsiTheme="minorBidi" w:cstheme="minorBidi"/>
          <w:i/>
          <w:spacing w:val="-6"/>
          <w:w w:val="105"/>
          <w:sz w:val="20"/>
        </w:rPr>
        <w:t xml:space="preserve"> </w:t>
      </w:r>
      <w:r w:rsidRPr="000F389C">
        <w:rPr>
          <w:rFonts w:asciiTheme="minorBidi" w:hAnsiTheme="minorBidi" w:cstheme="minorBidi"/>
          <w:i/>
          <w:w w:val="105"/>
          <w:sz w:val="20"/>
        </w:rPr>
        <w:t>e</w:t>
      </w:r>
      <w:r w:rsidRPr="000F389C">
        <w:rPr>
          <w:rFonts w:asciiTheme="minorBidi" w:hAnsiTheme="minorBidi" w:cstheme="minorBidi"/>
          <w:i/>
          <w:w w:val="105"/>
          <w:sz w:val="20"/>
          <w:u w:val="single"/>
        </w:rPr>
        <w:t xml:space="preserve"> </w:t>
      </w:r>
      <w:r w:rsidRPr="000F389C">
        <w:rPr>
          <w:rFonts w:asciiTheme="minorBidi" w:hAnsiTheme="minorBidi" w:cstheme="minorBidi"/>
          <w:i/>
          <w:w w:val="105"/>
          <w:sz w:val="20"/>
          <w:u w:val="single"/>
        </w:rPr>
        <w:tab/>
      </w:r>
      <w:proofErr w:type="spellStart"/>
      <w:r w:rsidRPr="000F389C">
        <w:rPr>
          <w:rFonts w:asciiTheme="minorBidi" w:hAnsiTheme="minorBidi" w:cstheme="minorBidi"/>
          <w:i/>
          <w:w w:val="105"/>
          <w:sz w:val="20"/>
        </w:rPr>
        <w:t>dhe</w:t>
      </w:r>
      <w:proofErr w:type="spellEnd"/>
      <w:r w:rsidRPr="000F389C">
        <w:rPr>
          <w:rFonts w:asciiTheme="minorBidi" w:hAnsiTheme="minorBidi" w:cstheme="minorBidi"/>
          <w:i/>
          <w:spacing w:val="-11"/>
          <w:w w:val="105"/>
          <w:sz w:val="20"/>
        </w:rPr>
        <w:t xml:space="preserve"> </w:t>
      </w:r>
      <w:proofErr w:type="spellStart"/>
      <w:r w:rsidRPr="000F389C">
        <w:rPr>
          <w:rFonts w:asciiTheme="minorBidi" w:hAnsiTheme="minorBidi" w:cstheme="minorBidi"/>
          <w:i/>
          <w:w w:val="105"/>
          <w:sz w:val="20"/>
        </w:rPr>
        <w:t>ktheje</w:t>
      </w:r>
      <w:proofErr w:type="spellEnd"/>
      <w:r w:rsidRPr="000F389C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0F389C">
        <w:rPr>
          <w:rFonts w:asciiTheme="minorBidi" w:hAnsiTheme="minorBidi" w:cstheme="minorBidi"/>
          <w:i/>
          <w:w w:val="105"/>
          <w:sz w:val="20"/>
        </w:rPr>
        <w:t>nga</w:t>
      </w:r>
      <w:proofErr w:type="spellEnd"/>
      <w:r w:rsidRPr="000F389C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0F389C">
        <w:rPr>
          <w:rFonts w:asciiTheme="minorBidi" w:hAnsiTheme="minorBidi" w:cstheme="minorBidi"/>
          <w:i/>
          <w:w w:val="105"/>
          <w:sz w:val="20"/>
        </w:rPr>
        <w:t>errësira</w:t>
      </w:r>
      <w:proofErr w:type="spellEnd"/>
      <w:r w:rsidRPr="000F389C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0F389C">
        <w:rPr>
          <w:rFonts w:asciiTheme="minorBidi" w:hAnsiTheme="minorBidi" w:cstheme="minorBidi"/>
          <w:i/>
          <w:w w:val="105"/>
          <w:sz w:val="20"/>
        </w:rPr>
        <w:t>në</w:t>
      </w:r>
      <w:proofErr w:type="spellEnd"/>
      <w:r w:rsidRPr="000F389C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0F389C">
        <w:rPr>
          <w:rFonts w:asciiTheme="minorBidi" w:hAnsiTheme="minorBidi" w:cstheme="minorBidi"/>
          <w:i/>
          <w:w w:val="105"/>
          <w:sz w:val="20"/>
        </w:rPr>
        <w:t>dritë</w:t>
      </w:r>
      <w:proofErr w:type="spellEnd"/>
      <w:r w:rsidRPr="000F389C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0F389C">
        <w:rPr>
          <w:rFonts w:asciiTheme="minorBidi" w:hAnsiTheme="minorBidi" w:cstheme="minorBidi"/>
          <w:i/>
          <w:w w:val="105"/>
          <w:sz w:val="20"/>
        </w:rPr>
        <w:t>dhe</w:t>
      </w:r>
      <w:proofErr w:type="spellEnd"/>
      <w:r w:rsidRPr="000F389C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0F389C">
        <w:rPr>
          <w:rFonts w:asciiTheme="minorBidi" w:hAnsiTheme="minorBidi" w:cstheme="minorBidi"/>
          <w:i/>
          <w:w w:val="105"/>
          <w:sz w:val="20"/>
        </w:rPr>
        <w:t>nga</w:t>
      </w:r>
      <w:proofErr w:type="spellEnd"/>
      <w:r w:rsidRPr="000F389C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0F389C">
        <w:rPr>
          <w:rFonts w:asciiTheme="minorBidi" w:hAnsiTheme="minorBidi" w:cstheme="minorBidi"/>
          <w:i/>
          <w:w w:val="105"/>
          <w:sz w:val="20"/>
        </w:rPr>
        <w:t>pushteti</w:t>
      </w:r>
      <w:proofErr w:type="spellEnd"/>
      <w:r w:rsidRPr="000F389C">
        <w:rPr>
          <w:rFonts w:asciiTheme="minorBidi" w:hAnsiTheme="minorBidi" w:cstheme="minorBidi"/>
          <w:i/>
          <w:spacing w:val="-11"/>
          <w:w w:val="105"/>
          <w:sz w:val="20"/>
        </w:rPr>
        <w:t xml:space="preserve"> </w:t>
      </w:r>
      <w:proofErr w:type="spellStart"/>
      <w:r w:rsidRPr="000F389C">
        <w:rPr>
          <w:rFonts w:asciiTheme="minorBidi" w:hAnsiTheme="minorBidi" w:cstheme="minorBidi"/>
          <w:i/>
          <w:w w:val="105"/>
          <w:sz w:val="20"/>
        </w:rPr>
        <w:t>i</w:t>
      </w:r>
      <w:proofErr w:type="spellEnd"/>
      <w:r w:rsidRPr="000F389C">
        <w:rPr>
          <w:rFonts w:asciiTheme="minorBidi" w:hAnsiTheme="minorBidi" w:cstheme="minorBidi"/>
          <w:i/>
          <w:spacing w:val="-11"/>
          <w:w w:val="105"/>
          <w:sz w:val="20"/>
        </w:rPr>
        <w:t xml:space="preserve"> </w:t>
      </w:r>
      <w:proofErr w:type="spellStart"/>
      <w:r w:rsidRPr="000F389C">
        <w:rPr>
          <w:rFonts w:asciiTheme="minorBidi" w:hAnsiTheme="minorBidi" w:cstheme="minorBidi"/>
          <w:i/>
          <w:w w:val="105"/>
          <w:sz w:val="20"/>
        </w:rPr>
        <w:t>Satanit</w:t>
      </w:r>
      <w:proofErr w:type="spellEnd"/>
      <w:r w:rsidRPr="000F389C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proofErr w:type="gramStart"/>
      <w:r w:rsidRPr="000F389C">
        <w:rPr>
          <w:rFonts w:asciiTheme="minorBidi" w:hAnsiTheme="minorBidi" w:cstheme="minorBidi"/>
          <w:i/>
          <w:w w:val="105"/>
          <w:sz w:val="20"/>
        </w:rPr>
        <w:t>te</w:t>
      </w:r>
      <w:proofErr w:type="spellEnd"/>
      <w:proofErr w:type="gramEnd"/>
      <w:r w:rsidRPr="000F389C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0F389C">
        <w:rPr>
          <w:rFonts w:asciiTheme="minorBidi" w:hAnsiTheme="minorBidi" w:cstheme="minorBidi"/>
          <w:i/>
          <w:w w:val="105"/>
          <w:sz w:val="20"/>
        </w:rPr>
        <w:t>Perëndia</w:t>
      </w:r>
      <w:proofErr w:type="spellEnd"/>
      <w:r w:rsidRPr="000F389C">
        <w:rPr>
          <w:rFonts w:asciiTheme="minorBidi" w:hAnsiTheme="minorBidi" w:cstheme="minorBidi"/>
          <w:i/>
          <w:w w:val="105"/>
          <w:sz w:val="20"/>
        </w:rPr>
        <w:t>,</w:t>
      </w:r>
      <w:r w:rsidRPr="000F389C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0F389C">
        <w:rPr>
          <w:rFonts w:asciiTheme="minorBidi" w:hAnsiTheme="minorBidi" w:cstheme="minorBidi"/>
          <w:i/>
          <w:w w:val="105"/>
          <w:sz w:val="20"/>
        </w:rPr>
        <w:t>që</w:t>
      </w:r>
      <w:proofErr w:type="spellEnd"/>
      <w:r w:rsidRPr="000F389C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0F389C">
        <w:rPr>
          <w:rFonts w:asciiTheme="minorBidi" w:hAnsiTheme="minorBidi" w:cstheme="minorBidi"/>
          <w:i/>
          <w:w w:val="105"/>
          <w:sz w:val="20"/>
        </w:rPr>
        <w:t>të</w:t>
      </w:r>
      <w:proofErr w:type="spellEnd"/>
      <w:r w:rsidRPr="000F389C">
        <w:rPr>
          <w:rFonts w:asciiTheme="minorBidi" w:hAnsiTheme="minorBidi" w:cstheme="minorBidi"/>
          <w:i/>
          <w:spacing w:val="-11"/>
          <w:w w:val="105"/>
          <w:sz w:val="20"/>
        </w:rPr>
        <w:t xml:space="preserve"> </w:t>
      </w:r>
      <w:proofErr w:type="spellStart"/>
      <w:r w:rsidRPr="000F389C">
        <w:rPr>
          <w:rFonts w:asciiTheme="minorBidi" w:hAnsiTheme="minorBidi" w:cstheme="minorBidi"/>
          <w:i/>
          <w:w w:val="105"/>
          <w:sz w:val="20"/>
        </w:rPr>
        <w:t>marri</w:t>
      </w:r>
      <w:proofErr w:type="spellEnd"/>
      <w:r w:rsidRPr="000F389C">
        <w:rPr>
          <w:rFonts w:asciiTheme="minorBidi" w:hAnsiTheme="minorBidi" w:cstheme="minorBidi"/>
          <w:i/>
          <w:spacing w:val="-9"/>
          <w:w w:val="105"/>
          <w:sz w:val="20"/>
        </w:rPr>
        <w:t xml:space="preserve"> </w:t>
      </w:r>
      <w:r w:rsidRPr="000F389C">
        <w:rPr>
          <w:rFonts w:asciiTheme="minorBidi" w:hAnsiTheme="minorBidi" w:cstheme="minorBidi"/>
          <w:i/>
          <w:w w:val="105"/>
          <w:sz w:val="20"/>
        </w:rPr>
        <w:t xml:space="preserve">me </w:t>
      </w:r>
      <w:proofErr w:type="spellStart"/>
      <w:r w:rsidRPr="000F389C">
        <w:rPr>
          <w:rFonts w:asciiTheme="minorBidi" w:hAnsiTheme="minorBidi" w:cstheme="minorBidi"/>
          <w:i/>
          <w:w w:val="105"/>
          <w:sz w:val="20"/>
        </w:rPr>
        <w:t>anë</w:t>
      </w:r>
      <w:proofErr w:type="spellEnd"/>
      <w:r w:rsidRPr="000F389C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0F389C">
        <w:rPr>
          <w:rFonts w:asciiTheme="minorBidi" w:hAnsiTheme="minorBidi" w:cstheme="minorBidi"/>
          <w:i/>
          <w:w w:val="105"/>
          <w:sz w:val="20"/>
        </w:rPr>
        <w:t>të</w:t>
      </w:r>
      <w:proofErr w:type="spellEnd"/>
      <w:r w:rsidRPr="000F389C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0F389C">
        <w:rPr>
          <w:rFonts w:asciiTheme="minorBidi" w:hAnsiTheme="minorBidi" w:cstheme="minorBidi"/>
          <w:i/>
          <w:w w:val="105"/>
          <w:sz w:val="20"/>
        </w:rPr>
        <w:t>besimit</w:t>
      </w:r>
      <w:proofErr w:type="spellEnd"/>
      <w:r w:rsidRPr="000F389C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0F389C">
        <w:rPr>
          <w:rFonts w:asciiTheme="minorBidi" w:hAnsiTheme="minorBidi" w:cstheme="minorBidi"/>
          <w:i/>
          <w:w w:val="105"/>
          <w:sz w:val="20"/>
        </w:rPr>
        <w:t>në</w:t>
      </w:r>
      <w:proofErr w:type="spellEnd"/>
      <w:r w:rsidRPr="000F389C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0F389C">
        <w:rPr>
          <w:rFonts w:asciiTheme="minorBidi" w:hAnsiTheme="minorBidi" w:cstheme="minorBidi"/>
          <w:i/>
          <w:w w:val="105"/>
          <w:sz w:val="20"/>
        </w:rPr>
        <w:t>Jezu</w:t>
      </w:r>
      <w:proofErr w:type="spellEnd"/>
      <w:r w:rsidRPr="000F389C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0F389C">
        <w:rPr>
          <w:rFonts w:asciiTheme="minorBidi" w:hAnsiTheme="minorBidi" w:cstheme="minorBidi"/>
          <w:i/>
          <w:w w:val="105"/>
          <w:sz w:val="20"/>
        </w:rPr>
        <w:t>Krishtin</w:t>
      </w:r>
      <w:proofErr w:type="spellEnd"/>
      <w:r w:rsidRPr="000F389C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0F389C">
        <w:rPr>
          <w:rFonts w:asciiTheme="minorBidi" w:hAnsiTheme="minorBidi" w:cstheme="minorBidi"/>
          <w:i/>
          <w:w w:val="105"/>
          <w:sz w:val="20"/>
        </w:rPr>
        <w:t>faljen</w:t>
      </w:r>
      <w:proofErr w:type="spellEnd"/>
      <w:r w:rsidRPr="000F389C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r w:rsidRPr="000F389C">
        <w:rPr>
          <w:rFonts w:asciiTheme="minorBidi" w:hAnsiTheme="minorBidi" w:cstheme="minorBidi"/>
          <w:i/>
          <w:w w:val="105"/>
          <w:sz w:val="20"/>
        </w:rPr>
        <w:t>e</w:t>
      </w:r>
      <w:r w:rsidRPr="000F389C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0F389C">
        <w:rPr>
          <w:rFonts w:asciiTheme="minorBidi" w:hAnsiTheme="minorBidi" w:cstheme="minorBidi"/>
          <w:i/>
          <w:w w:val="105"/>
          <w:sz w:val="20"/>
        </w:rPr>
        <w:t>mëkateve</w:t>
      </w:r>
      <w:proofErr w:type="spellEnd"/>
      <w:r w:rsidRPr="000F389C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0F389C">
        <w:rPr>
          <w:rFonts w:asciiTheme="minorBidi" w:hAnsiTheme="minorBidi" w:cstheme="minorBidi"/>
          <w:i/>
          <w:w w:val="105"/>
          <w:sz w:val="20"/>
        </w:rPr>
        <w:t>dhe</w:t>
      </w:r>
      <w:proofErr w:type="spellEnd"/>
      <w:r w:rsidRPr="000F389C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0F389C">
        <w:rPr>
          <w:rFonts w:asciiTheme="minorBidi" w:hAnsiTheme="minorBidi" w:cstheme="minorBidi"/>
          <w:i/>
          <w:w w:val="105"/>
          <w:sz w:val="20"/>
        </w:rPr>
        <w:t>një</w:t>
      </w:r>
      <w:proofErr w:type="spellEnd"/>
      <w:r w:rsidRPr="000F389C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0F389C">
        <w:rPr>
          <w:rFonts w:asciiTheme="minorBidi" w:hAnsiTheme="minorBidi" w:cstheme="minorBidi"/>
          <w:i/>
          <w:w w:val="105"/>
          <w:sz w:val="20"/>
        </w:rPr>
        <w:t>trashëgim</w:t>
      </w:r>
      <w:proofErr w:type="spellEnd"/>
      <w:r w:rsidRPr="000F389C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r w:rsidRPr="000F389C">
        <w:rPr>
          <w:rFonts w:asciiTheme="minorBidi" w:hAnsiTheme="minorBidi" w:cstheme="minorBidi"/>
          <w:i/>
          <w:w w:val="105"/>
          <w:sz w:val="20"/>
        </w:rPr>
        <w:t>midis</w:t>
      </w:r>
      <w:r w:rsidRPr="000F389C">
        <w:rPr>
          <w:rFonts w:asciiTheme="minorBidi" w:hAnsiTheme="minorBidi" w:cstheme="minorBidi"/>
          <w:i/>
          <w:spacing w:val="-12"/>
          <w:w w:val="105"/>
          <w:sz w:val="20"/>
        </w:rPr>
        <w:t xml:space="preserve"> </w:t>
      </w:r>
      <w:proofErr w:type="spellStart"/>
      <w:r w:rsidRPr="000F389C">
        <w:rPr>
          <w:rFonts w:asciiTheme="minorBidi" w:hAnsiTheme="minorBidi" w:cstheme="minorBidi"/>
          <w:i/>
          <w:w w:val="105"/>
          <w:sz w:val="20"/>
        </w:rPr>
        <w:t>të</w:t>
      </w:r>
      <w:proofErr w:type="spellEnd"/>
      <w:r w:rsidRPr="000F389C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0F389C">
        <w:rPr>
          <w:rFonts w:asciiTheme="minorBidi" w:hAnsiTheme="minorBidi" w:cstheme="minorBidi"/>
          <w:i/>
          <w:w w:val="105"/>
          <w:sz w:val="20"/>
        </w:rPr>
        <w:t>shenjtëruarve</w:t>
      </w:r>
      <w:proofErr w:type="spellEnd"/>
      <w:r w:rsidRPr="000F389C">
        <w:rPr>
          <w:rFonts w:asciiTheme="minorBidi" w:hAnsiTheme="minorBidi" w:cstheme="minorBidi"/>
          <w:i/>
          <w:w w:val="105"/>
          <w:sz w:val="20"/>
        </w:rPr>
        <w:t>.</w:t>
      </w:r>
      <w:r w:rsidRPr="000F389C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0F389C">
        <w:rPr>
          <w:rFonts w:asciiTheme="minorBidi" w:hAnsiTheme="minorBidi" w:cstheme="minorBidi"/>
          <w:i/>
          <w:w w:val="105"/>
          <w:sz w:val="20"/>
        </w:rPr>
        <w:t>Veprat</w:t>
      </w:r>
      <w:proofErr w:type="spellEnd"/>
      <w:r w:rsidRPr="000F389C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r w:rsidRPr="000F389C">
        <w:rPr>
          <w:rFonts w:asciiTheme="minorBidi" w:hAnsiTheme="minorBidi" w:cstheme="minorBidi"/>
          <w:i/>
          <w:w w:val="105"/>
          <w:sz w:val="20"/>
        </w:rPr>
        <w:t>26:18</w:t>
      </w:r>
    </w:p>
    <w:p w:rsidR="00E8441E" w:rsidRPr="005C7651" w:rsidRDefault="00E8441E" w:rsidP="00E8441E">
      <w:pPr>
        <w:pStyle w:val="BasicParagraph"/>
        <w:tabs>
          <w:tab w:val="right" w:leader="dot" w:pos="9072"/>
        </w:tabs>
        <w:jc w:val="both"/>
        <w:rPr>
          <w:rFonts w:asciiTheme="minorBidi" w:hAnsiTheme="minorBidi" w:cstheme="minorBidi"/>
          <w:b/>
          <w:w w:val="105"/>
          <w:sz w:val="14"/>
          <w:szCs w:val="14"/>
        </w:rPr>
      </w:pPr>
    </w:p>
    <w:p w:rsidR="00412CD3" w:rsidRPr="00BE3E95" w:rsidRDefault="00412CD3" w:rsidP="00E8441E">
      <w:pPr>
        <w:pStyle w:val="BasicParagraph"/>
        <w:tabs>
          <w:tab w:val="right" w:leader="dot" w:pos="9072"/>
        </w:tabs>
        <w:jc w:val="both"/>
        <w:rPr>
          <w:rFonts w:ascii="Arial" w:hAnsi="Arial" w:cs="Arial"/>
          <w:bCs/>
          <w:sz w:val="22"/>
          <w:szCs w:val="22"/>
        </w:rPr>
      </w:pPr>
      <w:proofErr w:type="spellStart"/>
      <w:r w:rsidRPr="000D0E09">
        <w:rPr>
          <w:rFonts w:asciiTheme="minorBidi" w:hAnsiTheme="minorBidi" w:cstheme="minorBidi"/>
          <w:b/>
          <w:w w:val="105"/>
          <w:sz w:val="20"/>
        </w:rPr>
        <w:t>Shkrimet</w:t>
      </w:r>
      <w:proofErr w:type="spellEnd"/>
      <w:r w:rsidRPr="00BE3E95">
        <w:rPr>
          <w:rFonts w:asciiTheme="minorBidi" w:hAnsiTheme="minorBidi" w:cstheme="minorBidi"/>
          <w:bCs/>
          <w:w w:val="105"/>
          <w:sz w:val="20"/>
        </w:rPr>
        <w:t xml:space="preserve">: </w:t>
      </w:r>
      <w:r>
        <w:rPr>
          <w:rFonts w:asciiTheme="minorBidi" w:hAnsiTheme="minorBidi" w:cstheme="minorBidi"/>
          <w:bCs/>
          <w:w w:val="105"/>
          <w:sz w:val="20"/>
        </w:rPr>
        <w:tab/>
      </w:r>
    </w:p>
    <w:p w:rsidR="00412CD3" w:rsidRPr="005C7651" w:rsidRDefault="00412CD3" w:rsidP="00412CD3">
      <w:pPr>
        <w:pStyle w:val="Textkrper"/>
        <w:spacing w:before="10" w:after="0"/>
        <w:jc w:val="both"/>
        <w:rPr>
          <w:rFonts w:asciiTheme="minorBidi" w:hAnsiTheme="minorBidi" w:cstheme="minorBidi"/>
          <w:sz w:val="14"/>
          <w:szCs w:val="14"/>
        </w:rPr>
      </w:pPr>
    </w:p>
    <w:p w:rsidR="00412CD3" w:rsidRDefault="00412CD3" w:rsidP="00412CD3">
      <w:pPr>
        <w:pStyle w:val="BasicParagraph"/>
        <w:tabs>
          <w:tab w:val="right" w:leader="dot" w:pos="9072"/>
        </w:tabs>
        <w:rPr>
          <w:rFonts w:asciiTheme="minorBidi" w:hAnsiTheme="minorBidi" w:cstheme="minorBidi"/>
          <w:bCs/>
          <w:sz w:val="22"/>
        </w:rPr>
      </w:pPr>
      <w:proofErr w:type="spellStart"/>
      <w:r w:rsidRPr="003219F1">
        <w:rPr>
          <w:rFonts w:asciiTheme="minorBidi" w:hAnsiTheme="minorBidi" w:cstheme="minorBidi"/>
          <w:b/>
          <w:sz w:val="20"/>
          <w:szCs w:val="20"/>
        </w:rPr>
        <w:t>Kërkesa</w:t>
      </w:r>
      <w:proofErr w:type="spellEnd"/>
      <w:r w:rsidRPr="003219F1">
        <w:rPr>
          <w:rFonts w:asciiTheme="minorBidi" w:hAnsiTheme="minorBidi" w:cstheme="minorBidi"/>
          <w:b/>
          <w:spacing w:val="40"/>
          <w:sz w:val="20"/>
          <w:szCs w:val="20"/>
        </w:rPr>
        <w:t xml:space="preserve"> </w:t>
      </w:r>
      <w:proofErr w:type="spellStart"/>
      <w:r w:rsidRPr="003219F1">
        <w:rPr>
          <w:rFonts w:asciiTheme="minorBidi" w:hAnsiTheme="minorBidi" w:cstheme="minorBidi"/>
          <w:b/>
          <w:sz w:val="20"/>
          <w:szCs w:val="20"/>
        </w:rPr>
        <w:t>Specifike</w:t>
      </w:r>
      <w:proofErr w:type="spellEnd"/>
      <w:r w:rsidRPr="00BE3E95">
        <w:rPr>
          <w:rFonts w:asciiTheme="minorBidi" w:hAnsiTheme="minorBidi" w:cstheme="minorBidi"/>
          <w:bCs/>
          <w:sz w:val="22"/>
        </w:rPr>
        <w:t xml:space="preserve">: </w:t>
      </w:r>
      <w:r>
        <w:rPr>
          <w:rFonts w:asciiTheme="minorBidi" w:hAnsiTheme="minorBidi" w:cstheme="minorBidi"/>
          <w:bCs/>
          <w:sz w:val="22"/>
        </w:rPr>
        <w:tab/>
      </w:r>
    </w:p>
    <w:p w:rsidR="00412CD3" w:rsidRPr="00BE3E95" w:rsidRDefault="00412CD3" w:rsidP="00412CD3">
      <w:pPr>
        <w:pStyle w:val="BasicParagraph"/>
        <w:tabs>
          <w:tab w:val="right" w:leader="dot" w:pos="9072"/>
        </w:tabs>
        <w:rPr>
          <w:rFonts w:ascii="Arial" w:hAnsi="Arial" w:cs="Arial"/>
          <w:bCs/>
          <w:sz w:val="22"/>
          <w:szCs w:val="22"/>
        </w:rPr>
      </w:pPr>
      <w:r>
        <w:rPr>
          <w:rFonts w:asciiTheme="minorBidi" w:hAnsiTheme="minorBidi" w:cstheme="minorBidi"/>
          <w:bCs/>
          <w:sz w:val="22"/>
        </w:rPr>
        <w:tab/>
      </w:r>
    </w:p>
    <w:p w:rsidR="00412CD3" w:rsidRPr="00D71FD1" w:rsidRDefault="00412CD3" w:rsidP="00412CD3">
      <w:pPr>
        <w:pStyle w:val="Textkrper"/>
        <w:spacing w:before="10" w:after="0"/>
        <w:jc w:val="both"/>
        <w:rPr>
          <w:rFonts w:asciiTheme="minorBidi" w:hAnsiTheme="minorBidi" w:cstheme="minorBidi"/>
          <w:sz w:val="12"/>
          <w:szCs w:val="12"/>
        </w:rPr>
      </w:pPr>
    </w:p>
    <w:p w:rsidR="00412CD3" w:rsidRDefault="00412CD3" w:rsidP="00412CD3">
      <w:pPr>
        <w:tabs>
          <w:tab w:val="right" w:leader="dot" w:pos="9072"/>
        </w:tabs>
        <w:spacing w:before="69"/>
        <w:rPr>
          <w:rFonts w:asciiTheme="minorBidi" w:hAnsiTheme="minorBidi" w:cstheme="minorBidi"/>
          <w:bCs/>
          <w:sz w:val="22"/>
        </w:rPr>
      </w:pPr>
      <w:proofErr w:type="spellStart"/>
      <w:r w:rsidRPr="003219F1">
        <w:rPr>
          <w:rFonts w:asciiTheme="minorBidi" w:hAnsiTheme="minorBidi" w:cstheme="minorBidi"/>
          <w:b/>
          <w:sz w:val="20"/>
          <w:szCs w:val="20"/>
        </w:rPr>
        <w:t>Problemet</w:t>
      </w:r>
      <w:proofErr w:type="spellEnd"/>
      <w:r w:rsidRPr="003219F1">
        <w:rPr>
          <w:rFonts w:asciiTheme="minorBidi" w:hAnsiTheme="minorBidi" w:cstheme="minorBidi"/>
          <w:b/>
          <w:sz w:val="20"/>
          <w:szCs w:val="20"/>
        </w:rPr>
        <w:t xml:space="preserve"> e </w:t>
      </w:r>
      <w:proofErr w:type="spellStart"/>
      <w:r w:rsidRPr="003219F1">
        <w:rPr>
          <w:rFonts w:asciiTheme="minorBidi" w:hAnsiTheme="minorBidi" w:cstheme="minorBidi"/>
          <w:b/>
          <w:sz w:val="20"/>
          <w:szCs w:val="20"/>
        </w:rPr>
        <w:t>Shkollës</w:t>
      </w:r>
      <w:proofErr w:type="spellEnd"/>
      <w:r w:rsidRPr="00BE3E95">
        <w:rPr>
          <w:rFonts w:asciiTheme="minorBidi" w:hAnsiTheme="minorBidi" w:cstheme="minorBidi"/>
          <w:bCs/>
          <w:sz w:val="22"/>
        </w:rPr>
        <w:t xml:space="preserve">: </w:t>
      </w:r>
      <w:r>
        <w:rPr>
          <w:rFonts w:asciiTheme="minorBidi" w:hAnsiTheme="minorBidi" w:cstheme="minorBidi"/>
          <w:bCs/>
          <w:sz w:val="22"/>
        </w:rPr>
        <w:tab/>
      </w:r>
    </w:p>
    <w:p w:rsidR="00412CD3" w:rsidRDefault="00412CD3" w:rsidP="00412CD3">
      <w:pPr>
        <w:tabs>
          <w:tab w:val="right" w:leader="dot" w:pos="9072"/>
        </w:tabs>
        <w:spacing w:before="69"/>
        <w:rPr>
          <w:rFonts w:asciiTheme="minorBidi" w:hAnsiTheme="minorBidi" w:cstheme="minorBidi"/>
          <w:bCs/>
          <w:sz w:val="22"/>
        </w:rPr>
      </w:pPr>
      <w:r>
        <w:rPr>
          <w:rFonts w:asciiTheme="minorBidi" w:hAnsiTheme="minorBidi" w:cstheme="minorBidi"/>
          <w:bCs/>
          <w:sz w:val="22"/>
        </w:rPr>
        <w:tab/>
      </w:r>
    </w:p>
    <w:p w:rsidR="00412CD3" w:rsidRPr="00BE3E95" w:rsidRDefault="00412CD3" w:rsidP="00412CD3">
      <w:pPr>
        <w:tabs>
          <w:tab w:val="right" w:leader="dot" w:pos="9072"/>
        </w:tabs>
        <w:spacing w:before="69"/>
        <w:rPr>
          <w:rFonts w:asciiTheme="minorBidi" w:hAnsiTheme="minorBidi" w:cstheme="minorBidi"/>
          <w:bCs/>
        </w:rPr>
      </w:pPr>
      <w:r>
        <w:rPr>
          <w:rFonts w:asciiTheme="minorBidi" w:hAnsiTheme="minorBidi" w:cstheme="minorBidi"/>
          <w:bCs/>
          <w:sz w:val="22"/>
        </w:rPr>
        <w:tab/>
      </w:r>
    </w:p>
    <w:p w:rsidR="00412CD3" w:rsidRPr="00D71FD1" w:rsidRDefault="00412CD3" w:rsidP="00412CD3">
      <w:pPr>
        <w:pStyle w:val="Textkrper"/>
        <w:spacing w:before="10" w:after="0"/>
        <w:jc w:val="both"/>
        <w:rPr>
          <w:rFonts w:asciiTheme="minorBidi" w:hAnsiTheme="minorBidi" w:cstheme="minorBidi"/>
          <w:sz w:val="12"/>
          <w:szCs w:val="12"/>
        </w:rPr>
      </w:pPr>
    </w:p>
    <w:p w:rsidR="00412CD3" w:rsidRPr="00BE3E95" w:rsidRDefault="00412CD3" w:rsidP="00412CD3">
      <w:pPr>
        <w:tabs>
          <w:tab w:val="right" w:leader="dot" w:pos="9072"/>
        </w:tabs>
        <w:spacing w:before="69"/>
        <w:rPr>
          <w:rFonts w:asciiTheme="minorBidi" w:hAnsiTheme="minorBidi" w:cstheme="minorBidi"/>
          <w:bCs/>
          <w:sz w:val="22"/>
        </w:rPr>
      </w:pPr>
      <w:proofErr w:type="spellStart"/>
      <w:r w:rsidRPr="003219F1">
        <w:rPr>
          <w:rFonts w:asciiTheme="minorBidi" w:hAnsiTheme="minorBidi" w:cstheme="minorBidi"/>
          <w:b/>
          <w:sz w:val="20"/>
          <w:szCs w:val="20"/>
        </w:rPr>
        <w:t>Shqetësimet</w:t>
      </w:r>
      <w:proofErr w:type="spellEnd"/>
      <w:r w:rsidRPr="003219F1">
        <w:rPr>
          <w:rFonts w:asciiTheme="minorBidi" w:hAnsiTheme="minorBidi" w:cstheme="minorBidi"/>
          <w:b/>
          <w:sz w:val="20"/>
          <w:szCs w:val="20"/>
        </w:rPr>
        <w:t xml:space="preserve"> e </w:t>
      </w:r>
      <w:proofErr w:type="spellStart"/>
      <w:r w:rsidRPr="003219F1">
        <w:rPr>
          <w:rFonts w:asciiTheme="minorBidi" w:hAnsiTheme="minorBidi" w:cstheme="minorBidi"/>
          <w:b/>
          <w:sz w:val="20"/>
          <w:szCs w:val="20"/>
        </w:rPr>
        <w:t>Nënave</w:t>
      </w:r>
      <w:proofErr w:type="spellEnd"/>
      <w:r w:rsidRPr="003219F1">
        <w:rPr>
          <w:rFonts w:asciiTheme="minorBidi" w:hAnsiTheme="minorBidi" w:cstheme="minorBidi"/>
          <w:b/>
          <w:sz w:val="20"/>
          <w:szCs w:val="20"/>
        </w:rPr>
        <w:t xml:space="preserve"> </w:t>
      </w:r>
      <w:proofErr w:type="spellStart"/>
      <w:r w:rsidRPr="003219F1">
        <w:rPr>
          <w:rFonts w:asciiTheme="minorBidi" w:hAnsiTheme="minorBidi" w:cstheme="minorBidi"/>
          <w:b/>
          <w:sz w:val="20"/>
          <w:szCs w:val="20"/>
        </w:rPr>
        <w:t>në</w:t>
      </w:r>
      <w:proofErr w:type="spellEnd"/>
      <w:r w:rsidRPr="003219F1">
        <w:rPr>
          <w:rFonts w:asciiTheme="minorBidi" w:hAnsiTheme="minorBidi" w:cstheme="minorBidi"/>
          <w:b/>
          <w:sz w:val="20"/>
          <w:szCs w:val="20"/>
        </w:rPr>
        <w:t xml:space="preserve"> </w:t>
      </w:r>
      <w:proofErr w:type="spellStart"/>
      <w:r w:rsidRPr="003219F1">
        <w:rPr>
          <w:rFonts w:asciiTheme="minorBidi" w:hAnsiTheme="minorBidi" w:cstheme="minorBidi"/>
          <w:b/>
          <w:sz w:val="20"/>
          <w:szCs w:val="20"/>
        </w:rPr>
        <w:t>Lutje</w:t>
      </w:r>
      <w:proofErr w:type="spellEnd"/>
      <w:r w:rsidRPr="00BE3E95">
        <w:rPr>
          <w:rFonts w:asciiTheme="minorBidi" w:hAnsiTheme="minorBidi" w:cstheme="minorBidi"/>
          <w:bCs/>
          <w:sz w:val="22"/>
        </w:rPr>
        <w:t xml:space="preserve">: </w:t>
      </w:r>
      <w:r w:rsidRPr="00BE3E95">
        <w:rPr>
          <w:rFonts w:asciiTheme="minorBidi" w:hAnsiTheme="minorBidi" w:cstheme="minorBidi"/>
          <w:bCs/>
          <w:sz w:val="22"/>
        </w:rPr>
        <w:tab/>
      </w:r>
    </w:p>
    <w:p w:rsidR="00412CD3" w:rsidRDefault="00BE1BA6" w:rsidP="00412CD3">
      <w:pPr>
        <w:tabs>
          <w:tab w:val="right" w:leader="dot" w:pos="9072"/>
        </w:tabs>
        <w:spacing w:before="69"/>
        <w:rPr>
          <w:rFonts w:asciiTheme="minorBidi" w:hAnsiTheme="minorBidi" w:cstheme="minorBidi"/>
          <w:bCs/>
          <w:sz w:val="22"/>
        </w:rPr>
      </w:pPr>
      <w:bookmarkStart w:id="1" w:name="_GoBack"/>
      <w:r>
        <w:rPr>
          <w:noProof/>
          <w:lang w:eastAsia="de-CH" w:bidi="he-IL"/>
        </w:rPr>
        <w:drawing>
          <wp:anchor distT="0" distB="0" distL="114300" distR="114300" simplePos="0" relativeHeight="251658240" behindDoc="1" locked="0" layoutInCell="1" allowOverlap="1" wp14:anchorId="0DB06055" wp14:editId="426C57B3">
            <wp:simplePos x="0" y="0"/>
            <wp:positionH relativeFrom="column">
              <wp:posOffset>4865370</wp:posOffset>
            </wp:positionH>
            <wp:positionV relativeFrom="paragraph">
              <wp:posOffset>71755</wp:posOffset>
            </wp:positionV>
            <wp:extent cx="928370" cy="633095"/>
            <wp:effectExtent l="0" t="0" r="5080" b="0"/>
            <wp:wrapThrough wrapText="bothSides">
              <wp:wrapPolygon edited="0">
                <wp:start x="2659" y="0"/>
                <wp:lineTo x="443" y="6499"/>
                <wp:lineTo x="0" y="18849"/>
                <wp:lineTo x="886" y="20148"/>
                <wp:lineTo x="19945" y="20148"/>
                <wp:lineTo x="21275" y="14299"/>
                <wp:lineTo x="21275" y="7149"/>
                <wp:lineTo x="17729" y="4550"/>
                <wp:lineTo x="6648" y="0"/>
                <wp:lineTo x="2659" y="0"/>
              </wp:wrapPolygon>
            </wp:wrapThrough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MIPLogoColorRGB_Orig_Kopfzeil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8370" cy="633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1"/>
      <w:r w:rsidR="00412CD3" w:rsidRPr="00BE3E95">
        <w:rPr>
          <w:rFonts w:asciiTheme="minorBidi" w:hAnsiTheme="minorBidi" w:cstheme="minorBidi"/>
          <w:bCs/>
          <w:sz w:val="22"/>
        </w:rPr>
        <w:tab/>
      </w:r>
    </w:p>
    <w:p w:rsidR="00412CD3" w:rsidRDefault="00412CD3" w:rsidP="00412CD3">
      <w:pPr>
        <w:pStyle w:val="Textkrper"/>
        <w:spacing w:before="10" w:after="0"/>
        <w:jc w:val="both"/>
        <w:rPr>
          <w:rFonts w:asciiTheme="minorBidi" w:hAnsiTheme="minorBidi" w:cstheme="minorBidi"/>
          <w:sz w:val="12"/>
          <w:szCs w:val="12"/>
        </w:rPr>
      </w:pPr>
    </w:p>
    <w:p w:rsidR="00F66C5C" w:rsidRPr="00612359" w:rsidRDefault="00412CD3" w:rsidP="00412CD3">
      <w:pPr>
        <w:pStyle w:val="MIKAufzhlung"/>
        <w:numPr>
          <w:ilvl w:val="0"/>
          <w:numId w:val="0"/>
        </w:numPr>
        <w:tabs>
          <w:tab w:val="right" w:leader="underscore" w:pos="9072"/>
        </w:tabs>
        <w:spacing w:after="0"/>
        <w:jc w:val="right"/>
        <w:rPr>
          <w:lang w:val="fr-CH"/>
        </w:rPr>
      </w:pPr>
      <w:proofErr w:type="spellStart"/>
      <w:r w:rsidRPr="00104E39">
        <w:rPr>
          <w:rFonts w:asciiTheme="minorBidi" w:hAnsiTheme="minorBidi" w:cstheme="minorBidi"/>
          <w:b/>
          <w:i/>
          <w:sz w:val="19"/>
        </w:rPr>
        <w:t>Mos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harroni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,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gjërat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për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të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cilat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luteni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në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grup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,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duhet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të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mbeten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proofErr w:type="gramStart"/>
      <w:r w:rsidRPr="00104E39">
        <w:rPr>
          <w:rFonts w:asciiTheme="minorBidi" w:hAnsiTheme="minorBidi" w:cstheme="minorBidi"/>
          <w:b/>
          <w:i/>
          <w:sz w:val="19"/>
        </w:rPr>
        <w:t>brenda</w:t>
      </w:r>
      <w:proofErr w:type="spellEnd"/>
      <w:proofErr w:type="gram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grupit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>!</w:t>
      </w:r>
      <w:r w:rsidRPr="00C213FA">
        <w:rPr>
          <w:b/>
          <w:bCs/>
          <w:i/>
          <w:iCs/>
          <w:lang w:val="en-US"/>
        </w:rPr>
        <w:t>!</w:t>
      </w:r>
      <w:r w:rsidR="005559EF" w:rsidRPr="00612359">
        <w:rPr>
          <w:b/>
          <w:i/>
          <w:lang w:val="fr-CH"/>
        </w:rPr>
        <w:t>!</w:t>
      </w:r>
      <w:r w:rsidR="00F66C5C">
        <w:rPr>
          <w:b/>
          <w:i/>
          <w:lang w:val="fr-CH"/>
        </w:rPr>
        <w:t xml:space="preserve"> </w:t>
      </w:r>
    </w:p>
    <w:sectPr w:rsidR="00F66C5C" w:rsidRPr="00612359" w:rsidSect="00412CD3">
      <w:footerReference w:type="default" r:id="rId10"/>
      <w:pgSz w:w="11906" w:h="16838"/>
      <w:pgMar w:top="426" w:right="1134" w:bottom="709" w:left="1644" w:header="454" w:footer="3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988" w:rsidRDefault="00493988">
      <w:r>
        <w:separator/>
      </w:r>
    </w:p>
  </w:endnote>
  <w:endnote w:type="continuationSeparator" w:id="0">
    <w:p w:rsidR="00493988" w:rsidRDefault="00493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1"/>
    <w:family w:val="swiss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4D1" w:rsidRPr="00881D1B" w:rsidRDefault="005559EF" w:rsidP="00412CD3">
    <w:pPr>
      <w:pBdr>
        <w:top w:val="single" w:sz="4" w:space="1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right" w:pos="9072"/>
      </w:tabs>
      <w:rPr>
        <w:lang w:val="fr-CH"/>
      </w:rPr>
    </w:pPr>
    <w:r w:rsidRPr="00881D1B">
      <w:rPr>
        <w:sz w:val="16"/>
        <w:szCs w:val="16"/>
        <w:lang w:val="fr-CH"/>
      </w:rPr>
      <w:t>© M</w:t>
    </w:r>
    <w:r w:rsidR="00412CD3">
      <w:rPr>
        <w:sz w:val="16"/>
        <w:szCs w:val="16"/>
        <w:lang w:val="fr-CH"/>
      </w:rPr>
      <w:t>IP Europe</w:t>
    </w:r>
    <w:r w:rsidRPr="00881D1B">
      <w:rPr>
        <w:sz w:val="14"/>
        <w:szCs w:val="14"/>
        <w:lang w:val="fr-CH"/>
      </w:rPr>
      <w:tab/>
    </w:r>
    <w:r>
      <w:rPr>
        <w:sz w:val="16"/>
        <w:szCs w:val="16"/>
        <w:lang w:val="en-US"/>
      </w:rPr>
      <w:fldChar w:fldCharType="begin"/>
    </w:r>
    <w:r>
      <w:rPr>
        <w:sz w:val="16"/>
        <w:szCs w:val="16"/>
        <w:lang w:val="en-US"/>
      </w:rPr>
      <w:instrText xml:space="preserve"> DATE \@"dd\.MM\.yy" </w:instrText>
    </w:r>
    <w:r>
      <w:rPr>
        <w:sz w:val="16"/>
        <w:szCs w:val="16"/>
        <w:lang w:val="en-US"/>
      </w:rPr>
      <w:fldChar w:fldCharType="separate"/>
    </w:r>
    <w:r w:rsidR="004A779E">
      <w:rPr>
        <w:noProof/>
        <w:sz w:val="16"/>
        <w:szCs w:val="16"/>
        <w:lang w:val="en-US"/>
      </w:rPr>
      <w:t>18.07.20</w:t>
    </w:r>
    <w:r>
      <w:rPr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988" w:rsidRDefault="00493988">
      <w:r>
        <w:separator/>
      </w:r>
    </w:p>
  </w:footnote>
  <w:footnote w:type="continuationSeparator" w:id="0">
    <w:p w:rsidR="00493988" w:rsidRDefault="004939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"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"/>
      <w:pStyle w:val="berschrift2"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berschrift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berschrift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berschrift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berschrift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berschrift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berschrift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berschrift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bullet"/>
      <w:pStyle w:val="MIKAufzhlung"/>
      <w:lvlText w:val=""/>
      <w:lvlJc w:val="left"/>
      <w:pPr>
        <w:tabs>
          <w:tab w:val="num" w:pos="709"/>
        </w:tabs>
        <w:ind w:left="0" w:firstLine="397"/>
      </w:pPr>
      <w:rPr>
        <w:rFonts w:ascii="Symbol" w:hAnsi="Symbol" w:cs="Symbol" w:hint="default"/>
      </w:r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bullet"/>
      <w:pStyle w:val="MIKAufzhlung2"/>
      <w:lvlText w:val=""/>
      <w:lvlJc w:val="left"/>
      <w:pPr>
        <w:tabs>
          <w:tab w:val="num" w:pos="0"/>
        </w:tabs>
        <w:ind w:left="1117" w:hanging="360"/>
      </w:pPr>
      <w:rPr>
        <w:rFonts w:ascii="Wingdings" w:hAnsi="Wingdings" w:cs="Wingdings" w:hint="default"/>
      </w:rPr>
    </w:lvl>
  </w:abstractNum>
  <w:abstractNum w:abstractNumId="4">
    <w:nsid w:val="316240BC"/>
    <w:multiLevelType w:val="multilevel"/>
    <w:tmpl w:val="53567BDE"/>
    <w:styleLink w:val="WW8Num4"/>
    <w:lvl w:ilvl="0">
      <w:numFmt w:val="bullet"/>
      <w:lvlText w:val=""/>
      <w:lvlJc w:val="left"/>
      <w:pPr>
        <w:ind w:left="0" w:firstLine="397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5">
    <w:nsid w:val="6B252DFB"/>
    <w:multiLevelType w:val="hybridMultilevel"/>
    <w:tmpl w:val="2C46FBDC"/>
    <w:lvl w:ilvl="0" w:tplc="B2C848B6">
      <w:start w:val="1"/>
      <w:numFmt w:val="bullet"/>
      <w:lvlText w:val=""/>
      <w:lvlJc w:val="left"/>
      <w:pPr>
        <w:tabs>
          <w:tab w:val="num" w:pos="0"/>
        </w:tabs>
        <w:ind w:firstLine="397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9EF"/>
    <w:rsid w:val="0000181B"/>
    <w:rsid w:val="00016A25"/>
    <w:rsid w:val="00080A2D"/>
    <w:rsid w:val="000974B7"/>
    <w:rsid w:val="00100DCF"/>
    <w:rsid w:val="00103086"/>
    <w:rsid w:val="00112E51"/>
    <w:rsid w:val="0011617F"/>
    <w:rsid w:val="00125D00"/>
    <w:rsid w:val="0013319E"/>
    <w:rsid w:val="00166A0F"/>
    <w:rsid w:val="00172FEC"/>
    <w:rsid w:val="00193389"/>
    <w:rsid w:val="001B3112"/>
    <w:rsid w:val="00205A7A"/>
    <w:rsid w:val="00230BC8"/>
    <w:rsid w:val="00253153"/>
    <w:rsid w:val="0029738E"/>
    <w:rsid w:val="002D6554"/>
    <w:rsid w:val="00327EA0"/>
    <w:rsid w:val="00365B3A"/>
    <w:rsid w:val="003A71F8"/>
    <w:rsid w:val="00412CD3"/>
    <w:rsid w:val="0042638A"/>
    <w:rsid w:val="00427F8D"/>
    <w:rsid w:val="004438C9"/>
    <w:rsid w:val="00453DEC"/>
    <w:rsid w:val="004718D7"/>
    <w:rsid w:val="00493988"/>
    <w:rsid w:val="004A779E"/>
    <w:rsid w:val="004C14D1"/>
    <w:rsid w:val="004D3754"/>
    <w:rsid w:val="005377AE"/>
    <w:rsid w:val="005559EF"/>
    <w:rsid w:val="005B0B9B"/>
    <w:rsid w:val="005C7651"/>
    <w:rsid w:val="005F699D"/>
    <w:rsid w:val="006058B9"/>
    <w:rsid w:val="00612359"/>
    <w:rsid w:val="00615CC4"/>
    <w:rsid w:val="00690E03"/>
    <w:rsid w:val="007C6815"/>
    <w:rsid w:val="007D2683"/>
    <w:rsid w:val="007D62B4"/>
    <w:rsid w:val="008247BC"/>
    <w:rsid w:val="00825E30"/>
    <w:rsid w:val="008340F5"/>
    <w:rsid w:val="00846781"/>
    <w:rsid w:val="00881D1B"/>
    <w:rsid w:val="008A35A1"/>
    <w:rsid w:val="00917F34"/>
    <w:rsid w:val="009415FA"/>
    <w:rsid w:val="009B04EB"/>
    <w:rsid w:val="00A11578"/>
    <w:rsid w:val="00A37A31"/>
    <w:rsid w:val="00A574E1"/>
    <w:rsid w:val="00AA7801"/>
    <w:rsid w:val="00BB357F"/>
    <w:rsid w:val="00BE1BA6"/>
    <w:rsid w:val="00C1172D"/>
    <w:rsid w:val="00C41D48"/>
    <w:rsid w:val="00C93193"/>
    <w:rsid w:val="00D33847"/>
    <w:rsid w:val="00D57E8F"/>
    <w:rsid w:val="00D768EF"/>
    <w:rsid w:val="00E410D5"/>
    <w:rsid w:val="00E508BC"/>
    <w:rsid w:val="00E81241"/>
    <w:rsid w:val="00E8441E"/>
    <w:rsid w:val="00EC1A7F"/>
    <w:rsid w:val="00EC3647"/>
    <w:rsid w:val="00F14172"/>
    <w:rsid w:val="00F246BE"/>
    <w:rsid w:val="00F25BC9"/>
    <w:rsid w:val="00F41CF7"/>
    <w:rsid w:val="00F65AC3"/>
    <w:rsid w:val="00F66C5C"/>
    <w:rsid w:val="00F706A8"/>
    <w:rsid w:val="00F739A9"/>
    <w:rsid w:val="00F85BC9"/>
    <w:rsid w:val="00FC6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rFonts w:ascii="Arial" w:hAnsi="Arial" w:cs="Arial"/>
      <w:sz w:val="24"/>
      <w:szCs w:val="24"/>
      <w:lang w:eastAsia="zh-CN" w:bidi="ar-SA"/>
    </w:rPr>
  </w:style>
  <w:style w:type="paragraph" w:styleId="berschrift1">
    <w:name w:val="heading 1"/>
    <w:basedOn w:val="Standard"/>
    <w:next w:val="Standard"/>
    <w:qFormat/>
    <w:pPr>
      <w:outlineLvl w:val="0"/>
    </w:p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2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2"/>
      </w:numPr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2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numPr>
        <w:ilvl w:val="5"/>
        <w:numId w:val="2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2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berschrift8">
    <w:name w:val="heading 8"/>
    <w:basedOn w:val="Standard"/>
    <w:next w:val="Standard"/>
    <w:qFormat/>
    <w:pPr>
      <w:numPr>
        <w:ilvl w:val="7"/>
        <w:numId w:val="2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berschrift9">
    <w:name w:val="heading 9"/>
    <w:basedOn w:val="Standard"/>
    <w:next w:val="Standard"/>
    <w:qFormat/>
    <w:pPr>
      <w:numPr>
        <w:ilvl w:val="8"/>
        <w:numId w:val="2"/>
      </w:numPr>
      <w:spacing w:before="240" w:after="60"/>
      <w:outlineLvl w:val="8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Absatz-Standardschriftart1">
    <w:name w:val="Absatz-Standardschriftart1"/>
  </w:style>
  <w:style w:type="character" w:customStyle="1" w:styleId="berschrift1Zchn">
    <w:name w:val="Überschrift 1 Zchn"/>
    <w:rPr>
      <w:rFonts w:ascii="Cambria" w:eastAsia="Times New Roman" w:hAnsi="Cambria" w:cs="Times New Roman"/>
      <w:b/>
      <w:bCs/>
      <w:kern w:val="1"/>
      <w:sz w:val="32"/>
      <w:szCs w:val="32"/>
      <w:lang w:val="de-CH"/>
    </w:rPr>
  </w:style>
  <w:style w:type="character" w:customStyle="1" w:styleId="berschrift2Zchn">
    <w:name w:val="Überschrift 2 Zchn"/>
    <w:rPr>
      <w:rFonts w:ascii="Arial" w:hAnsi="Arial" w:cs="Arial"/>
      <w:b/>
      <w:bCs/>
      <w:i/>
      <w:iCs/>
      <w:sz w:val="28"/>
      <w:szCs w:val="28"/>
    </w:rPr>
  </w:style>
  <w:style w:type="character" w:customStyle="1" w:styleId="berschrift3Zchn">
    <w:name w:val="Überschrift 3 Zchn"/>
    <w:rPr>
      <w:rFonts w:ascii="Arial" w:hAnsi="Arial" w:cs="Arial"/>
      <w:b/>
      <w:bCs/>
      <w:sz w:val="26"/>
      <w:szCs w:val="26"/>
    </w:rPr>
  </w:style>
  <w:style w:type="character" w:customStyle="1" w:styleId="berschrift4Zchn">
    <w:name w:val="Überschrift 4 Zchn"/>
    <w:rPr>
      <w:b/>
      <w:bCs/>
      <w:sz w:val="28"/>
      <w:szCs w:val="28"/>
    </w:rPr>
  </w:style>
  <w:style w:type="character" w:customStyle="1" w:styleId="berschrift5Zchn">
    <w:name w:val="Überschrift 5 Zchn"/>
    <w:rPr>
      <w:rFonts w:ascii="Arial" w:hAnsi="Arial" w:cs="Arial"/>
      <w:b/>
      <w:bCs/>
      <w:i/>
      <w:iCs/>
      <w:sz w:val="26"/>
      <w:szCs w:val="26"/>
    </w:rPr>
  </w:style>
  <w:style w:type="character" w:customStyle="1" w:styleId="berschrift6Zchn">
    <w:name w:val="Überschrift 6 Zchn"/>
    <w:rPr>
      <w:b/>
      <w:bCs/>
      <w:sz w:val="22"/>
      <w:szCs w:val="22"/>
    </w:rPr>
  </w:style>
  <w:style w:type="character" w:customStyle="1" w:styleId="berschrift7Zchn">
    <w:name w:val="Überschrift 7 Zchn"/>
    <w:rPr>
      <w:sz w:val="24"/>
      <w:szCs w:val="24"/>
    </w:rPr>
  </w:style>
  <w:style w:type="character" w:customStyle="1" w:styleId="berschrift8Zchn">
    <w:name w:val="Überschrift 8 Zchn"/>
    <w:rPr>
      <w:i/>
      <w:iCs/>
      <w:sz w:val="24"/>
      <w:szCs w:val="24"/>
    </w:rPr>
  </w:style>
  <w:style w:type="character" w:customStyle="1" w:styleId="berschrift9Zchn">
    <w:name w:val="Überschrift 9 Zchn"/>
    <w:rPr>
      <w:rFonts w:ascii="Arial" w:hAnsi="Arial" w:cs="Arial"/>
      <w:sz w:val="22"/>
      <w:szCs w:val="22"/>
    </w:rPr>
  </w:style>
  <w:style w:type="character" w:customStyle="1" w:styleId="FuzeileZchn">
    <w:name w:val="Fußzeile Zchn"/>
    <w:rPr>
      <w:rFonts w:ascii="Arial" w:hAnsi="Arial" w:cs="Arial"/>
      <w:sz w:val="24"/>
      <w:szCs w:val="24"/>
      <w:lang w:val="de-CH"/>
    </w:rPr>
  </w:style>
  <w:style w:type="character" w:styleId="Seitenzahl">
    <w:name w:val="page number"/>
    <w:basedOn w:val="Absatz-Standardschriftart1"/>
  </w:style>
  <w:style w:type="character" w:customStyle="1" w:styleId="AnredeZchn">
    <w:name w:val="Anrede Zchn"/>
    <w:rPr>
      <w:rFonts w:ascii="Arial" w:hAnsi="Arial" w:cs="Arial"/>
      <w:sz w:val="24"/>
      <w:szCs w:val="24"/>
      <w:lang w:val="de-CH"/>
    </w:rPr>
  </w:style>
  <w:style w:type="character" w:styleId="BesuchterHyperlink">
    <w:name w:val="FollowedHyperlink"/>
    <w:rPr>
      <w:color w:val="800080"/>
      <w:u w:val="single"/>
    </w:rPr>
  </w:style>
  <w:style w:type="character" w:customStyle="1" w:styleId="DatumZchn">
    <w:name w:val="Datum Zchn"/>
    <w:rPr>
      <w:rFonts w:ascii="Arial" w:hAnsi="Arial" w:cs="Arial"/>
      <w:sz w:val="24"/>
      <w:szCs w:val="24"/>
      <w:lang w:val="de-CH"/>
    </w:rPr>
  </w:style>
  <w:style w:type="character" w:customStyle="1" w:styleId="E-Mail-SignaturZchn">
    <w:name w:val="E-Mail-Signatur Zchn"/>
    <w:rPr>
      <w:rFonts w:ascii="Arial" w:hAnsi="Arial" w:cs="Arial"/>
      <w:sz w:val="24"/>
      <w:szCs w:val="24"/>
      <w:lang w:val="de-CH"/>
    </w:rPr>
  </w:style>
  <w:style w:type="character" w:styleId="Fett">
    <w:name w:val="Strong"/>
    <w:qFormat/>
    <w:rPr>
      <w:b/>
      <w:bCs/>
    </w:rPr>
  </w:style>
  <w:style w:type="character" w:customStyle="1" w:styleId="Fu-EndnotenberschriftZchn">
    <w:name w:val="Fuß/-Endnotenüberschrift Zchn"/>
    <w:rPr>
      <w:rFonts w:ascii="Arial" w:hAnsi="Arial" w:cs="Arial"/>
      <w:sz w:val="24"/>
      <w:szCs w:val="24"/>
      <w:lang w:val="de-CH"/>
    </w:rPr>
  </w:style>
  <w:style w:type="character" w:customStyle="1" w:styleId="GruformelZchn">
    <w:name w:val="Grußformel Zchn"/>
    <w:rPr>
      <w:rFonts w:ascii="Arial" w:hAnsi="Arial" w:cs="Arial"/>
      <w:sz w:val="24"/>
      <w:szCs w:val="24"/>
      <w:lang w:val="de-CH"/>
    </w:rPr>
  </w:style>
  <w:style w:type="character" w:customStyle="1" w:styleId="KopfzeileZchn">
    <w:name w:val="Kopfzeile Zchn"/>
    <w:rPr>
      <w:rFonts w:ascii="Arial" w:hAnsi="Arial" w:cs="Arial"/>
      <w:sz w:val="24"/>
      <w:szCs w:val="24"/>
    </w:rPr>
  </w:style>
  <w:style w:type="character" w:customStyle="1" w:styleId="HTMLAdresseZchn">
    <w:name w:val="HTML Adresse Zchn"/>
    <w:rPr>
      <w:rFonts w:ascii="Arial" w:hAnsi="Arial" w:cs="Arial"/>
      <w:i/>
      <w:iCs/>
      <w:sz w:val="24"/>
      <w:szCs w:val="24"/>
      <w:lang w:val="de-CH"/>
    </w:rPr>
  </w:style>
  <w:style w:type="character" w:styleId="HTMLAkronym">
    <w:name w:val="HTML Acronym"/>
    <w:basedOn w:val="Absatz-Standardschriftart1"/>
  </w:style>
  <w:style w:type="character" w:styleId="HTMLBeispiel">
    <w:name w:val="HTML Sample"/>
    <w:rPr>
      <w:rFonts w:ascii="Courier New" w:hAnsi="Courier New" w:cs="Courier New"/>
    </w:rPr>
  </w:style>
  <w:style w:type="character" w:styleId="HTMLCode">
    <w:name w:val="HTML Code"/>
    <w:rPr>
      <w:rFonts w:ascii="Courier New" w:hAnsi="Courier New" w:cs="Courier New"/>
      <w:sz w:val="20"/>
      <w:szCs w:val="20"/>
    </w:rPr>
  </w:style>
  <w:style w:type="character" w:styleId="HTMLDefinition">
    <w:name w:val="HTML Definition"/>
    <w:rPr>
      <w:i/>
      <w:iCs/>
    </w:rPr>
  </w:style>
  <w:style w:type="character" w:styleId="HTMLSchreibmaschine">
    <w:name w:val="HTML Typewriter"/>
    <w:rPr>
      <w:rFonts w:ascii="Courier New" w:hAnsi="Courier New" w:cs="Courier New"/>
      <w:sz w:val="20"/>
      <w:szCs w:val="20"/>
    </w:rPr>
  </w:style>
  <w:style w:type="character" w:styleId="HTMLTastatur">
    <w:name w:val="HTML Keyboard"/>
    <w:rPr>
      <w:rFonts w:ascii="Courier New" w:hAnsi="Courier New" w:cs="Courier New"/>
      <w:sz w:val="20"/>
      <w:szCs w:val="20"/>
    </w:rPr>
  </w:style>
  <w:style w:type="character" w:styleId="HTMLVariable">
    <w:name w:val="HTML Variable"/>
    <w:rPr>
      <w:i/>
      <w:iCs/>
    </w:rPr>
  </w:style>
  <w:style w:type="character" w:customStyle="1" w:styleId="HTMLVorformatiertZchn">
    <w:name w:val="HTML Vorformatiert Zchn"/>
    <w:rPr>
      <w:rFonts w:ascii="Courier New" w:hAnsi="Courier New" w:cs="Courier New"/>
      <w:sz w:val="20"/>
      <w:szCs w:val="20"/>
      <w:lang w:val="de-CH"/>
    </w:rPr>
  </w:style>
  <w:style w:type="character" w:styleId="HTMLZitat">
    <w:name w:val="HTML Cite"/>
    <w:rPr>
      <w:i/>
      <w:iCs/>
    </w:rPr>
  </w:style>
  <w:style w:type="character" w:styleId="Hyperlink">
    <w:name w:val="Hyperlink"/>
    <w:rPr>
      <w:color w:val="0000FF"/>
      <w:u w:val="single"/>
    </w:rPr>
  </w:style>
  <w:style w:type="character" w:customStyle="1" w:styleId="NachrichtenkopfZchn">
    <w:name w:val="Nachrichtenkopf Zchn"/>
    <w:rPr>
      <w:rFonts w:ascii="Cambria" w:eastAsia="Times New Roman" w:hAnsi="Cambria" w:cs="Times New Roman"/>
      <w:sz w:val="24"/>
      <w:szCs w:val="24"/>
      <w:shd w:val="clear" w:color="auto" w:fill="CCCCCC"/>
      <w:lang w:val="de-CH"/>
    </w:rPr>
  </w:style>
  <w:style w:type="character" w:customStyle="1" w:styleId="NurTextZchn">
    <w:name w:val="Nur Text Zchn"/>
    <w:rPr>
      <w:rFonts w:ascii="Courier New" w:hAnsi="Courier New" w:cs="Courier New"/>
      <w:sz w:val="20"/>
      <w:szCs w:val="20"/>
      <w:lang w:val="de-CH"/>
    </w:rPr>
  </w:style>
  <w:style w:type="character" w:customStyle="1" w:styleId="TextkrperZchn">
    <w:name w:val="Textkörper Zchn"/>
    <w:rPr>
      <w:rFonts w:ascii="Arial" w:hAnsi="Arial" w:cs="Arial"/>
      <w:sz w:val="24"/>
      <w:szCs w:val="24"/>
      <w:lang w:val="de-CH"/>
    </w:rPr>
  </w:style>
  <w:style w:type="character" w:customStyle="1" w:styleId="Textkrper2Zchn">
    <w:name w:val="Textkörper 2 Zchn"/>
    <w:rPr>
      <w:rFonts w:ascii="Arial" w:hAnsi="Arial" w:cs="Arial"/>
      <w:sz w:val="24"/>
      <w:szCs w:val="24"/>
      <w:lang w:val="de-CH"/>
    </w:rPr>
  </w:style>
  <w:style w:type="character" w:customStyle="1" w:styleId="Textkrper3Zchn">
    <w:name w:val="Textkörper 3 Zchn"/>
    <w:rPr>
      <w:rFonts w:ascii="Arial" w:hAnsi="Arial" w:cs="Arial"/>
      <w:sz w:val="16"/>
      <w:szCs w:val="16"/>
      <w:lang w:val="de-CH"/>
    </w:rPr>
  </w:style>
  <w:style w:type="character" w:customStyle="1" w:styleId="Textkrper-Einzug2Zchn">
    <w:name w:val="Textkörper-Einzug 2 Zchn"/>
    <w:rPr>
      <w:rFonts w:ascii="Arial" w:hAnsi="Arial" w:cs="Arial"/>
      <w:sz w:val="24"/>
      <w:szCs w:val="24"/>
      <w:lang w:val="de-CH"/>
    </w:rPr>
  </w:style>
  <w:style w:type="character" w:customStyle="1" w:styleId="Textkrper-Einzug3Zchn">
    <w:name w:val="Textkörper-Einzug 3 Zchn"/>
    <w:rPr>
      <w:rFonts w:ascii="Arial" w:hAnsi="Arial" w:cs="Arial"/>
      <w:sz w:val="16"/>
      <w:szCs w:val="16"/>
      <w:lang w:val="de-CH"/>
    </w:rPr>
  </w:style>
  <w:style w:type="character" w:customStyle="1" w:styleId="Textkrper-ErstzeileneinzugZchn">
    <w:name w:val="Textkörper-Erstzeileneinzug Zchn"/>
    <w:rPr>
      <w:rFonts w:ascii="Arial" w:hAnsi="Arial" w:cs="Arial"/>
      <w:sz w:val="24"/>
      <w:szCs w:val="24"/>
      <w:lang w:val="de-CH"/>
    </w:rPr>
  </w:style>
  <w:style w:type="character" w:customStyle="1" w:styleId="Textkrper-ZeileneinzugZchn">
    <w:name w:val="Textkörper-Zeileneinzug Zchn"/>
    <w:rPr>
      <w:rFonts w:ascii="Arial" w:hAnsi="Arial" w:cs="Arial"/>
      <w:sz w:val="24"/>
      <w:szCs w:val="24"/>
      <w:lang w:val="de-CH"/>
    </w:rPr>
  </w:style>
  <w:style w:type="character" w:customStyle="1" w:styleId="Textkrper-Erstzeileneinzug2Zchn">
    <w:name w:val="Textkörper-Erstzeileneinzug 2 Zchn"/>
    <w:rPr>
      <w:rFonts w:ascii="Arial" w:hAnsi="Arial" w:cs="Arial"/>
      <w:sz w:val="24"/>
      <w:szCs w:val="24"/>
      <w:lang w:val="de-CH"/>
    </w:rPr>
  </w:style>
  <w:style w:type="character" w:customStyle="1" w:styleId="UnterschriftZchn">
    <w:name w:val="Unterschrift Zchn"/>
    <w:rPr>
      <w:rFonts w:ascii="Arial" w:hAnsi="Arial" w:cs="Arial"/>
      <w:sz w:val="24"/>
      <w:szCs w:val="24"/>
      <w:lang w:val="de-CH"/>
    </w:rPr>
  </w:style>
  <w:style w:type="character" w:styleId="Zeilennummer">
    <w:name w:val="line number"/>
    <w:basedOn w:val="Absatz-Standardschriftart1"/>
  </w:style>
  <w:style w:type="character" w:customStyle="1" w:styleId="SprechblasentextZchn">
    <w:name w:val="Sprechblasentext Zchn"/>
    <w:rPr>
      <w:sz w:val="0"/>
      <w:szCs w:val="0"/>
      <w:lang w:val="de-CH"/>
    </w:rPr>
  </w:style>
  <w:style w:type="character" w:customStyle="1" w:styleId="MIKUntertitelfett111">
    <w:name w:val="MIK Untertitel fett 111"/>
    <w:aliases w:val="Abstand nach 6 Pt Zchn"/>
    <w:uiPriority w:val="99"/>
    <w:rPr>
      <w:rFonts w:ascii="Arial" w:hAnsi="Arial" w:cs="Arial"/>
      <w:b/>
      <w:bCs/>
      <w:sz w:val="22"/>
      <w:szCs w:val="22"/>
    </w:rPr>
  </w:style>
  <w:style w:type="character" w:customStyle="1" w:styleId="MIKTextnormal11Zchn">
    <w:name w:val="MIK Text normal 11 Zchn"/>
    <w:rPr>
      <w:rFonts w:ascii="Arial" w:hAnsi="Arial" w:cs="Arial"/>
      <w:sz w:val="22"/>
      <w:szCs w:val="22"/>
    </w:rPr>
  </w:style>
  <w:style w:type="character" w:customStyle="1" w:styleId="MIKAufzhlungZchn">
    <w:name w:val="MIK Aufzählung Zchn"/>
    <w:aliases w:val="hängend 0.7 Zchn"/>
    <w:rPr>
      <w:rFonts w:ascii="Arial" w:hAnsi="Arial" w:cs="Arial"/>
      <w:sz w:val="22"/>
      <w:szCs w:val="22"/>
      <w:lang w:val="en-GB"/>
    </w:rPr>
  </w:style>
  <w:style w:type="character" w:customStyle="1" w:styleId="MIKTextunterAufzhlungChar">
    <w:name w:val="MIK Text unter Aufzählung Char"/>
    <w:rPr>
      <w:rFonts w:ascii="Arial" w:hAnsi="Arial" w:cs="Arial"/>
      <w:sz w:val="22"/>
      <w:szCs w:val="22"/>
      <w:lang w:val="en-GB"/>
    </w:rPr>
  </w:style>
  <w:style w:type="character" w:customStyle="1" w:styleId="verset">
    <w:name w:val="verset"/>
    <w:basedOn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Standard"/>
    <w:pPr>
      <w:ind w:left="283" w:hanging="283"/>
    </w:pPr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Text">
    <w:name w:val="Text"/>
    <w:basedOn w:val="Standard"/>
    <w:pPr>
      <w:ind w:left="709"/>
      <w:jc w:val="both"/>
    </w:pPr>
    <w:rPr>
      <w:sz w:val="22"/>
      <w:szCs w:val="22"/>
    </w:rPr>
  </w:style>
  <w:style w:type="paragraph" w:customStyle="1" w:styleId="FormatvorlageTextZeilenabstandeinfach">
    <w:name w:val="Formatvorlage Text + Zeilenabstand:  einfach"/>
    <w:basedOn w:val="Text"/>
    <w:pPr>
      <w:spacing w:line="360" w:lineRule="auto"/>
    </w:pPr>
  </w:style>
  <w:style w:type="paragraph" w:styleId="Listenabsatz">
    <w:name w:val="List Paragraph"/>
    <w:basedOn w:val="Standard"/>
    <w:qFormat/>
    <w:pPr>
      <w:ind w:left="720"/>
      <w:contextualSpacing/>
    </w:pPr>
  </w:style>
  <w:style w:type="paragraph" w:styleId="Fuzeile">
    <w:name w:val="footer"/>
    <w:basedOn w:val="Standard"/>
  </w:style>
  <w:style w:type="paragraph" w:customStyle="1" w:styleId="MIKKopfzeile">
    <w:name w:val="MIK Kopfzeile"/>
    <w:basedOn w:val="Standard"/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spacing w:line="360" w:lineRule="auto"/>
      <w:jc w:val="right"/>
    </w:pPr>
    <w:rPr>
      <w:sz w:val="32"/>
      <w:szCs w:val="32"/>
    </w:rPr>
  </w:style>
  <w:style w:type="paragraph" w:customStyle="1" w:styleId="MIKAufzhlung">
    <w:name w:val="MIK Aufzählung"/>
    <w:aliases w:val="hängend 0.7"/>
    <w:basedOn w:val="Standard"/>
    <w:link w:val="MIKAufzhlungZchn1"/>
    <w:pPr>
      <w:numPr>
        <w:numId w:val="3"/>
      </w:numPr>
      <w:spacing w:after="120"/>
    </w:pPr>
    <w:rPr>
      <w:sz w:val="22"/>
      <w:szCs w:val="22"/>
      <w:lang w:val="en-GB"/>
    </w:rPr>
  </w:style>
  <w:style w:type="paragraph" w:customStyle="1" w:styleId="MIKTextnormal11">
    <w:name w:val="MIK Text normal 11"/>
    <w:basedOn w:val="Standard"/>
    <w:rPr>
      <w:sz w:val="22"/>
      <w:szCs w:val="22"/>
    </w:rPr>
  </w:style>
  <w:style w:type="paragraph" w:customStyle="1" w:styleId="MIKTextunterAufzhlung">
    <w:name w:val="MIK Text unter Aufzählung"/>
    <w:basedOn w:val="MIKAufzhlung"/>
    <w:pPr>
      <w:numPr>
        <w:numId w:val="0"/>
      </w:numPr>
      <w:spacing w:after="0"/>
      <w:ind w:left="397"/>
    </w:pPr>
  </w:style>
  <w:style w:type="paragraph" w:customStyle="1" w:styleId="Anrede1">
    <w:name w:val="Anrede1"/>
    <w:basedOn w:val="Standard"/>
    <w:next w:val="Standard"/>
  </w:style>
  <w:style w:type="paragraph" w:customStyle="1" w:styleId="Aufzhlungszeichen1">
    <w:name w:val="Aufzählungszeichen1"/>
    <w:basedOn w:val="Standard"/>
    <w:pPr>
      <w:ind w:left="360" w:hanging="360"/>
    </w:pPr>
  </w:style>
  <w:style w:type="paragraph" w:customStyle="1" w:styleId="Aufzhlungszeichen21">
    <w:name w:val="Aufzählungszeichen 21"/>
    <w:basedOn w:val="Standard"/>
    <w:pPr>
      <w:ind w:left="643" w:hanging="360"/>
    </w:pPr>
  </w:style>
  <w:style w:type="paragraph" w:customStyle="1" w:styleId="Aufzhlungszeichen31">
    <w:name w:val="Aufzählungszeichen 31"/>
    <w:basedOn w:val="Standard"/>
    <w:rPr>
      <w:sz w:val="16"/>
      <w:szCs w:val="16"/>
      <w:lang w:val="en-GB"/>
    </w:rPr>
  </w:style>
  <w:style w:type="paragraph" w:customStyle="1" w:styleId="Aufzhlungszeichen41">
    <w:name w:val="Aufzählungszeichen 41"/>
    <w:basedOn w:val="Standard"/>
    <w:pPr>
      <w:ind w:left="1209" w:hanging="360"/>
    </w:pPr>
  </w:style>
  <w:style w:type="paragraph" w:customStyle="1" w:styleId="Aufzhlungszeichen51">
    <w:name w:val="Aufzählungszeichen 51"/>
    <w:basedOn w:val="Standard"/>
    <w:pPr>
      <w:ind w:left="1492" w:hanging="360"/>
    </w:pPr>
  </w:style>
  <w:style w:type="paragraph" w:customStyle="1" w:styleId="Blocktext1">
    <w:name w:val="Blocktext1"/>
    <w:basedOn w:val="Standard"/>
    <w:pPr>
      <w:spacing w:after="120"/>
      <w:ind w:left="1440" w:right="1440"/>
    </w:pPr>
  </w:style>
  <w:style w:type="paragraph" w:customStyle="1" w:styleId="Datum1">
    <w:name w:val="Datum1"/>
    <w:basedOn w:val="Standard"/>
    <w:next w:val="Standard"/>
  </w:style>
  <w:style w:type="paragraph" w:styleId="E-Mail-Signatur">
    <w:name w:val="E-mail Signature"/>
    <w:basedOn w:val="Standard"/>
  </w:style>
  <w:style w:type="paragraph" w:customStyle="1" w:styleId="Fu-Endnotenberschrift1">
    <w:name w:val="Fuß/-Endnotenüberschrift1"/>
    <w:basedOn w:val="Standard"/>
    <w:next w:val="Standard"/>
  </w:style>
  <w:style w:type="paragraph" w:styleId="Anrede">
    <w:name w:val="Salutation"/>
    <w:basedOn w:val="Standard"/>
    <w:pPr>
      <w:ind w:left="4252"/>
    </w:pPr>
  </w:style>
  <w:style w:type="paragraph" w:styleId="Kopfzeile">
    <w:name w:val="header"/>
    <w:basedOn w:val="Standard"/>
  </w:style>
  <w:style w:type="paragraph" w:styleId="HTMLAdresse">
    <w:name w:val="HTML Address"/>
    <w:basedOn w:val="Standard"/>
    <w:rPr>
      <w:i/>
      <w:iCs/>
    </w:rPr>
  </w:style>
  <w:style w:type="paragraph" w:styleId="HTMLVorformatiert">
    <w:name w:val="HTML Preformatted"/>
    <w:basedOn w:val="Standard"/>
    <w:rPr>
      <w:rFonts w:ascii="Courier New" w:hAnsi="Courier New" w:cs="Courier New"/>
      <w:sz w:val="20"/>
      <w:szCs w:val="20"/>
    </w:rPr>
  </w:style>
  <w:style w:type="paragraph" w:customStyle="1" w:styleId="Liste21">
    <w:name w:val="Liste 21"/>
    <w:basedOn w:val="Standard"/>
    <w:pPr>
      <w:ind w:left="566" w:hanging="283"/>
    </w:pPr>
  </w:style>
  <w:style w:type="paragraph" w:customStyle="1" w:styleId="Liste31">
    <w:name w:val="Liste 31"/>
    <w:basedOn w:val="Standard"/>
    <w:pPr>
      <w:ind w:left="849" w:hanging="283"/>
    </w:pPr>
  </w:style>
  <w:style w:type="paragraph" w:customStyle="1" w:styleId="Liste41">
    <w:name w:val="Liste 41"/>
    <w:basedOn w:val="Standard"/>
    <w:pPr>
      <w:ind w:left="1132" w:hanging="283"/>
    </w:pPr>
  </w:style>
  <w:style w:type="paragraph" w:customStyle="1" w:styleId="Liste51">
    <w:name w:val="Liste 51"/>
    <w:basedOn w:val="Standard"/>
    <w:pPr>
      <w:ind w:left="1415" w:hanging="283"/>
    </w:pPr>
  </w:style>
  <w:style w:type="paragraph" w:customStyle="1" w:styleId="Listenfortsetzung1">
    <w:name w:val="Listenfortsetzung1"/>
    <w:basedOn w:val="Standard"/>
    <w:pPr>
      <w:spacing w:after="120"/>
      <w:ind w:left="283"/>
    </w:pPr>
  </w:style>
  <w:style w:type="paragraph" w:customStyle="1" w:styleId="Listenfortsetzung21">
    <w:name w:val="Listenfortsetzung 21"/>
    <w:basedOn w:val="Standard"/>
    <w:pPr>
      <w:spacing w:after="120"/>
      <w:ind w:left="566"/>
    </w:pPr>
  </w:style>
  <w:style w:type="paragraph" w:customStyle="1" w:styleId="Listenfortsetzung31">
    <w:name w:val="Listenfortsetzung 31"/>
    <w:basedOn w:val="Standard"/>
    <w:pPr>
      <w:spacing w:after="120"/>
      <w:ind w:left="849"/>
    </w:pPr>
  </w:style>
  <w:style w:type="paragraph" w:customStyle="1" w:styleId="Listenfortsetzung41">
    <w:name w:val="Listenfortsetzung 41"/>
    <w:basedOn w:val="Standard"/>
    <w:pPr>
      <w:spacing w:after="120"/>
      <w:ind w:left="1132"/>
    </w:pPr>
  </w:style>
  <w:style w:type="paragraph" w:customStyle="1" w:styleId="Listenfortsetzung51">
    <w:name w:val="Listenfortsetzung 51"/>
    <w:basedOn w:val="Standard"/>
    <w:pPr>
      <w:spacing w:after="120"/>
      <w:ind w:left="1415"/>
    </w:pPr>
  </w:style>
  <w:style w:type="paragraph" w:customStyle="1" w:styleId="Listennummer1">
    <w:name w:val="Listennummer1"/>
    <w:basedOn w:val="Standard"/>
    <w:pPr>
      <w:ind w:left="360" w:hanging="360"/>
    </w:pPr>
  </w:style>
  <w:style w:type="paragraph" w:customStyle="1" w:styleId="Listennummer21">
    <w:name w:val="Listennummer 21"/>
    <w:basedOn w:val="Standard"/>
    <w:pPr>
      <w:ind w:left="643" w:hanging="360"/>
    </w:pPr>
  </w:style>
  <w:style w:type="paragraph" w:customStyle="1" w:styleId="Listennummer31">
    <w:name w:val="Listennummer 31"/>
    <w:basedOn w:val="Standard"/>
    <w:pPr>
      <w:ind w:left="926" w:hanging="360"/>
    </w:pPr>
  </w:style>
  <w:style w:type="paragraph" w:customStyle="1" w:styleId="Listennummer41">
    <w:name w:val="Listennummer 41"/>
    <w:basedOn w:val="Standard"/>
    <w:pPr>
      <w:ind w:left="1209" w:hanging="360"/>
    </w:pPr>
  </w:style>
  <w:style w:type="paragraph" w:customStyle="1" w:styleId="Listennummer51">
    <w:name w:val="Listennummer 51"/>
    <w:basedOn w:val="Standard"/>
    <w:pPr>
      <w:ind w:left="1492" w:hanging="360"/>
    </w:pPr>
  </w:style>
  <w:style w:type="paragraph" w:customStyle="1" w:styleId="Nachrichtenkopf1">
    <w:name w:val="Nachrichtenkopf1"/>
    <w:basedOn w:val="Standard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CCCCCC"/>
      <w:ind w:left="1134" w:hanging="1134"/>
    </w:pPr>
  </w:style>
  <w:style w:type="paragraph" w:customStyle="1" w:styleId="NurText1">
    <w:name w:val="Nur Text1"/>
    <w:basedOn w:val="Standard"/>
    <w:rPr>
      <w:rFonts w:ascii="Courier New" w:hAnsi="Courier New" w:cs="Courier New"/>
      <w:sz w:val="20"/>
      <w:szCs w:val="20"/>
    </w:rPr>
  </w:style>
  <w:style w:type="paragraph" w:styleId="StandardWeb">
    <w:name w:val="Normal (Web)"/>
    <w:basedOn w:val="Standard"/>
    <w:rPr>
      <w:rFonts w:ascii="Times New Roman" w:hAnsi="Times New Roman" w:cs="Times New Roman"/>
    </w:rPr>
  </w:style>
  <w:style w:type="paragraph" w:customStyle="1" w:styleId="Standardeinzug1">
    <w:name w:val="Standardeinzug1"/>
    <w:basedOn w:val="Standard"/>
    <w:pPr>
      <w:ind w:left="708"/>
    </w:pPr>
  </w:style>
  <w:style w:type="paragraph" w:customStyle="1" w:styleId="Textkrper21">
    <w:name w:val="Textkörper 21"/>
    <w:basedOn w:val="Standard"/>
    <w:pPr>
      <w:spacing w:after="120" w:line="480" w:lineRule="auto"/>
    </w:pPr>
  </w:style>
  <w:style w:type="paragraph" w:customStyle="1" w:styleId="Textkrper31">
    <w:name w:val="Textkörper 31"/>
    <w:basedOn w:val="Standard"/>
    <w:pPr>
      <w:spacing w:after="120"/>
    </w:pPr>
    <w:rPr>
      <w:sz w:val="16"/>
      <w:szCs w:val="16"/>
    </w:rPr>
  </w:style>
  <w:style w:type="paragraph" w:customStyle="1" w:styleId="Textkrper-Einzug21">
    <w:name w:val="Textkörper-Einzug 21"/>
    <w:basedOn w:val="Standard"/>
    <w:pPr>
      <w:spacing w:after="120" w:line="480" w:lineRule="auto"/>
      <w:ind w:left="283"/>
    </w:pPr>
  </w:style>
  <w:style w:type="paragraph" w:customStyle="1" w:styleId="Textkrper-Einzug31">
    <w:name w:val="Textkörper-Einzug 31"/>
    <w:basedOn w:val="Standard"/>
    <w:pPr>
      <w:spacing w:after="120"/>
      <w:ind w:left="283"/>
    </w:pPr>
    <w:rPr>
      <w:sz w:val="16"/>
      <w:szCs w:val="16"/>
    </w:rPr>
  </w:style>
  <w:style w:type="paragraph" w:customStyle="1" w:styleId="Textkrper-Erstzeileneinzug1">
    <w:name w:val="Textkörper-Erstzeileneinzug1"/>
    <w:basedOn w:val="Textkrper"/>
    <w:pPr>
      <w:ind w:firstLine="210"/>
    </w:p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customStyle="1" w:styleId="Textkrper-Erstzeileneinzug21">
    <w:name w:val="Textkörper-Erstzeileneinzug 21"/>
    <w:basedOn w:val="Textkrper-Zeileneinzug"/>
    <w:pPr>
      <w:ind w:firstLine="210"/>
    </w:pPr>
  </w:style>
  <w:style w:type="paragraph" w:styleId="Umschlagabsenderadresse">
    <w:name w:val="envelope return"/>
    <w:basedOn w:val="Standard"/>
    <w:rPr>
      <w:sz w:val="20"/>
      <w:szCs w:val="20"/>
    </w:rPr>
  </w:style>
  <w:style w:type="paragraph" w:styleId="Umschlagadresse">
    <w:name w:val="envelope address"/>
    <w:basedOn w:val="Standard"/>
    <w:pPr>
      <w:ind w:left="1"/>
    </w:pPr>
  </w:style>
  <w:style w:type="paragraph" w:styleId="Unterschrift">
    <w:name w:val="Signature"/>
    <w:basedOn w:val="Standard"/>
    <w:pPr>
      <w:ind w:left="4252"/>
    </w:pPr>
  </w:style>
  <w:style w:type="paragraph" w:customStyle="1" w:styleId="Eingerckt">
    <w:name w:val="Eingerückt"/>
    <w:basedOn w:val="Textkrper"/>
    <w:pPr>
      <w:spacing w:after="0"/>
      <w:ind w:left="397"/>
    </w:pPr>
    <w:rPr>
      <w:sz w:val="22"/>
      <w:szCs w:val="22"/>
    </w:rPr>
  </w:style>
  <w:style w:type="paragraph" w:styleId="Verzeichnis2">
    <w:name w:val="toc 2"/>
    <w:basedOn w:val="Standard"/>
    <w:next w:val="Standard"/>
    <w:pPr>
      <w:ind w:left="360" w:hanging="360"/>
    </w:pPr>
    <w:rPr>
      <w:sz w:val="22"/>
      <w:szCs w:val="22"/>
    </w:rPr>
  </w:style>
  <w:style w:type="paragraph" w:customStyle="1" w:styleId="MIKInhalt2">
    <w:name w:val="MIK Inhalt 2"/>
    <w:basedOn w:val="Standard"/>
    <w:pPr>
      <w:spacing w:after="120"/>
    </w:pPr>
    <w:rPr>
      <w:b/>
      <w:sz w:val="22"/>
      <w:szCs w:val="22"/>
      <w:lang w:val="en-GB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MIKUntertitelfett11">
    <w:name w:val="MIK Untertitel fett 11"/>
    <w:aliases w:val="Abstand nach 6 Pt"/>
    <w:basedOn w:val="Standard"/>
    <w:uiPriority w:val="99"/>
    <w:pPr>
      <w:spacing w:after="120"/>
    </w:pPr>
    <w:rPr>
      <w:b/>
      <w:bCs/>
      <w:sz w:val="22"/>
      <w:szCs w:val="22"/>
    </w:rPr>
  </w:style>
  <w:style w:type="paragraph" w:customStyle="1" w:styleId="MIKUntertitelfett11-nach6pt">
    <w:name w:val="MIK Untertitel fett 11 - nach 6 pt"/>
    <w:basedOn w:val="Standard"/>
    <w:pPr>
      <w:spacing w:after="120"/>
    </w:pPr>
    <w:rPr>
      <w:b/>
      <w:bCs/>
      <w:sz w:val="22"/>
      <w:szCs w:val="22"/>
    </w:rPr>
  </w:style>
  <w:style w:type="paragraph" w:customStyle="1" w:styleId="MIKAufzhlung2">
    <w:name w:val="MIK Aufzählung 2"/>
    <w:basedOn w:val="Standard"/>
    <w:pPr>
      <w:numPr>
        <w:numId w:val="4"/>
      </w:numPr>
    </w:pPr>
  </w:style>
  <w:style w:type="paragraph" w:customStyle="1" w:styleId="BasicParagraph">
    <w:name w:val="[Basic Paragraph]"/>
    <w:basedOn w:val="Standard"/>
    <w:uiPriority w:val="99"/>
    <w:pPr>
      <w:autoSpaceDE w:val="0"/>
      <w:spacing w:line="288" w:lineRule="auto"/>
      <w:textAlignment w:val="center"/>
    </w:pPr>
    <w:rPr>
      <w:rFonts w:ascii="Times New Roman" w:eastAsia="Calibri" w:hAnsi="Times New Roman" w:cs="Times New Roman"/>
      <w:color w:val="000000"/>
      <w:lang w:val="en-US"/>
    </w:rPr>
  </w:style>
  <w:style w:type="paragraph" w:customStyle="1" w:styleId="Rahmeninhalt">
    <w:name w:val="Rahmeninhalt"/>
    <w:basedOn w:val="Standard"/>
  </w:style>
  <w:style w:type="paragraph" w:styleId="KeinLeerraum">
    <w:name w:val="No Spacing"/>
    <w:qFormat/>
    <w:pPr>
      <w:suppressAutoHyphens/>
    </w:pPr>
    <w:rPr>
      <w:rFonts w:ascii="Calibri" w:hAnsi="Calibri"/>
      <w:sz w:val="22"/>
      <w:szCs w:val="22"/>
      <w:lang w:eastAsia="zh-CN" w:bidi="ar-SA"/>
    </w:rPr>
  </w:style>
  <w:style w:type="paragraph" w:customStyle="1" w:styleId="Gebetsbltter">
    <w:name w:val="Gebetsblätter"/>
    <w:basedOn w:val="MIKAufzhlung"/>
    <w:link w:val="GebetsbltterZchn"/>
    <w:qFormat/>
    <w:rsid w:val="00112E51"/>
    <w:pPr>
      <w:numPr>
        <w:numId w:val="0"/>
      </w:numPr>
      <w:tabs>
        <w:tab w:val="right" w:pos="9072"/>
      </w:tabs>
      <w:jc w:val="center"/>
    </w:pPr>
    <w:rPr>
      <w:rFonts w:ascii="Comic Sans MS" w:hAnsi="Comic Sans MS"/>
      <w:b/>
      <w:bCs/>
      <w:caps/>
      <w:color w:val="8EAADB" w:themeColor="accent1" w:themeTint="99"/>
      <w:sz w:val="48"/>
      <w:szCs w:val="48"/>
      <w:lang w:val="fr-CH"/>
    </w:rPr>
  </w:style>
  <w:style w:type="numbering" w:customStyle="1" w:styleId="WW8Num4">
    <w:name w:val="WW8Num4"/>
    <w:basedOn w:val="KeineListe"/>
    <w:rsid w:val="00112E51"/>
    <w:pPr>
      <w:numPr>
        <w:numId w:val="6"/>
      </w:numPr>
    </w:pPr>
  </w:style>
  <w:style w:type="character" w:customStyle="1" w:styleId="MIKAufzhlungZchn1">
    <w:name w:val="MIK Aufzählung Zchn1"/>
    <w:basedOn w:val="Absatz-Standardschriftart"/>
    <w:link w:val="MIKAufzhlung"/>
    <w:rsid w:val="00112E51"/>
    <w:rPr>
      <w:rFonts w:ascii="Arial" w:hAnsi="Arial" w:cs="Arial"/>
      <w:sz w:val="22"/>
      <w:szCs w:val="22"/>
      <w:lang w:val="en-GB" w:eastAsia="zh-CN" w:bidi="ar-SA"/>
    </w:rPr>
  </w:style>
  <w:style w:type="character" w:customStyle="1" w:styleId="GebetsbltterZchn">
    <w:name w:val="Gebetsblätter Zchn"/>
    <w:basedOn w:val="MIKAufzhlungZchn1"/>
    <w:link w:val="Gebetsbltter"/>
    <w:rsid w:val="00112E51"/>
    <w:rPr>
      <w:rFonts w:ascii="Comic Sans MS" w:hAnsi="Comic Sans MS" w:cs="Arial"/>
      <w:b/>
      <w:bCs/>
      <w:caps/>
      <w:color w:val="8EAADB" w:themeColor="accent1" w:themeTint="99"/>
      <w:sz w:val="48"/>
      <w:szCs w:val="48"/>
      <w:lang w:val="fr-CH" w:eastAsia="zh-CN" w:bidi="ar-SA"/>
    </w:rPr>
  </w:style>
  <w:style w:type="character" w:customStyle="1" w:styleId="in">
    <w:name w:val="in"/>
    <w:basedOn w:val="Absatz-Standardschriftart1"/>
    <w:rsid w:val="000974B7"/>
  </w:style>
  <w:style w:type="character" w:customStyle="1" w:styleId="q0">
    <w:name w:val="q0"/>
    <w:basedOn w:val="Absatz-Standardschriftart1"/>
    <w:rsid w:val="005B0B9B"/>
  </w:style>
  <w:style w:type="table" w:styleId="TabelleListe5">
    <w:name w:val="Table List 5"/>
    <w:basedOn w:val="NormaleTabelle"/>
    <w:uiPriority w:val="99"/>
    <w:semiHidden/>
    <w:rsid w:val="00412CD3"/>
    <w:rPr>
      <w:lang w:bidi="ar-S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rFonts w:ascii="Arial" w:hAnsi="Arial" w:cs="Arial"/>
      <w:sz w:val="24"/>
      <w:szCs w:val="24"/>
      <w:lang w:eastAsia="zh-CN" w:bidi="ar-SA"/>
    </w:rPr>
  </w:style>
  <w:style w:type="paragraph" w:styleId="berschrift1">
    <w:name w:val="heading 1"/>
    <w:basedOn w:val="Standard"/>
    <w:next w:val="Standard"/>
    <w:qFormat/>
    <w:pPr>
      <w:outlineLvl w:val="0"/>
    </w:p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2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2"/>
      </w:numPr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2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numPr>
        <w:ilvl w:val="5"/>
        <w:numId w:val="2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2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berschrift8">
    <w:name w:val="heading 8"/>
    <w:basedOn w:val="Standard"/>
    <w:next w:val="Standard"/>
    <w:qFormat/>
    <w:pPr>
      <w:numPr>
        <w:ilvl w:val="7"/>
        <w:numId w:val="2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berschrift9">
    <w:name w:val="heading 9"/>
    <w:basedOn w:val="Standard"/>
    <w:next w:val="Standard"/>
    <w:qFormat/>
    <w:pPr>
      <w:numPr>
        <w:ilvl w:val="8"/>
        <w:numId w:val="2"/>
      </w:numPr>
      <w:spacing w:before="240" w:after="60"/>
      <w:outlineLvl w:val="8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Absatz-Standardschriftart1">
    <w:name w:val="Absatz-Standardschriftart1"/>
  </w:style>
  <w:style w:type="character" w:customStyle="1" w:styleId="berschrift1Zchn">
    <w:name w:val="Überschrift 1 Zchn"/>
    <w:rPr>
      <w:rFonts w:ascii="Cambria" w:eastAsia="Times New Roman" w:hAnsi="Cambria" w:cs="Times New Roman"/>
      <w:b/>
      <w:bCs/>
      <w:kern w:val="1"/>
      <w:sz w:val="32"/>
      <w:szCs w:val="32"/>
      <w:lang w:val="de-CH"/>
    </w:rPr>
  </w:style>
  <w:style w:type="character" w:customStyle="1" w:styleId="berschrift2Zchn">
    <w:name w:val="Überschrift 2 Zchn"/>
    <w:rPr>
      <w:rFonts w:ascii="Arial" w:hAnsi="Arial" w:cs="Arial"/>
      <w:b/>
      <w:bCs/>
      <w:i/>
      <w:iCs/>
      <w:sz w:val="28"/>
      <w:szCs w:val="28"/>
    </w:rPr>
  </w:style>
  <w:style w:type="character" w:customStyle="1" w:styleId="berschrift3Zchn">
    <w:name w:val="Überschrift 3 Zchn"/>
    <w:rPr>
      <w:rFonts w:ascii="Arial" w:hAnsi="Arial" w:cs="Arial"/>
      <w:b/>
      <w:bCs/>
      <w:sz w:val="26"/>
      <w:szCs w:val="26"/>
    </w:rPr>
  </w:style>
  <w:style w:type="character" w:customStyle="1" w:styleId="berschrift4Zchn">
    <w:name w:val="Überschrift 4 Zchn"/>
    <w:rPr>
      <w:b/>
      <w:bCs/>
      <w:sz w:val="28"/>
      <w:szCs w:val="28"/>
    </w:rPr>
  </w:style>
  <w:style w:type="character" w:customStyle="1" w:styleId="berschrift5Zchn">
    <w:name w:val="Überschrift 5 Zchn"/>
    <w:rPr>
      <w:rFonts w:ascii="Arial" w:hAnsi="Arial" w:cs="Arial"/>
      <w:b/>
      <w:bCs/>
      <w:i/>
      <w:iCs/>
      <w:sz w:val="26"/>
      <w:szCs w:val="26"/>
    </w:rPr>
  </w:style>
  <w:style w:type="character" w:customStyle="1" w:styleId="berschrift6Zchn">
    <w:name w:val="Überschrift 6 Zchn"/>
    <w:rPr>
      <w:b/>
      <w:bCs/>
      <w:sz w:val="22"/>
      <w:szCs w:val="22"/>
    </w:rPr>
  </w:style>
  <w:style w:type="character" w:customStyle="1" w:styleId="berschrift7Zchn">
    <w:name w:val="Überschrift 7 Zchn"/>
    <w:rPr>
      <w:sz w:val="24"/>
      <w:szCs w:val="24"/>
    </w:rPr>
  </w:style>
  <w:style w:type="character" w:customStyle="1" w:styleId="berschrift8Zchn">
    <w:name w:val="Überschrift 8 Zchn"/>
    <w:rPr>
      <w:i/>
      <w:iCs/>
      <w:sz w:val="24"/>
      <w:szCs w:val="24"/>
    </w:rPr>
  </w:style>
  <w:style w:type="character" w:customStyle="1" w:styleId="berschrift9Zchn">
    <w:name w:val="Überschrift 9 Zchn"/>
    <w:rPr>
      <w:rFonts w:ascii="Arial" w:hAnsi="Arial" w:cs="Arial"/>
      <w:sz w:val="22"/>
      <w:szCs w:val="22"/>
    </w:rPr>
  </w:style>
  <w:style w:type="character" w:customStyle="1" w:styleId="FuzeileZchn">
    <w:name w:val="Fußzeile Zchn"/>
    <w:rPr>
      <w:rFonts w:ascii="Arial" w:hAnsi="Arial" w:cs="Arial"/>
      <w:sz w:val="24"/>
      <w:szCs w:val="24"/>
      <w:lang w:val="de-CH"/>
    </w:rPr>
  </w:style>
  <w:style w:type="character" w:styleId="Seitenzahl">
    <w:name w:val="page number"/>
    <w:basedOn w:val="Absatz-Standardschriftart1"/>
  </w:style>
  <w:style w:type="character" w:customStyle="1" w:styleId="AnredeZchn">
    <w:name w:val="Anrede Zchn"/>
    <w:rPr>
      <w:rFonts w:ascii="Arial" w:hAnsi="Arial" w:cs="Arial"/>
      <w:sz w:val="24"/>
      <w:szCs w:val="24"/>
      <w:lang w:val="de-CH"/>
    </w:rPr>
  </w:style>
  <w:style w:type="character" w:styleId="BesuchterHyperlink">
    <w:name w:val="FollowedHyperlink"/>
    <w:rPr>
      <w:color w:val="800080"/>
      <w:u w:val="single"/>
    </w:rPr>
  </w:style>
  <w:style w:type="character" w:customStyle="1" w:styleId="DatumZchn">
    <w:name w:val="Datum Zchn"/>
    <w:rPr>
      <w:rFonts w:ascii="Arial" w:hAnsi="Arial" w:cs="Arial"/>
      <w:sz w:val="24"/>
      <w:szCs w:val="24"/>
      <w:lang w:val="de-CH"/>
    </w:rPr>
  </w:style>
  <w:style w:type="character" w:customStyle="1" w:styleId="E-Mail-SignaturZchn">
    <w:name w:val="E-Mail-Signatur Zchn"/>
    <w:rPr>
      <w:rFonts w:ascii="Arial" w:hAnsi="Arial" w:cs="Arial"/>
      <w:sz w:val="24"/>
      <w:szCs w:val="24"/>
      <w:lang w:val="de-CH"/>
    </w:rPr>
  </w:style>
  <w:style w:type="character" w:styleId="Fett">
    <w:name w:val="Strong"/>
    <w:qFormat/>
    <w:rPr>
      <w:b/>
      <w:bCs/>
    </w:rPr>
  </w:style>
  <w:style w:type="character" w:customStyle="1" w:styleId="Fu-EndnotenberschriftZchn">
    <w:name w:val="Fuß/-Endnotenüberschrift Zchn"/>
    <w:rPr>
      <w:rFonts w:ascii="Arial" w:hAnsi="Arial" w:cs="Arial"/>
      <w:sz w:val="24"/>
      <w:szCs w:val="24"/>
      <w:lang w:val="de-CH"/>
    </w:rPr>
  </w:style>
  <w:style w:type="character" w:customStyle="1" w:styleId="GruformelZchn">
    <w:name w:val="Grußformel Zchn"/>
    <w:rPr>
      <w:rFonts w:ascii="Arial" w:hAnsi="Arial" w:cs="Arial"/>
      <w:sz w:val="24"/>
      <w:szCs w:val="24"/>
      <w:lang w:val="de-CH"/>
    </w:rPr>
  </w:style>
  <w:style w:type="character" w:customStyle="1" w:styleId="KopfzeileZchn">
    <w:name w:val="Kopfzeile Zchn"/>
    <w:rPr>
      <w:rFonts w:ascii="Arial" w:hAnsi="Arial" w:cs="Arial"/>
      <w:sz w:val="24"/>
      <w:szCs w:val="24"/>
    </w:rPr>
  </w:style>
  <w:style w:type="character" w:customStyle="1" w:styleId="HTMLAdresseZchn">
    <w:name w:val="HTML Adresse Zchn"/>
    <w:rPr>
      <w:rFonts w:ascii="Arial" w:hAnsi="Arial" w:cs="Arial"/>
      <w:i/>
      <w:iCs/>
      <w:sz w:val="24"/>
      <w:szCs w:val="24"/>
      <w:lang w:val="de-CH"/>
    </w:rPr>
  </w:style>
  <w:style w:type="character" w:styleId="HTMLAkronym">
    <w:name w:val="HTML Acronym"/>
    <w:basedOn w:val="Absatz-Standardschriftart1"/>
  </w:style>
  <w:style w:type="character" w:styleId="HTMLBeispiel">
    <w:name w:val="HTML Sample"/>
    <w:rPr>
      <w:rFonts w:ascii="Courier New" w:hAnsi="Courier New" w:cs="Courier New"/>
    </w:rPr>
  </w:style>
  <w:style w:type="character" w:styleId="HTMLCode">
    <w:name w:val="HTML Code"/>
    <w:rPr>
      <w:rFonts w:ascii="Courier New" w:hAnsi="Courier New" w:cs="Courier New"/>
      <w:sz w:val="20"/>
      <w:szCs w:val="20"/>
    </w:rPr>
  </w:style>
  <w:style w:type="character" w:styleId="HTMLDefinition">
    <w:name w:val="HTML Definition"/>
    <w:rPr>
      <w:i/>
      <w:iCs/>
    </w:rPr>
  </w:style>
  <w:style w:type="character" w:styleId="HTMLSchreibmaschine">
    <w:name w:val="HTML Typewriter"/>
    <w:rPr>
      <w:rFonts w:ascii="Courier New" w:hAnsi="Courier New" w:cs="Courier New"/>
      <w:sz w:val="20"/>
      <w:szCs w:val="20"/>
    </w:rPr>
  </w:style>
  <w:style w:type="character" w:styleId="HTMLTastatur">
    <w:name w:val="HTML Keyboard"/>
    <w:rPr>
      <w:rFonts w:ascii="Courier New" w:hAnsi="Courier New" w:cs="Courier New"/>
      <w:sz w:val="20"/>
      <w:szCs w:val="20"/>
    </w:rPr>
  </w:style>
  <w:style w:type="character" w:styleId="HTMLVariable">
    <w:name w:val="HTML Variable"/>
    <w:rPr>
      <w:i/>
      <w:iCs/>
    </w:rPr>
  </w:style>
  <w:style w:type="character" w:customStyle="1" w:styleId="HTMLVorformatiertZchn">
    <w:name w:val="HTML Vorformatiert Zchn"/>
    <w:rPr>
      <w:rFonts w:ascii="Courier New" w:hAnsi="Courier New" w:cs="Courier New"/>
      <w:sz w:val="20"/>
      <w:szCs w:val="20"/>
      <w:lang w:val="de-CH"/>
    </w:rPr>
  </w:style>
  <w:style w:type="character" w:styleId="HTMLZitat">
    <w:name w:val="HTML Cite"/>
    <w:rPr>
      <w:i/>
      <w:iCs/>
    </w:rPr>
  </w:style>
  <w:style w:type="character" w:styleId="Hyperlink">
    <w:name w:val="Hyperlink"/>
    <w:rPr>
      <w:color w:val="0000FF"/>
      <w:u w:val="single"/>
    </w:rPr>
  </w:style>
  <w:style w:type="character" w:customStyle="1" w:styleId="NachrichtenkopfZchn">
    <w:name w:val="Nachrichtenkopf Zchn"/>
    <w:rPr>
      <w:rFonts w:ascii="Cambria" w:eastAsia="Times New Roman" w:hAnsi="Cambria" w:cs="Times New Roman"/>
      <w:sz w:val="24"/>
      <w:szCs w:val="24"/>
      <w:shd w:val="clear" w:color="auto" w:fill="CCCCCC"/>
      <w:lang w:val="de-CH"/>
    </w:rPr>
  </w:style>
  <w:style w:type="character" w:customStyle="1" w:styleId="NurTextZchn">
    <w:name w:val="Nur Text Zchn"/>
    <w:rPr>
      <w:rFonts w:ascii="Courier New" w:hAnsi="Courier New" w:cs="Courier New"/>
      <w:sz w:val="20"/>
      <w:szCs w:val="20"/>
      <w:lang w:val="de-CH"/>
    </w:rPr>
  </w:style>
  <w:style w:type="character" w:customStyle="1" w:styleId="TextkrperZchn">
    <w:name w:val="Textkörper Zchn"/>
    <w:rPr>
      <w:rFonts w:ascii="Arial" w:hAnsi="Arial" w:cs="Arial"/>
      <w:sz w:val="24"/>
      <w:szCs w:val="24"/>
      <w:lang w:val="de-CH"/>
    </w:rPr>
  </w:style>
  <w:style w:type="character" w:customStyle="1" w:styleId="Textkrper2Zchn">
    <w:name w:val="Textkörper 2 Zchn"/>
    <w:rPr>
      <w:rFonts w:ascii="Arial" w:hAnsi="Arial" w:cs="Arial"/>
      <w:sz w:val="24"/>
      <w:szCs w:val="24"/>
      <w:lang w:val="de-CH"/>
    </w:rPr>
  </w:style>
  <w:style w:type="character" w:customStyle="1" w:styleId="Textkrper3Zchn">
    <w:name w:val="Textkörper 3 Zchn"/>
    <w:rPr>
      <w:rFonts w:ascii="Arial" w:hAnsi="Arial" w:cs="Arial"/>
      <w:sz w:val="16"/>
      <w:szCs w:val="16"/>
      <w:lang w:val="de-CH"/>
    </w:rPr>
  </w:style>
  <w:style w:type="character" w:customStyle="1" w:styleId="Textkrper-Einzug2Zchn">
    <w:name w:val="Textkörper-Einzug 2 Zchn"/>
    <w:rPr>
      <w:rFonts w:ascii="Arial" w:hAnsi="Arial" w:cs="Arial"/>
      <w:sz w:val="24"/>
      <w:szCs w:val="24"/>
      <w:lang w:val="de-CH"/>
    </w:rPr>
  </w:style>
  <w:style w:type="character" w:customStyle="1" w:styleId="Textkrper-Einzug3Zchn">
    <w:name w:val="Textkörper-Einzug 3 Zchn"/>
    <w:rPr>
      <w:rFonts w:ascii="Arial" w:hAnsi="Arial" w:cs="Arial"/>
      <w:sz w:val="16"/>
      <w:szCs w:val="16"/>
      <w:lang w:val="de-CH"/>
    </w:rPr>
  </w:style>
  <w:style w:type="character" w:customStyle="1" w:styleId="Textkrper-ErstzeileneinzugZchn">
    <w:name w:val="Textkörper-Erstzeileneinzug Zchn"/>
    <w:rPr>
      <w:rFonts w:ascii="Arial" w:hAnsi="Arial" w:cs="Arial"/>
      <w:sz w:val="24"/>
      <w:szCs w:val="24"/>
      <w:lang w:val="de-CH"/>
    </w:rPr>
  </w:style>
  <w:style w:type="character" w:customStyle="1" w:styleId="Textkrper-ZeileneinzugZchn">
    <w:name w:val="Textkörper-Zeileneinzug Zchn"/>
    <w:rPr>
      <w:rFonts w:ascii="Arial" w:hAnsi="Arial" w:cs="Arial"/>
      <w:sz w:val="24"/>
      <w:szCs w:val="24"/>
      <w:lang w:val="de-CH"/>
    </w:rPr>
  </w:style>
  <w:style w:type="character" w:customStyle="1" w:styleId="Textkrper-Erstzeileneinzug2Zchn">
    <w:name w:val="Textkörper-Erstzeileneinzug 2 Zchn"/>
    <w:rPr>
      <w:rFonts w:ascii="Arial" w:hAnsi="Arial" w:cs="Arial"/>
      <w:sz w:val="24"/>
      <w:szCs w:val="24"/>
      <w:lang w:val="de-CH"/>
    </w:rPr>
  </w:style>
  <w:style w:type="character" w:customStyle="1" w:styleId="UnterschriftZchn">
    <w:name w:val="Unterschrift Zchn"/>
    <w:rPr>
      <w:rFonts w:ascii="Arial" w:hAnsi="Arial" w:cs="Arial"/>
      <w:sz w:val="24"/>
      <w:szCs w:val="24"/>
      <w:lang w:val="de-CH"/>
    </w:rPr>
  </w:style>
  <w:style w:type="character" w:styleId="Zeilennummer">
    <w:name w:val="line number"/>
    <w:basedOn w:val="Absatz-Standardschriftart1"/>
  </w:style>
  <w:style w:type="character" w:customStyle="1" w:styleId="SprechblasentextZchn">
    <w:name w:val="Sprechblasentext Zchn"/>
    <w:rPr>
      <w:sz w:val="0"/>
      <w:szCs w:val="0"/>
      <w:lang w:val="de-CH"/>
    </w:rPr>
  </w:style>
  <w:style w:type="character" w:customStyle="1" w:styleId="MIKUntertitelfett111">
    <w:name w:val="MIK Untertitel fett 111"/>
    <w:aliases w:val="Abstand nach 6 Pt Zchn"/>
    <w:uiPriority w:val="99"/>
    <w:rPr>
      <w:rFonts w:ascii="Arial" w:hAnsi="Arial" w:cs="Arial"/>
      <w:b/>
      <w:bCs/>
      <w:sz w:val="22"/>
      <w:szCs w:val="22"/>
    </w:rPr>
  </w:style>
  <w:style w:type="character" w:customStyle="1" w:styleId="MIKTextnormal11Zchn">
    <w:name w:val="MIK Text normal 11 Zchn"/>
    <w:rPr>
      <w:rFonts w:ascii="Arial" w:hAnsi="Arial" w:cs="Arial"/>
      <w:sz w:val="22"/>
      <w:szCs w:val="22"/>
    </w:rPr>
  </w:style>
  <w:style w:type="character" w:customStyle="1" w:styleId="MIKAufzhlungZchn">
    <w:name w:val="MIK Aufzählung Zchn"/>
    <w:aliases w:val="hängend 0.7 Zchn"/>
    <w:rPr>
      <w:rFonts w:ascii="Arial" w:hAnsi="Arial" w:cs="Arial"/>
      <w:sz w:val="22"/>
      <w:szCs w:val="22"/>
      <w:lang w:val="en-GB"/>
    </w:rPr>
  </w:style>
  <w:style w:type="character" w:customStyle="1" w:styleId="MIKTextunterAufzhlungChar">
    <w:name w:val="MIK Text unter Aufzählung Char"/>
    <w:rPr>
      <w:rFonts w:ascii="Arial" w:hAnsi="Arial" w:cs="Arial"/>
      <w:sz w:val="22"/>
      <w:szCs w:val="22"/>
      <w:lang w:val="en-GB"/>
    </w:rPr>
  </w:style>
  <w:style w:type="character" w:customStyle="1" w:styleId="verset">
    <w:name w:val="verset"/>
    <w:basedOn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Standard"/>
    <w:pPr>
      <w:ind w:left="283" w:hanging="283"/>
    </w:pPr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Text">
    <w:name w:val="Text"/>
    <w:basedOn w:val="Standard"/>
    <w:pPr>
      <w:ind w:left="709"/>
      <w:jc w:val="both"/>
    </w:pPr>
    <w:rPr>
      <w:sz w:val="22"/>
      <w:szCs w:val="22"/>
    </w:rPr>
  </w:style>
  <w:style w:type="paragraph" w:customStyle="1" w:styleId="FormatvorlageTextZeilenabstandeinfach">
    <w:name w:val="Formatvorlage Text + Zeilenabstand:  einfach"/>
    <w:basedOn w:val="Text"/>
    <w:pPr>
      <w:spacing w:line="360" w:lineRule="auto"/>
    </w:pPr>
  </w:style>
  <w:style w:type="paragraph" w:styleId="Listenabsatz">
    <w:name w:val="List Paragraph"/>
    <w:basedOn w:val="Standard"/>
    <w:qFormat/>
    <w:pPr>
      <w:ind w:left="720"/>
      <w:contextualSpacing/>
    </w:pPr>
  </w:style>
  <w:style w:type="paragraph" w:styleId="Fuzeile">
    <w:name w:val="footer"/>
    <w:basedOn w:val="Standard"/>
  </w:style>
  <w:style w:type="paragraph" w:customStyle="1" w:styleId="MIKKopfzeile">
    <w:name w:val="MIK Kopfzeile"/>
    <w:basedOn w:val="Standard"/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spacing w:line="360" w:lineRule="auto"/>
      <w:jc w:val="right"/>
    </w:pPr>
    <w:rPr>
      <w:sz w:val="32"/>
      <w:szCs w:val="32"/>
    </w:rPr>
  </w:style>
  <w:style w:type="paragraph" w:customStyle="1" w:styleId="MIKAufzhlung">
    <w:name w:val="MIK Aufzählung"/>
    <w:aliases w:val="hängend 0.7"/>
    <w:basedOn w:val="Standard"/>
    <w:link w:val="MIKAufzhlungZchn1"/>
    <w:pPr>
      <w:numPr>
        <w:numId w:val="3"/>
      </w:numPr>
      <w:spacing w:after="120"/>
    </w:pPr>
    <w:rPr>
      <w:sz w:val="22"/>
      <w:szCs w:val="22"/>
      <w:lang w:val="en-GB"/>
    </w:rPr>
  </w:style>
  <w:style w:type="paragraph" w:customStyle="1" w:styleId="MIKTextnormal11">
    <w:name w:val="MIK Text normal 11"/>
    <w:basedOn w:val="Standard"/>
    <w:rPr>
      <w:sz w:val="22"/>
      <w:szCs w:val="22"/>
    </w:rPr>
  </w:style>
  <w:style w:type="paragraph" w:customStyle="1" w:styleId="MIKTextunterAufzhlung">
    <w:name w:val="MIK Text unter Aufzählung"/>
    <w:basedOn w:val="MIKAufzhlung"/>
    <w:pPr>
      <w:numPr>
        <w:numId w:val="0"/>
      </w:numPr>
      <w:spacing w:after="0"/>
      <w:ind w:left="397"/>
    </w:pPr>
  </w:style>
  <w:style w:type="paragraph" w:customStyle="1" w:styleId="Anrede1">
    <w:name w:val="Anrede1"/>
    <w:basedOn w:val="Standard"/>
    <w:next w:val="Standard"/>
  </w:style>
  <w:style w:type="paragraph" w:customStyle="1" w:styleId="Aufzhlungszeichen1">
    <w:name w:val="Aufzählungszeichen1"/>
    <w:basedOn w:val="Standard"/>
    <w:pPr>
      <w:ind w:left="360" w:hanging="360"/>
    </w:pPr>
  </w:style>
  <w:style w:type="paragraph" w:customStyle="1" w:styleId="Aufzhlungszeichen21">
    <w:name w:val="Aufzählungszeichen 21"/>
    <w:basedOn w:val="Standard"/>
    <w:pPr>
      <w:ind w:left="643" w:hanging="360"/>
    </w:pPr>
  </w:style>
  <w:style w:type="paragraph" w:customStyle="1" w:styleId="Aufzhlungszeichen31">
    <w:name w:val="Aufzählungszeichen 31"/>
    <w:basedOn w:val="Standard"/>
    <w:rPr>
      <w:sz w:val="16"/>
      <w:szCs w:val="16"/>
      <w:lang w:val="en-GB"/>
    </w:rPr>
  </w:style>
  <w:style w:type="paragraph" w:customStyle="1" w:styleId="Aufzhlungszeichen41">
    <w:name w:val="Aufzählungszeichen 41"/>
    <w:basedOn w:val="Standard"/>
    <w:pPr>
      <w:ind w:left="1209" w:hanging="360"/>
    </w:pPr>
  </w:style>
  <w:style w:type="paragraph" w:customStyle="1" w:styleId="Aufzhlungszeichen51">
    <w:name w:val="Aufzählungszeichen 51"/>
    <w:basedOn w:val="Standard"/>
    <w:pPr>
      <w:ind w:left="1492" w:hanging="360"/>
    </w:pPr>
  </w:style>
  <w:style w:type="paragraph" w:customStyle="1" w:styleId="Blocktext1">
    <w:name w:val="Blocktext1"/>
    <w:basedOn w:val="Standard"/>
    <w:pPr>
      <w:spacing w:after="120"/>
      <w:ind w:left="1440" w:right="1440"/>
    </w:pPr>
  </w:style>
  <w:style w:type="paragraph" w:customStyle="1" w:styleId="Datum1">
    <w:name w:val="Datum1"/>
    <w:basedOn w:val="Standard"/>
    <w:next w:val="Standard"/>
  </w:style>
  <w:style w:type="paragraph" w:styleId="E-Mail-Signatur">
    <w:name w:val="E-mail Signature"/>
    <w:basedOn w:val="Standard"/>
  </w:style>
  <w:style w:type="paragraph" w:customStyle="1" w:styleId="Fu-Endnotenberschrift1">
    <w:name w:val="Fuß/-Endnotenüberschrift1"/>
    <w:basedOn w:val="Standard"/>
    <w:next w:val="Standard"/>
  </w:style>
  <w:style w:type="paragraph" w:styleId="Anrede">
    <w:name w:val="Salutation"/>
    <w:basedOn w:val="Standard"/>
    <w:pPr>
      <w:ind w:left="4252"/>
    </w:pPr>
  </w:style>
  <w:style w:type="paragraph" w:styleId="Kopfzeile">
    <w:name w:val="header"/>
    <w:basedOn w:val="Standard"/>
  </w:style>
  <w:style w:type="paragraph" w:styleId="HTMLAdresse">
    <w:name w:val="HTML Address"/>
    <w:basedOn w:val="Standard"/>
    <w:rPr>
      <w:i/>
      <w:iCs/>
    </w:rPr>
  </w:style>
  <w:style w:type="paragraph" w:styleId="HTMLVorformatiert">
    <w:name w:val="HTML Preformatted"/>
    <w:basedOn w:val="Standard"/>
    <w:rPr>
      <w:rFonts w:ascii="Courier New" w:hAnsi="Courier New" w:cs="Courier New"/>
      <w:sz w:val="20"/>
      <w:szCs w:val="20"/>
    </w:rPr>
  </w:style>
  <w:style w:type="paragraph" w:customStyle="1" w:styleId="Liste21">
    <w:name w:val="Liste 21"/>
    <w:basedOn w:val="Standard"/>
    <w:pPr>
      <w:ind w:left="566" w:hanging="283"/>
    </w:pPr>
  </w:style>
  <w:style w:type="paragraph" w:customStyle="1" w:styleId="Liste31">
    <w:name w:val="Liste 31"/>
    <w:basedOn w:val="Standard"/>
    <w:pPr>
      <w:ind w:left="849" w:hanging="283"/>
    </w:pPr>
  </w:style>
  <w:style w:type="paragraph" w:customStyle="1" w:styleId="Liste41">
    <w:name w:val="Liste 41"/>
    <w:basedOn w:val="Standard"/>
    <w:pPr>
      <w:ind w:left="1132" w:hanging="283"/>
    </w:pPr>
  </w:style>
  <w:style w:type="paragraph" w:customStyle="1" w:styleId="Liste51">
    <w:name w:val="Liste 51"/>
    <w:basedOn w:val="Standard"/>
    <w:pPr>
      <w:ind w:left="1415" w:hanging="283"/>
    </w:pPr>
  </w:style>
  <w:style w:type="paragraph" w:customStyle="1" w:styleId="Listenfortsetzung1">
    <w:name w:val="Listenfortsetzung1"/>
    <w:basedOn w:val="Standard"/>
    <w:pPr>
      <w:spacing w:after="120"/>
      <w:ind w:left="283"/>
    </w:pPr>
  </w:style>
  <w:style w:type="paragraph" w:customStyle="1" w:styleId="Listenfortsetzung21">
    <w:name w:val="Listenfortsetzung 21"/>
    <w:basedOn w:val="Standard"/>
    <w:pPr>
      <w:spacing w:after="120"/>
      <w:ind w:left="566"/>
    </w:pPr>
  </w:style>
  <w:style w:type="paragraph" w:customStyle="1" w:styleId="Listenfortsetzung31">
    <w:name w:val="Listenfortsetzung 31"/>
    <w:basedOn w:val="Standard"/>
    <w:pPr>
      <w:spacing w:after="120"/>
      <w:ind w:left="849"/>
    </w:pPr>
  </w:style>
  <w:style w:type="paragraph" w:customStyle="1" w:styleId="Listenfortsetzung41">
    <w:name w:val="Listenfortsetzung 41"/>
    <w:basedOn w:val="Standard"/>
    <w:pPr>
      <w:spacing w:after="120"/>
      <w:ind w:left="1132"/>
    </w:pPr>
  </w:style>
  <w:style w:type="paragraph" w:customStyle="1" w:styleId="Listenfortsetzung51">
    <w:name w:val="Listenfortsetzung 51"/>
    <w:basedOn w:val="Standard"/>
    <w:pPr>
      <w:spacing w:after="120"/>
      <w:ind w:left="1415"/>
    </w:pPr>
  </w:style>
  <w:style w:type="paragraph" w:customStyle="1" w:styleId="Listennummer1">
    <w:name w:val="Listennummer1"/>
    <w:basedOn w:val="Standard"/>
    <w:pPr>
      <w:ind w:left="360" w:hanging="360"/>
    </w:pPr>
  </w:style>
  <w:style w:type="paragraph" w:customStyle="1" w:styleId="Listennummer21">
    <w:name w:val="Listennummer 21"/>
    <w:basedOn w:val="Standard"/>
    <w:pPr>
      <w:ind w:left="643" w:hanging="360"/>
    </w:pPr>
  </w:style>
  <w:style w:type="paragraph" w:customStyle="1" w:styleId="Listennummer31">
    <w:name w:val="Listennummer 31"/>
    <w:basedOn w:val="Standard"/>
    <w:pPr>
      <w:ind w:left="926" w:hanging="360"/>
    </w:pPr>
  </w:style>
  <w:style w:type="paragraph" w:customStyle="1" w:styleId="Listennummer41">
    <w:name w:val="Listennummer 41"/>
    <w:basedOn w:val="Standard"/>
    <w:pPr>
      <w:ind w:left="1209" w:hanging="360"/>
    </w:pPr>
  </w:style>
  <w:style w:type="paragraph" w:customStyle="1" w:styleId="Listennummer51">
    <w:name w:val="Listennummer 51"/>
    <w:basedOn w:val="Standard"/>
    <w:pPr>
      <w:ind w:left="1492" w:hanging="360"/>
    </w:pPr>
  </w:style>
  <w:style w:type="paragraph" w:customStyle="1" w:styleId="Nachrichtenkopf1">
    <w:name w:val="Nachrichtenkopf1"/>
    <w:basedOn w:val="Standard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CCCCCC"/>
      <w:ind w:left="1134" w:hanging="1134"/>
    </w:pPr>
  </w:style>
  <w:style w:type="paragraph" w:customStyle="1" w:styleId="NurText1">
    <w:name w:val="Nur Text1"/>
    <w:basedOn w:val="Standard"/>
    <w:rPr>
      <w:rFonts w:ascii="Courier New" w:hAnsi="Courier New" w:cs="Courier New"/>
      <w:sz w:val="20"/>
      <w:szCs w:val="20"/>
    </w:rPr>
  </w:style>
  <w:style w:type="paragraph" w:styleId="StandardWeb">
    <w:name w:val="Normal (Web)"/>
    <w:basedOn w:val="Standard"/>
    <w:rPr>
      <w:rFonts w:ascii="Times New Roman" w:hAnsi="Times New Roman" w:cs="Times New Roman"/>
    </w:rPr>
  </w:style>
  <w:style w:type="paragraph" w:customStyle="1" w:styleId="Standardeinzug1">
    <w:name w:val="Standardeinzug1"/>
    <w:basedOn w:val="Standard"/>
    <w:pPr>
      <w:ind w:left="708"/>
    </w:pPr>
  </w:style>
  <w:style w:type="paragraph" w:customStyle="1" w:styleId="Textkrper21">
    <w:name w:val="Textkörper 21"/>
    <w:basedOn w:val="Standard"/>
    <w:pPr>
      <w:spacing w:after="120" w:line="480" w:lineRule="auto"/>
    </w:pPr>
  </w:style>
  <w:style w:type="paragraph" w:customStyle="1" w:styleId="Textkrper31">
    <w:name w:val="Textkörper 31"/>
    <w:basedOn w:val="Standard"/>
    <w:pPr>
      <w:spacing w:after="120"/>
    </w:pPr>
    <w:rPr>
      <w:sz w:val="16"/>
      <w:szCs w:val="16"/>
    </w:rPr>
  </w:style>
  <w:style w:type="paragraph" w:customStyle="1" w:styleId="Textkrper-Einzug21">
    <w:name w:val="Textkörper-Einzug 21"/>
    <w:basedOn w:val="Standard"/>
    <w:pPr>
      <w:spacing w:after="120" w:line="480" w:lineRule="auto"/>
      <w:ind w:left="283"/>
    </w:pPr>
  </w:style>
  <w:style w:type="paragraph" w:customStyle="1" w:styleId="Textkrper-Einzug31">
    <w:name w:val="Textkörper-Einzug 31"/>
    <w:basedOn w:val="Standard"/>
    <w:pPr>
      <w:spacing w:after="120"/>
      <w:ind w:left="283"/>
    </w:pPr>
    <w:rPr>
      <w:sz w:val="16"/>
      <w:szCs w:val="16"/>
    </w:rPr>
  </w:style>
  <w:style w:type="paragraph" w:customStyle="1" w:styleId="Textkrper-Erstzeileneinzug1">
    <w:name w:val="Textkörper-Erstzeileneinzug1"/>
    <w:basedOn w:val="Textkrper"/>
    <w:pPr>
      <w:ind w:firstLine="210"/>
    </w:p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customStyle="1" w:styleId="Textkrper-Erstzeileneinzug21">
    <w:name w:val="Textkörper-Erstzeileneinzug 21"/>
    <w:basedOn w:val="Textkrper-Zeileneinzug"/>
    <w:pPr>
      <w:ind w:firstLine="210"/>
    </w:pPr>
  </w:style>
  <w:style w:type="paragraph" w:styleId="Umschlagabsenderadresse">
    <w:name w:val="envelope return"/>
    <w:basedOn w:val="Standard"/>
    <w:rPr>
      <w:sz w:val="20"/>
      <w:szCs w:val="20"/>
    </w:rPr>
  </w:style>
  <w:style w:type="paragraph" w:styleId="Umschlagadresse">
    <w:name w:val="envelope address"/>
    <w:basedOn w:val="Standard"/>
    <w:pPr>
      <w:ind w:left="1"/>
    </w:pPr>
  </w:style>
  <w:style w:type="paragraph" w:styleId="Unterschrift">
    <w:name w:val="Signature"/>
    <w:basedOn w:val="Standard"/>
    <w:pPr>
      <w:ind w:left="4252"/>
    </w:pPr>
  </w:style>
  <w:style w:type="paragraph" w:customStyle="1" w:styleId="Eingerckt">
    <w:name w:val="Eingerückt"/>
    <w:basedOn w:val="Textkrper"/>
    <w:pPr>
      <w:spacing w:after="0"/>
      <w:ind w:left="397"/>
    </w:pPr>
    <w:rPr>
      <w:sz w:val="22"/>
      <w:szCs w:val="22"/>
    </w:rPr>
  </w:style>
  <w:style w:type="paragraph" w:styleId="Verzeichnis2">
    <w:name w:val="toc 2"/>
    <w:basedOn w:val="Standard"/>
    <w:next w:val="Standard"/>
    <w:pPr>
      <w:ind w:left="360" w:hanging="360"/>
    </w:pPr>
    <w:rPr>
      <w:sz w:val="22"/>
      <w:szCs w:val="22"/>
    </w:rPr>
  </w:style>
  <w:style w:type="paragraph" w:customStyle="1" w:styleId="MIKInhalt2">
    <w:name w:val="MIK Inhalt 2"/>
    <w:basedOn w:val="Standard"/>
    <w:pPr>
      <w:spacing w:after="120"/>
    </w:pPr>
    <w:rPr>
      <w:b/>
      <w:sz w:val="22"/>
      <w:szCs w:val="22"/>
      <w:lang w:val="en-GB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MIKUntertitelfett11">
    <w:name w:val="MIK Untertitel fett 11"/>
    <w:aliases w:val="Abstand nach 6 Pt"/>
    <w:basedOn w:val="Standard"/>
    <w:uiPriority w:val="99"/>
    <w:pPr>
      <w:spacing w:after="120"/>
    </w:pPr>
    <w:rPr>
      <w:b/>
      <w:bCs/>
      <w:sz w:val="22"/>
      <w:szCs w:val="22"/>
    </w:rPr>
  </w:style>
  <w:style w:type="paragraph" w:customStyle="1" w:styleId="MIKUntertitelfett11-nach6pt">
    <w:name w:val="MIK Untertitel fett 11 - nach 6 pt"/>
    <w:basedOn w:val="Standard"/>
    <w:pPr>
      <w:spacing w:after="120"/>
    </w:pPr>
    <w:rPr>
      <w:b/>
      <w:bCs/>
      <w:sz w:val="22"/>
      <w:szCs w:val="22"/>
    </w:rPr>
  </w:style>
  <w:style w:type="paragraph" w:customStyle="1" w:styleId="MIKAufzhlung2">
    <w:name w:val="MIK Aufzählung 2"/>
    <w:basedOn w:val="Standard"/>
    <w:pPr>
      <w:numPr>
        <w:numId w:val="4"/>
      </w:numPr>
    </w:pPr>
  </w:style>
  <w:style w:type="paragraph" w:customStyle="1" w:styleId="BasicParagraph">
    <w:name w:val="[Basic Paragraph]"/>
    <w:basedOn w:val="Standard"/>
    <w:uiPriority w:val="99"/>
    <w:pPr>
      <w:autoSpaceDE w:val="0"/>
      <w:spacing w:line="288" w:lineRule="auto"/>
      <w:textAlignment w:val="center"/>
    </w:pPr>
    <w:rPr>
      <w:rFonts w:ascii="Times New Roman" w:eastAsia="Calibri" w:hAnsi="Times New Roman" w:cs="Times New Roman"/>
      <w:color w:val="000000"/>
      <w:lang w:val="en-US"/>
    </w:rPr>
  </w:style>
  <w:style w:type="paragraph" w:customStyle="1" w:styleId="Rahmeninhalt">
    <w:name w:val="Rahmeninhalt"/>
    <w:basedOn w:val="Standard"/>
  </w:style>
  <w:style w:type="paragraph" w:styleId="KeinLeerraum">
    <w:name w:val="No Spacing"/>
    <w:qFormat/>
    <w:pPr>
      <w:suppressAutoHyphens/>
    </w:pPr>
    <w:rPr>
      <w:rFonts w:ascii="Calibri" w:hAnsi="Calibri"/>
      <w:sz w:val="22"/>
      <w:szCs w:val="22"/>
      <w:lang w:eastAsia="zh-CN" w:bidi="ar-SA"/>
    </w:rPr>
  </w:style>
  <w:style w:type="paragraph" w:customStyle="1" w:styleId="Gebetsbltter">
    <w:name w:val="Gebetsblätter"/>
    <w:basedOn w:val="MIKAufzhlung"/>
    <w:link w:val="GebetsbltterZchn"/>
    <w:qFormat/>
    <w:rsid w:val="00112E51"/>
    <w:pPr>
      <w:numPr>
        <w:numId w:val="0"/>
      </w:numPr>
      <w:tabs>
        <w:tab w:val="right" w:pos="9072"/>
      </w:tabs>
      <w:jc w:val="center"/>
    </w:pPr>
    <w:rPr>
      <w:rFonts w:ascii="Comic Sans MS" w:hAnsi="Comic Sans MS"/>
      <w:b/>
      <w:bCs/>
      <w:caps/>
      <w:color w:val="8EAADB" w:themeColor="accent1" w:themeTint="99"/>
      <w:sz w:val="48"/>
      <w:szCs w:val="48"/>
      <w:lang w:val="fr-CH"/>
    </w:rPr>
  </w:style>
  <w:style w:type="numbering" w:customStyle="1" w:styleId="WW8Num4">
    <w:name w:val="WW8Num4"/>
    <w:basedOn w:val="KeineListe"/>
    <w:rsid w:val="00112E51"/>
    <w:pPr>
      <w:numPr>
        <w:numId w:val="6"/>
      </w:numPr>
    </w:pPr>
  </w:style>
  <w:style w:type="character" w:customStyle="1" w:styleId="MIKAufzhlungZchn1">
    <w:name w:val="MIK Aufzählung Zchn1"/>
    <w:basedOn w:val="Absatz-Standardschriftart"/>
    <w:link w:val="MIKAufzhlung"/>
    <w:rsid w:val="00112E51"/>
    <w:rPr>
      <w:rFonts w:ascii="Arial" w:hAnsi="Arial" w:cs="Arial"/>
      <w:sz w:val="22"/>
      <w:szCs w:val="22"/>
      <w:lang w:val="en-GB" w:eastAsia="zh-CN" w:bidi="ar-SA"/>
    </w:rPr>
  </w:style>
  <w:style w:type="character" w:customStyle="1" w:styleId="GebetsbltterZchn">
    <w:name w:val="Gebetsblätter Zchn"/>
    <w:basedOn w:val="MIKAufzhlungZchn1"/>
    <w:link w:val="Gebetsbltter"/>
    <w:rsid w:val="00112E51"/>
    <w:rPr>
      <w:rFonts w:ascii="Comic Sans MS" w:hAnsi="Comic Sans MS" w:cs="Arial"/>
      <w:b/>
      <w:bCs/>
      <w:caps/>
      <w:color w:val="8EAADB" w:themeColor="accent1" w:themeTint="99"/>
      <w:sz w:val="48"/>
      <w:szCs w:val="48"/>
      <w:lang w:val="fr-CH" w:eastAsia="zh-CN" w:bidi="ar-SA"/>
    </w:rPr>
  </w:style>
  <w:style w:type="character" w:customStyle="1" w:styleId="in">
    <w:name w:val="in"/>
    <w:basedOn w:val="Absatz-Standardschriftart1"/>
    <w:rsid w:val="000974B7"/>
  </w:style>
  <w:style w:type="character" w:customStyle="1" w:styleId="q0">
    <w:name w:val="q0"/>
    <w:basedOn w:val="Absatz-Standardschriftart1"/>
    <w:rsid w:val="005B0B9B"/>
  </w:style>
  <w:style w:type="table" w:styleId="TabelleListe5">
    <w:name w:val="Table List 5"/>
    <w:basedOn w:val="NormaleTabelle"/>
    <w:uiPriority w:val="99"/>
    <w:semiHidden/>
    <w:rsid w:val="00412CD3"/>
    <w:rPr>
      <w:lang w:bidi="ar-S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pixelsPerInch w:val="125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Claude\Anwendungsdaten\Microsoft\Vorlagen\MIK%20Layout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77177E-207C-41BC-969C-DA9FA1AF2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MIK Layout</Template>
  <TotalTime>0</TotalTime>
  <Pages>1</Pages>
  <Words>258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MIK Untertitel fett 11 – Abstand nach 6 Pt</vt:lpstr>
    </vt:vector>
  </TitlesOfParts>
  <Company/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MIK Untertitel fett 11 – Abstand nach 6 Pt</dc:title>
  <dc:creator>Claude und Bea</dc:creator>
  <cp:lastModifiedBy>Ruth Hirt</cp:lastModifiedBy>
  <cp:revision>3</cp:revision>
  <cp:lastPrinted>2015-05-21T17:19:00Z</cp:lastPrinted>
  <dcterms:created xsi:type="dcterms:W3CDTF">2020-07-18T09:11:00Z</dcterms:created>
  <dcterms:modified xsi:type="dcterms:W3CDTF">2020-07-18T09:13:00Z</dcterms:modified>
</cp:coreProperties>
</file>