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6F39CC" w:rsidP="006D7E39">
      <w:pPr>
        <w:pStyle w:val="Gebetsbltter"/>
      </w:pPr>
      <w:r w:rsidRPr="006F39CC">
        <w:t xml:space="preserve">God is </w:t>
      </w:r>
      <w:r w:rsidR="006D7E39">
        <w:t>MIJN BESCHERMER</w:t>
      </w:r>
    </w:p>
    <w:p w:rsidR="006D7E39" w:rsidRPr="00BA5206" w:rsidRDefault="006D0D55" w:rsidP="006D7E39">
      <w:pPr>
        <w:rPr>
          <w:rFonts w:asciiTheme="minorBidi" w:hAnsiTheme="minorBidi" w:cstheme="minorBidi"/>
          <w:sz w:val="22"/>
          <w:szCs w:val="22"/>
        </w:rPr>
      </w:pPr>
      <w:proofErr w:type="spellStart"/>
      <w:r>
        <w:rPr>
          <w:b/>
          <w:bCs/>
          <w:iCs/>
        </w:rPr>
        <w:t>Gebedstijd</w:t>
      </w:r>
      <w:proofErr w:type="spellEnd"/>
      <w:r w:rsidR="006D7E39" w:rsidRPr="00BA5206">
        <w:rPr>
          <w:rFonts w:asciiTheme="minorBidi" w:hAnsiTheme="minorBidi" w:cstheme="minorBidi"/>
          <w:b/>
          <w:bCs/>
          <w:iCs/>
          <w:sz w:val="22"/>
          <w:szCs w:val="22"/>
        </w:rPr>
        <w:t xml:space="preserve">     </w:t>
      </w:r>
      <w:r w:rsidR="006D7E39" w:rsidRPr="00BA5206">
        <w:rPr>
          <w:rFonts w:asciiTheme="minorBidi" w:hAnsiTheme="minorBidi" w:cstheme="minorBidi"/>
          <w:b/>
          <w:bCs/>
          <w:i/>
          <w:iCs/>
          <w:sz w:val="22"/>
          <w:szCs w:val="22"/>
        </w:rPr>
        <w:t xml:space="preserve">                                      </w:t>
      </w:r>
      <w:r w:rsidR="006D7E39" w:rsidRPr="00BA5206">
        <w:rPr>
          <w:rFonts w:asciiTheme="minorBidi" w:hAnsiTheme="minorBidi" w:cstheme="minorBidi"/>
          <w:sz w:val="22"/>
          <w:szCs w:val="22"/>
        </w:rPr>
        <w:t xml:space="preserve">Datum:  </w:t>
      </w:r>
      <w:r w:rsidR="006D7E39" w:rsidRPr="00BA5206">
        <w:rPr>
          <w:rFonts w:asciiTheme="minorBidi" w:hAnsiTheme="minorBidi" w:cstheme="minorBidi"/>
          <w:sz w:val="22"/>
          <w:szCs w:val="22"/>
        </w:rPr>
        <w:tab/>
      </w:r>
      <w:r w:rsidR="006D7E39" w:rsidRPr="00BA5206">
        <w:rPr>
          <w:rFonts w:asciiTheme="minorBidi" w:hAnsiTheme="minorBidi" w:cstheme="minorBidi"/>
          <w:sz w:val="22"/>
          <w:szCs w:val="22"/>
        </w:rPr>
        <w:tab/>
      </w:r>
    </w:p>
    <w:p w:rsidR="006D0D55" w:rsidRDefault="006D0D55" w:rsidP="006D7E39">
      <w:pPr>
        <w:rPr>
          <w:rFonts w:asciiTheme="minorBidi" w:hAnsiTheme="minorBidi" w:cstheme="minorBidi"/>
          <w:sz w:val="22"/>
          <w:szCs w:val="22"/>
        </w:rPr>
      </w:pPr>
    </w:p>
    <w:p w:rsidR="006D7E39" w:rsidRPr="00BA5206" w:rsidRDefault="006D7E39" w:rsidP="006D7E39">
      <w:pPr>
        <w:rPr>
          <w:rFonts w:asciiTheme="minorBidi" w:hAnsiTheme="minorBidi" w:cstheme="minorBidi"/>
          <w:sz w:val="22"/>
          <w:szCs w:val="22"/>
        </w:rPr>
      </w:pPr>
      <w:r w:rsidRPr="00BA5206">
        <w:rPr>
          <w:rFonts w:asciiTheme="minorBidi" w:hAnsiTheme="minorBidi" w:cstheme="minorBidi"/>
          <w:sz w:val="22"/>
          <w:szCs w:val="22"/>
        </w:rPr>
        <w:t>(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Kopieer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dit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blad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voor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elke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deelneemster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. Begin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op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tijd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.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Benodigde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materialen: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Bijbel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>, MIG-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map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pen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>.)</w:t>
      </w:r>
    </w:p>
    <w:p w:rsidR="006D7E39" w:rsidRPr="00BA5206" w:rsidRDefault="006D7E39" w:rsidP="006D7E39">
      <w:pPr>
        <w:rPr>
          <w:rFonts w:asciiTheme="minorBidi" w:hAnsiTheme="minorBidi" w:cstheme="minorBidi"/>
          <w:bCs/>
          <w:iCs/>
          <w:sz w:val="22"/>
          <w:szCs w:val="22"/>
        </w:rPr>
      </w:pPr>
    </w:p>
    <w:p w:rsidR="006D7E39" w:rsidRPr="00BA5206" w:rsidRDefault="006D7E39" w:rsidP="006D7E39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BA5206">
        <w:rPr>
          <w:rFonts w:asciiTheme="minorBidi" w:hAnsiTheme="minorBidi" w:cstheme="minorBidi"/>
          <w:b/>
          <w:sz w:val="22"/>
          <w:szCs w:val="22"/>
        </w:rPr>
        <w:t>Lofprijzing</w:t>
      </w:r>
      <w:proofErr w:type="spellEnd"/>
      <w:r w:rsidRPr="00BA5206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Pr="00BA5206">
        <w:rPr>
          <w:rFonts w:asciiTheme="minorBidi" w:hAnsiTheme="minorBidi" w:cstheme="minorBidi"/>
          <w:sz w:val="22"/>
          <w:szCs w:val="22"/>
        </w:rPr>
        <w:t xml:space="preserve">–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Prijs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God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voor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r w:rsidRPr="00BA5206">
        <w:rPr>
          <w:rFonts w:asciiTheme="minorBidi" w:hAnsiTheme="minorBidi" w:cstheme="minorBidi"/>
          <w:b/>
          <w:sz w:val="22"/>
          <w:szCs w:val="22"/>
        </w:rPr>
        <w:t xml:space="preserve">wie </w:t>
      </w:r>
      <w:proofErr w:type="spellStart"/>
      <w:r w:rsidRPr="00BA5206">
        <w:rPr>
          <w:rFonts w:asciiTheme="minorBidi" w:hAnsiTheme="minorBidi" w:cstheme="minorBidi"/>
          <w:b/>
          <w:sz w:val="22"/>
          <w:szCs w:val="22"/>
        </w:rPr>
        <w:t>Hij</w:t>
      </w:r>
      <w:proofErr w:type="spellEnd"/>
      <w:r w:rsidRPr="00BA5206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b/>
          <w:sz w:val="22"/>
          <w:szCs w:val="22"/>
        </w:rPr>
        <w:t>is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Zijn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eigenschappen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Zijn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naam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Zijn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karakter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>.</w:t>
      </w:r>
    </w:p>
    <w:p w:rsidR="006D7E39" w:rsidRPr="00BA5206" w:rsidRDefault="006D7E39" w:rsidP="006D7E39">
      <w:pPr>
        <w:ind w:left="708" w:firstLine="708"/>
        <w:rPr>
          <w:rFonts w:asciiTheme="minorBidi" w:hAnsiTheme="minorBidi" w:cstheme="minorBidi"/>
          <w:sz w:val="22"/>
          <w:szCs w:val="22"/>
        </w:rPr>
      </w:pPr>
      <w:r w:rsidRPr="00BA5206">
        <w:rPr>
          <w:rFonts w:asciiTheme="minorBidi" w:hAnsiTheme="minorBidi" w:cstheme="minorBidi"/>
          <w:sz w:val="22"/>
          <w:szCs w:val="22"/>
        </w:rPr>
        <w:t>(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A.u.b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. nu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geen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gebedsonderwerpen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of -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verhoringen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>.)</w:t>
      </w:r>
    </w:p>
    <w:p w:rsidR="006D7E39" w:rsidRPr="00BA5206" w:rsidRDefault="006D7E39" w:rsidP="006D7E39">
      <w:pPr>
        <w:rPr>
          <w:rFonts w:asciiTheme="minorBidi" w:hAnsiTheme="minorBidi" w:cstheme="minorBidi"/>
          <w:sz w:val="22"/>
          <w:szCs w:val="22"/>
        </w:rPr>
      </w:pPr>
    </w:p>
    <w:p w:rsidR="006D7E39" w:rsidRPr="00BA5206" w:rsidRDefault="006D7E39" w:rsidP="006D7E39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BA5206">
        <w:rPr>
          <w:rFonts w:asciiTheme="minorBidi" w:hAnsiTheme="minorBidi" w:cstheme="minorBidi"/>
          <w:sz w:val="22"/>
          <w:szCs w:val="22"/>
        </w:rPr>
        <w:t>Eigenschap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:  God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is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mijn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Beschermer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ab/>
      </w:r>
      <w:r w:rsidRPr="00BA5206">
        <w:rPr>
          <w:rFonts w:asciiTheme="minorBidi" w:hAnsiTheme="minorBidi" w:cstheme="minorBidi"/>
          <w:sz w:val="22"/>
          <w:szCs w:val="22"/>
        </w:rPr>
        <w:tab/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Omschrijving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>:___________________________________</w:t>
      </w:r>
    </w:p>
    <w:p w:rsidR="006D7E39" w:rsidRPr="00BA5206" w:rsidRDefault="006D7E39" w:rsidP="006D7E39">
      <w:pPr>
        <w:rPr>
          <w:rFonts w:asciiTheme="minorBidi" w:hAnsiTheme="minorBidi" w:cstheme="minorBidi"/>
          <w:sz w:val="22"/>
          <w:szCs w:val="22"/>
        </w:rPr>
      </w:pPr>
    </w:p>
    <w:p w:rsidR="006D7E39" w:rsidRPr="00BA5206" w:rsidRDefault="006D7E39" w:rsidP="006D7E39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BA5206">
        <w:rPr>
          <w:rFonts w:asciiTheme="minorBidi" w:hAnsiTheme="minorBidi" w:cstheme="minorBidi"/>
          <w:sz w:val="22"/>
          <w:szCs w:val="22"/>
        </w:rPr>
        <w:t>Bijbelgedeelte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>(n)  Ps. 121</w:t>
      </w:r>
    </w:p>
    <w:p w:rsidR="006D7E39" w:rsidRPr="00BA5206" w:rsidRDefault="006D7E39" w:rsidP="006D7E39">
      <w:pPr>
        <w:rPr>
          <w:rFonts w:asciiTheme="minorBidi" w:hAnsiTheme="minorBidi" w:cstheme="minorBidi"/>
          <w:sz w:val="22"/>
          <w:szCs w:val="22"/>
        </w:rPr>
      </w:pPr>
    </w:p>
    <w:p w:rsidR="006D7E39" w:rsidRPr="00BA5206" w:rsidRDefault="006D7E39" w:rsidP="006D7E39">
      <w:pPr>
        <w:rPr>
          <w:rFonts w:asciiTheme="minorBidi" w:hAnsiTheme="minorBidi" w:cstheme="minorBidi"/>
          <w:sz w:val="22"/>
          <w:szCs w:val="22"/>
        </w:rPr>
      </w:pPr>
      <w:r w:rsidRPr="00BA5206">
        <w:rPr>
          <w:rFonts w:asciiTheme="minorBidi" w:hAnsiTheme="minorBidi" w:cstheme="minorBidi"/>
          <w:sz w:val="22"/>
          <w:szCs w:val="22"/>
        </w:rPr>
        <w:t>Gedachten:_________________________________________________________________________________</w:t>
      </w:r>
    </w:p>
    <w:p w:rsidR="006D7E39" w:rsidRPr="00BA5206" w:rsidRDefault="006D7E39" w:rsidP="006D7E39">
      <w:pPr>
        <w:rPr>
          <w:rFonts w:asciiTheme="minorBidi" w:hAnsiTheme="minorBidi" w:cstheme="minorBidi"/>
          <w:sz w:val="22"/>
          <w:szCs w:val="22"/>
        </w:rPr>
      </w:pPr>
      <w:r w:rsidRPr="00BA5206">
        <w:rPr>
          <w:rFonts w:asciiTheme="minorBidi" w:hAnsiTheme="minorBidi" w:cstheme="minorBidi"/>
          <w:sz w:val="22"/>
          <w:szCs w:val="22"/>
        </w:rPr>
        <w:t>__________________________________________________________________________________________</w:t>
      </w:r>
    </w:p>
    <w:p w:rsidR="006D7E39" w:rsidRPr="00BA5206" w:rsidRDefault="006D7E39" w:rsidP="006D7E39">
      <w:pPr>
        <w:rPr>
          <w:rFonts w:asciiTheme="minorBidi" w:hAnsiTheme="minorBidi" w:cstheme="minorBidi"/>
          <w:sz w:val="22"/>
          <w:szCs w:val="22"/>
        </w:rPr>
      </w:pPr>
      <w:r w:rsidRPr="00BA5206">
        <w:rPr>
          <w:rFonts w:asciiTheme="minorBidi" w:hAnsiTheme="minorBidi" w:cstheme="minorBidi"/>
          <w:sz w:val="22"/>
          <w:szCs w:val="22"/>
        </w:rPr>
        <w:t>__________________________________________________________________________________________</w:t>
      </w:r>
    </w:p>
    <w:p w:rsidR="006D7E39" w:rsidRPr="00BA5206" w:rsidRDefault="006D7E39" w:rsidP="006D7E39">
      <w:pPr>
        <w:rPr>
          <w:rFonts w:asciiTheme="minorBidi" w:hAnsiTheme="minorBidi" w:cstheme="minorBidi"/>
          <w:sz w:val="22"/>
          <w:szCs w:val="22"/>
        </w:rPr>
      </w:pPr>
    </w:p>
    <w:p w:rsidR="006D7E39" w:rsidRPr="00BA5206" w:rsidRDefault="006D7E39" w:rsidP="006D7E39">
      <w:pPr>
        <w:ind w:left="3540" w:hanging="3540"/>
        <w:rPr>
          <w:rFonts w:asciiTheme="minorBidi" w:hAnsiTheme="minorBidi" w:cstheme="minorBidi"/>
          <w:sz w:val="22"/>
          <w:szCs w:val="22"/>
        </w:rPr>
      </w:pPr>
      <w:proofErr w:type="spellStart"/>
      <w:r w:rsidRPr="00BA5206">
        <w:rPr>
          <w:rFonts w:asciiTheme="minorBidi" w:hAnsiTheme="minorBidi" w:cstheme="minorBidi"/>
          <w:b/>
          <w:sz w:val="22"/>
          <w:szCs w:val="22"/>
        </w:rPr>
        <w:t>Belijdenis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–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Tijd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voor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stil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gebed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>.</w:t>
      </w:r>
      <w:r w:rsidRPr="00BA5206">
        <w:rPr>
          <w:rFonts w:asciiTheme="minorBidi" w:hAnsiTheme="minorBidi" w:cstheme="minorBidi"/>
          <w:sz w:val="22"/>
          <w:szCs w:val="22"/>
        </w:rPr>
        <w:tab/>
        <w:t xml:space="preserve">De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Here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zal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u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bewaren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voor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alle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kwaad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Hij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zal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uw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ziel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bewaren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>. (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ps.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121: 7)</w:t>
      </w:r>
    </w:p>
    <w:p w:rsidR="006D7E39" w:rsidRPr="00BA5206" w:rsidRDefault="006D7E39" w:rsidP="006D7E39">
      <w:pPr>
        <w:rPr>
          <w:rFonts w:asciiTheme="minorBidi" w:hAnsiTheme="minorBidi" w:cstheme="minorBidi"/>
          <w:sz w:val="22"/>
          <w:szCs w:val="22"/>
        </w:rPr>
      </w:pPr>
    </w:p>
    <w:p w:rsidR="006D7E39" w:rsidRPr="00BA5206" w:rsidRDefault="006D7E39" w:rsidP="006D7E39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BA5206">
        <w:rPr>
          <w:rFonts w:asciiTheme="minorBidi" w:hAnsiTheme="minorBidi" w:cstheme="minorBidi"/>
          <w:b/>
          <w:sz w:val="22"/>
          <w:szCs w:val="22"/>
        </w:rPr>
        <w:t>Dankzegging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– Dank God 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voor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dingen die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Hij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gedaan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heeft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>. (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A.u.b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.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geen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vragen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om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gebed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>.)</w:t>
      </w:r>
    </w:p>
    <w:p w:rsidR="006D7E39" w:rsidRPr="00BA5206" w:rsidRDefault="006D7E39" w:rsidP="006D7E39">
      <w:pPr>
        <w:rPr>
          <w:rFonts w:asciiTheme="minorBidi" w:hAnsiTheme="minorBidi" w:cstheme="minorBidi"/>
          <w:sz w:val="22"/>
          <w:szCs w:val="22"/>
        </w:rPr>
      </w:pPr>
      <w:r w:rsidRPr="00BA5206">
        <w:rPr>
          <w:rFonts w:asciiTheme="minorBidi" w:hAnsiTheme="minorBidi" w:cstheme="minorBidi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6D7E39" w:rsidRPr="00BA5206" w:rsidRDefault="006D7E39" w:rsidP="006D7E39">
      <w:pPr>
        <w:rPr>
          <w:rFonts w:asciiTheme="minorBidi" w:hAnsiTheme="minorBidi" w:cstheme="minorBidi"/>
          <w:sz w:val="22"/>
          <w:szCs w:val="22"/>
        </w:rPr>
      </w:pPr>
    </w:p>
    <w:p w:rsidR="006D7E39" w:rsidRPr="00BA5206" w:rsidRDefault="006D7E39" w:rsidP="006D7E39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BA5206">
        <w:rPr>
          <w:rFonts w:asciiTheme="minorBidi" w:hAnsiTheme="minorBidi" w:cstheme="minorBidi"/>
          <w:b/>
          <w:sz w:val="22"/>
          <w:szCs w:val="22"/>
        </w:rPr>
        <w:t>Voorbede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–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Maak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groepjes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van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twee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of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drie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naar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eigen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inzicht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>.</w:t>
      </w:r>
    </w:p>
    <w:p w:rsidR="006D7E39" w:rsidRPr="00BA5206" w:rsidRDefault="006D7E39" w:rsidP="006D7E39">
      <w:pPr>
        <w:rPr>
          <w:rFonts w:asciiTheme="minorBidi" w:hAnsiTheme="minorBidi" w:cstheme="minorBidi"/>
          <w:sz w:val="22"/>
          <w:szCs w:val="22"/>
        </w:rPr>
      </w:pPr>
    </w:p>
    <w:p w:rsidR="006D7E39" w:rsidRPr="00BA5206" w:rsidRDefault="006D7E39" w:rsidP="006D7E39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BA5206">
        <w:rPr>
          <w:rFonts w:asciiTheme="minorBidi" w:hAnsiTheme="minorBidi" w:cstheme="minorBidi"/>
          <w:b/>
          <w:sz w:val="22"/>
          <w:szCs w:val="22"/>
        </w:rPr>
        <w:t>Voorbede</w:t>
      </w:r>
      <w:proofErr w:type="spellEnd"/>
      <w:r w:rsidRPr="00BA5206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b/>
          <w:sz w:val="22"/>
          <w:szCs w:val="22"/>
        </w:rPr>
        <w:t>voor</w:t>
      </w:r>
      <w:proofErr w:type="spellEnd"/>
      <w:r w:rsidRPr="00BA5206">
        <w:rPr>
          <w:rFonts w:asciiTheme="minorBidi" w:hAnsiTheme="minorBidi" w:cstheme="minorBidi"/>
          <w:b/>
          <w:sz w:val="22"/>
          <w:szCs w:val="22"/>
        </w:rPr>
        <w:t xml:space="preserve"> eigen </w:t>
      </w:r>
      <w:proofErr w:type="spellStart"/>
      <w:r w:rsidRPr="00BA5206">
        <w:rPr>
          <w:rFonts w:asciiTheme="minorBidi" w:hAnsiTheme="minorBidi" w:cstheme="minorBidi"/>
          <w:b/>
          <w:sz w:val="22"/>
          <w:szCs w:val="22"/>
        </w:rPr>
        <w:t>kinderen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>. (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Leidster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geeft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bijbelgedeelte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om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te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bidden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voor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deze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week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>.)</w:t>
      </w:r>
    </w:p>
    <w:p w:rsidR="006D7E39" w:rsidRPr="00BA5206" w:rsidRDefault="006D7E39" w:rsidP="006D7E39">
      <w:pPr>
        <w:rPr>
          <w:rFonts w:asciiTheme="minorBidi" w:hAnsiTheme="minorBidi" w:cstheme="minorBidi"/>
          <w:sz w:val="22"/>
          <w:szCs w:val="22"/>
        </w:rPr>
      </w:pPr>
    </w:p>
    <w:p w:rsidR="006D7E39" w:rsidRPr="00BA5206" w:rsidRDefault="006D7E39" w:rsidP="006D7E39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BA5206">
        <w:rPr>
          <w:rFonts w:asciiTheme="minorBidi" w:hAnsiTheme="minorBidi" w:cstheme="minorBidi"/>
          <w:sz w:val="22"/>
          <w:szCs w:val="22"/>
        </w:rPr>
        <w:t>Bijbelgedeelte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voor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alle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kinderen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:   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Laat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 … 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op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ieder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terrein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van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zijn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/ haar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leven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de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hulp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inroepen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van U, Heer, die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hemel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en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aarde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gemaakt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heeft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. U, die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niet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zult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toelaten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dat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zijn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/ haar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voet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wankelt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>. (Ps. 121:2,3</w:t>
      </w:r>
    </w:p>
    <w:p w:rsidR="006D7E39" w:rsidRPr="00BA5206" w:rsidRDefault="006D7E39" w:rsidP="006D7E39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BA5206">
        <w:rPr>
          <w:rFonts w:asciiTheme="minorBidi" w:hAnsiTheme="minorBidi" w:cstheme="minorBidi"/>
          <w:b/>
          <w:sz w:val="22"/>
          <w:szCs w:val="22"/>
        </w:rPr>
        <w:t>Naam</w:t>
      </w:r>
      <w:proofErr w:type="spellEnd"/>
      <w:r w:rsidRPr="00BA5206">
        <w:rPr>
          <w:rFonts w:asciiTheme="minorBidi" w:hAnsiTheme="minorBidi" w:cstheme="minorBidi"/>
          <w:b/>
          <w:sz w:val="22"/>
          <w:szCs w:val="22"/>
        </w:rPr>
        <w:t xml:space="preserve"> van je kind</w:t>
      </w:r>
      <w:r w:rsidRPr="00BA5206">
        <w:rPr>
          <w:rFonts w:asciiTheme="minorBidi" w:hAnsiTheme="minorBidi" w:cstheme="minorBidi"/>
          <w:sz w:val="22"/>
          <w:szCs w:val="22"/>
        </w:rPr>
        <w:t>:_________________________________________________________________________</w:t>
      </w:r>
    </w:p>
    <w:p w:rsidR="006D7E39" w:rsidRPr="00BA5206" w:rsidRDefault="006D7E39" w:rsidP="006D7E39">
      <w:pPr>
        <w:rPr>
          <w:rFonts w:asciiTheme="minorBidi" w:hAnsiTheme="minorBidi" w:cstheme="minorBidi"/>
          <w:sz w:val="22"/>
          <w:szCs w:val="22"/>
        </w:rPr>
      </w:pPr>
    </w:p>
    <w:p w:rsidR="006D7E39" w:rsidRPr="00BA5206" w:rsidRDefault="006D7E39" w:rsidP="006D7E39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BA5206">
        <w:rPr>
          <w:rFonts w:asciiTheme="minorBidi" w:hAnsiTheme="minorBidi" w:cstheme="minorBidi"/>
          <w:sz w:val="22"/>
          <w:szCs w:val="22"/>
        </w:rPr>
        <w:t>Specifiek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Verzoek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: __________________________________________________________________________ </w:t>
      </w:r>
    </w:p>
    <w:p w:rsidR="006D7E39" w:rsidRPr="00BA5206" w:rsidRDefault="006D7E39" w:rsidP="006D7E39">
      <w:pPr>
        <w:rPr>
          <w:rFonts w:asciiTheme="minorBidi" w:hAnsiTheme="minorBidi" w:cstheme="minorBidi"/>
          <w:sz w:val="22"/>
          <w:szCs w:val="22"/>
        </w:rPr>
      </w:pPr>
    </w:p>
    <w:p w:rsidR="006D7E39" w:rsidRPr="00BA5206" w:rsidRDefault="006D7E39" w:rsidP="006D7E39">
      <w:pPr>
        <w:rPr>
          <w:rFonts w:asciiTheme="minorBidi" w:hAnsiTheme="minorBidi" w:cstheme="minorBidi"/>
          <w:b/>
          <w:sz w:val="22"/>
          <w:szCs w:val="22"/>
        </w:rPr>
      </w:pPr>
      <w:proofErr w:type="spellStart"/>
      <w:r w:rsidRPr="00BA5206">
        <w:rPr>
          <w:rFonts w:asciiTheme="minorBidi" w:hAnsiTheme="minorBidi" w:cstheme="minorBidi"/>
          <w:b/>
          <w:sz w:val="22"/>
          <w:szCs w:val="22"/>
        </w:rPr>
        <w:t>Naam</w:t>
      </w:r>
      <w:proofErr w:type="spellEnd"/>
      <w:r w:rsidRPr="00BA5206">
        <w:rPr>
          <w:rFonts w:asciiTheme="minorBidi" w:hAnsiTheme="minorBidi" w:cstheme="minorBidi"/>
          <w:b/>
          <w:sz w:val="22"/>
          <w:szCs w:val="22"/>
        </w:rPr>
        <w:t xml:space="preserve"> van </w:t>
      </w:r>
      <w:proofErr w:type="spellStart"/>
      <w:r w:rsidRPr="00BA5206">
        <w:rPr>
          <w:rFonts w:asciiTheme="minorBidi" w:hAnsiTheme="minorBidi" w:cstheme="minorBidi"/>
          <w:b/>
          <w:sz w:val="22"/>
          <w:szCs w:val="22"/>
        </w:rPr>
        <w:t>het</w:t>
      </w:r>
      <w:proofErr w:type="spellEnd"/>
      <w:r w:rsidRPr="00BA5206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b/>
          <w:sz w:val="22"/>
          <w:szCs w:val="22"/>
        </w:rPr>
        <w:t>kind</w:t>
      </w:r>
      <w:proofErr w:type="spellEnd"/>
      <w:r w:rsidRPr="00BA5206">
        <w:rPr>
          <w:rFonts w:asciiTheme="minorBidi" w:hAnsiTheme="minorBidi" w:cstheme="minorBidi"/>
          <w:b/>
          <w:sz w:val="22"/>
          <w:szCs w:val="22"/>
        </w:rPr>
        <w:t xml:space="preserve"> van je </w:t>
      </w:r>
      <w:proofErr w:type="spellStart"/>
      <w:r w:rsidRPr="00BA5206">
        <w:rPr>
          <w:rFonts w:asciiTheme="minorBidi" w:hAnsiTheme="minorBidi" w:cstheme="minorBidi"/>
          <w:b/>
          <w:sz w:val="22"/>
          <w:szCs w:val="22"/>
        </w:rPr>
        <w:t>gebedspartner</w:t>
      </w:r>
      <w:proofErr w:type="spellEnd"/>
      <w:r w:rsidRPr="00BA5206">
        <w:rPr>
          <w:rFonts w:asciiTheme="minorBidi" w:hAnsiTheme="minorBidi" w:cstheme="minorBidi"/>
          <w:b/>
          <w:sz w:val="22"/>
          <w:szCs w:val="22"/>
        </w:rPr>
        <w:t>:______________________________________________</w:t>
      </w:r>
    </w:p>
    <w:p w:rsidR="006D7E39" w:rsidRPr="00BA5206" w:rsidRDefault="006D7E39" w:rsidP="006D7E39">
      <w:pPr>
        <w:rPr>
          <w:rFonts w:asciiTheme="minorBidi" w:hAnsiTheme="minorBidi" w:cstheme="minorBidi"/>
          <w:b/>
          <w:sz w:val="22"/>
          <w:szCs w:val="22"/>
        </w:rPr>
      </w:pPr>
      <w:r w:rsidRPr="00BA5206">
        <w:rPr>
          <w:rFonts w:asciiTheme="minorBidi" w:hAnsiTheme="minorBidi" w:cstheme="minorBidi"/>
          <w:b/>
          <w:sz w:val="22"/>
          <w:szCs w:val="22"/>
        </w:rPr>
        <w:t xml:space="preserve"> </w:t>
      </w:r>
    </w:p>
    <w:p w:rsidR="006D7E39" w:rsidRPr="00BA5206" w:rsidRDefault="006D7E39" w:rsidP="006D7E39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BA5206">
        <w:rPr>
          <w:rFonts w:asciiTheme="minorBidi" w:hAnsiTheme="minorBidi" w:cstheme="minorBidi"/>
          <w:sz w:val="22"/>
          <w:szCs w:val="22"/>
        </w:rPr>
        <w:t>Specifiek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Verzoek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: __________________________________________________________________________ </w:t>
      </w:r>
    </w:p>
    <w:p w:rsidR="006D7E39" w:rsidRPr="00BA5206" w:rsidRDefault="006D7E39" w:rsidP="006D7E39">
      <w:pPr>
        <w:rPr>
          <w:rFonts w:asciiTheme="minorBidi" w:hAnsiTheme="minorBidi" w:cstheme="minorBidi"/>
          <w:sz w:val="22"/>
          <w:szCs w:val="22"/>
        </w:rPr>
      </w:pPr>
    </w:p>
    <w:p w:rsidR="006D7E39" w:rsidRPr="00BA5206" w:rsidRDefault="006D7E39" w:rsidP="006D7E39">
      <w:pPr>
        <w:rPr>
          <w:rFonts w:asciiTheme="minorBidi" w:hAnsiTheme="minorBidi" w:cstheme="minorBidi"/>
          <w:b/>
          <w:sz w:val="22"/>
          <w:szCs w:val="22"/>
        </w:rPr>
      </w:pPr>
      <w:proofErr w:type="spellStart"/>
      <w:r w:rsidRPr="00BA5206">
        <w:rPr>
          <w:rFonts w:asciiTheme="minorBidi" w:hAnsiTheme="minorBidi" w:cstheme="minorBidi"/>
          <w:b/>
          <w:sz w:val="22"/>
          <w:szCs w:val="22"/>
        </w:rPr>
        <w:t>Naam</w:t>
      </w:r>
      <w:proofErr w:type="spellEnd"/>
      <w:r w:rsidRPr="00BA5206">
        <w:rPr>
          <w:rFonts w:asciiTheme="minorBidi" w:hAnsiTheme="minorBidi" w:cstheme="minorBidi"/>
          <w:b/>
          <w:sz w:val="22"/>
          <w:szCs w:val="22"/>
        </w:rPr>
        <w:t xml:space="preserve"> van </w:t>
      </w:r>
      <w:proofErr w:type="spellStart"/>
      <w:r w:rsidRPr="00BA5206">
        <w:rPr>
          <w:rFonts w:asciiTheme="minorBidi" w:hAnsiTheme="minorBidi" w:cstheme="minorBidi"/>
          <w:b/>
          <w:sz w:val="22"/>
          <w:szCs w:val="22"/>
        </w:rPr>
        <w:t>het</w:t>
      </w:r>
      <w:proofErr w:type="spellEnd"/>
      <w:r w:rsidRPr="00BA5206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b/>
          <w:sz w:val="22"/>
          <w:szCs w:val="22"/>
        </w:rPr>
        <w:t>kind</w:t>
      </w:r>
      <w:proofErr w:type="spellEnd"/>
      <w:r w:rsidRPr="00BA5206">
        <w:rPr>
          <w:rFonts w:asciiTheme="minorBidi" w:hAnsiTheme="minorBidi" w:cstheme="minorBidi"/>
          <w:b/>
          <w:sz w:val="22"/>
          <w:szCs w:val="22"/>
        </w:rPr>
        <w:t xml:space="preserve"> van je </w:t>
      </w:r>
      <w:proofErr w:type="spellStart"/>
      <w:r w:rsidRPr="00BA5206">
        <w:rPr>
          <w:rFonts w:asciiTheme="minorBidi" w:hAnsiTheme="minorBidi" w:cstheme="minorBidi"/>
          <w:b/>
          <w:sz w:val="22"/>
          <w:szCs w:val="22"/>
        </w:rPr>
        <w:t>gebedspartner</w:t>
      </w:r>
      <w:proofErr w:type="spellEnd"/>
      <w:r w:rsidRPr="00BA5206">
        <w:rPr>
          <w:rFonts w:asciiTheme="minorBidi" w:hAnsiTheme="minorBidi" w:cstheme="minorBidi"/>
          <w:b/>
          <w:sz w:val="22"/>
          <w:szCs w:val="22"/>
        </w:rPr>
        <w:t xml:space="preserve">: </w:t>
      </w:r>
      <w:r w:rsidRPr="00BA5206">
        <w:rPr>
          <w:rFonts w:asciiTheme="minorBidi" w:hAnsiTheme="minorBidi" w:cstheme="minorBidi"/>
          <w:sz w:val="22"/>
          <w:szCs w:val="22"/>
        </w:rPr>
        <w:t>______________________________________________</w:t>
      </w:r>
      <w:r w:rsidRPr="00BA5206">
        <w:rPr>
          <w:rFonts w:asciiTheme="minorBidi" w:hAnsiTheme="minorBidi" w:cstheme="minorBidi"/>
          <w:b/>
          <w:sz w:val="22"/>
          <w:szCs w:val="22"/>
        </w:rPr>
        <w:t xml:space="preserve"> </w:t>
      </w:r>
    </w:p>
    <w:p w:rsidR="006D7E39" w:rsidRPr="00BA5206" w:rsidRDefault="006D7E39" w:rsidP="006D7E39">
      <w:pPr>
        <w:rPr>
          <w:rFonts w:asciiTheme="minorBidi" w:hAnsiTheme="minorBidi" w:cstheme="minorBidi"/>
          <w:sz w:val="22"/>
          <w:szCs w:val="22"/>
        </w:rPr>
      </w:pPr>
    </w:p>
    <w:p w:rsidR="006D7E39" w:rsidRPr="00BA5206" w:rsidRDefault="006D7E39" w:rsidP="006D7E39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BA5206">
        <w:rPr>
          <w:rFonts w:asciiTheme="minorBidi" w:hAnsiTheme="minorBidi" w:cstheme="minorBidi"/>
          <w:sz w:val="22"/>
          <w:szCs w:val="22"/>
        </w:rPr>
        <w:t>Specifiek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Verzoek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>: __________________________________________________________________________</w:t>
      </w:r>
    </w:p>
    <w:p w:rsidR="006D0D55" w:rsidRDefault="006D0D55" w:rsidP="006D7E39">
      <w:pPr>
        <w:rPr>
          <w:rFonts w:asciiTheme="minorBidi" w:hAnsiTheme="minorBidi" w:cstheme="minorBidi"/>
          <w:b/>
          <w:sz w:val="22"/>
          <w:szCs w:val="22"/>
        </w:rPr>
        <w:sectPr w:rsidR="006D0D55" w:rsidSect="00412CD3">
          <w:footerReference w:type="default" r:id="rId9"/>
          <w:pgSz w:w="11906" w:h="16838"/>
          <w:pgMar w:top="426" w:right="1134" w:bottom="709" w:left="1644" w:header="454" w:footer="327" w:gutter="0"/>
          <w:cols w:space="720"/>
          <w:docGrid w:linePitch="360"/>
        </w:sectPr>
      </w:pPr>
    </w:p>
    <w:p w:rsidR="006D7E39" w:rsidRDefault="006D7E39" w:rsidP="006D7E39">
      <w:pPr>
        <w:rPr>
          <w:rFonts w:asciiTheme="minorBidi" w:hAnsiTheme="minorBidi" w:cstheme="minorBidi"/>
          <w:b/>
          <w:sz w:val="22"/>
          <w:szCs w:val="22"/>
        </w:rPr>
      </w:pPr>
    </w:p>
    <w:p w:rsidR="006D0D55" w:rsidRDefault="006D0D55" w:rsidP="006D7E39">
      <w:pPr>
        <w:rPr>
          <w:rFonts w:asciiTheme="minorBidi" w:hAnsiTheme="minorBidi" w:cstheme="minorBidi"/>
          <w:b/>
          <w:sz w:val="22"/>
          <w:szCs w:val="22"/>
        </w:rPr>
      </w:pPr>
    </w:p>
    <w:p w:rsidR="006D0D55" w:rsidRDefault="006D0D55" w:rsidP="006D7E39">
      <w:pPr>
        <w:rPr>
          <w:rFonts w:asciiTheme="minorBidi" w:hAnsiTheme="minorBidi" w:cstheme="minorBidi"/>
          <w:b/>
          <w:sz w:val="22"/>
          <w:szCs w:val="22"/>
        </w:rPr>
      </w:pPr>
    </w:p>
    <w:p w:rsidR="006D7E39" w:rsidRPr="00BA5206" w:rsidRDefault="006D7E39" w:rsidP="006D7E39">
      <w:pPr>
        <w:rPr>
          <w:rFonts w:asciiTheme="minorBidi" w:hAnsiTheme="minorBidi" w:cstheme="minorBidi"/>
          <w:b/>
          <w:sz w:val="22"/>
          <w:szCs w:val="22"/>
        </w:rPr>
      </w:pPr>
      <w:bookmarkStart w:id="0" w:name="_GoBack"/>
      <w:bookmarkEnd w:id="0"/>
      <w:proofErr w:type="spellStart"/>
      <w:r w:rsidRPr="00BA5206">
        <w:rPr>
          <w:rFonts w:asciiTheme="minorBidi" w:hAnsiTheme="minorBidi" w:cstheme="minorBidi"/>
          <w:b/>
          <w:sz w:val="22"/>
          <w:szCs w:val="22"/>
        </w:rPr>
        <w:t>Voorbede</w:t>
      </w:r>
      <w:proofErr w:type="spellEnd"/>
      <w:r w:rsidRPr="00BA5206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b/>
          <w:sz w:val="22"/>
          <w:szCs w:val="22"/>
        </w:rPr>
        <w:t>voor</w:t>
      </w:r>
      <w:proofErr w:type="spellEnd"/>
      <w:r w:rsidRPr="00BA5206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b/>
          <w:sz w:val="22"/>
          <w:szCs w:val="22"/>
        </w:rPr>
        <w:t>Leraren</w:t>
      </w:r>
      <w:proofErr w:type="spellEnd"/>
      <w:r w:rsidRPr="00BA5206">
        <w:rPr>
          <w:rFonts w:asciiTheme="minorBidi" w:hAnsiTheme="minorBidi" w:cstheme="minorBidi"/>
          <w:b/>
          <w:sz w:val="22"/>
          <w:szCs w:val="22"/>
        </w:rPr>
        <w:t>/</w:t>
      </w:r>
      <w:proofErr w:type="spellStart"/>
      <w:r w:rsidRPr="00BA5206">
        <w:rPr>
          <w:rFonts w:asciiTheme="minorBidi" w:hAnsiTheme="minorBidi" w:cstheme="minorBidi"/>
          <w:b/>
          <w:sz w:val="22"/>
          <w:szCs w:val="22"/>
        </w:rPr>
        <w:t>Staf</w:t>
      </w:r>
      <w:proofErr w:type="spellEnd"/>
      <w:r w:rsidRPr="00BA5206">
        <w:rPr>
          <w:rFonts w:asciiTheme="minorBidi" w:hAnsiTheme="minorBidi" w:cstheme="minorBidi"/>
          <w:b/>
          <w:sz w:val="22"/>
          <w:szCs w:val="22"/>
        </w:rPr>
        <w:t xml:space="preserve">  ______________________</w:t>
      </w:r>
    </w:p>
    <w:p w:rsidR="00FA5D4A" w:rsidRDefault="006D7E39" w:rsidP="006D7E39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BA5206">
        <w:rPr>
          <w:rFonts w:asciiTheme="minorBidi" w:hAnsiTheme="minorBidi" w:cstheme="minorBidi"/>
          <w:sz w:val="22"/>
          <w:szCs w:val="22"/>
        </w:rPr>
        <w:t>Gebed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om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redding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: Open de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ogen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van ________________en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bekeer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hem/haar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uit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de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duisternis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tot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het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licht, en van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satans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macht tot God,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opdat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hij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>/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zij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vergeving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van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zonden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en </w:t>
      </w:r>
    </w:p>
    <w:p w:rsidR="00FA5D4A" w:rsidRDefault="00FA5D4A" w:rsidP="006D7E39">
      <w:pPr>
        <w:rPr>
          <w:rFonts w:asciiTheme="minorBidi" w:hAnsiTheme="minorBidi" w:cstheme="minorBidi"/>
          <w:sz w:val="22"/>
          <w:szCs w:val="22"/>
        </w:rPr>
      </w:pPr>
    </w:p>
    <w:p w:rsidR="00FA5D4A" w:rsidRDefault="00FA5D4A" w:rsidP="006D7E39">
      <w:pPr>
        <w:rPr>
          <w:rFonts w:asciiTheme="minorBidi" w:hAnsiTheme="minorBidi" w:cstheme="minorBidi"/>
          <w:sz w:val="22"/>
          <w:szCs w:val="22"/>
        </w:rPr>
      </w:pPr>
    </w:p>
    <w:p w:rsidR="00FA5D4A" w:rsidRDefault="00FA5D4A" w:rsidP="006D7E39">
      <w:pPr>
        <w:rPr>
          <w:rFonts w:asciiTheme="minorBidi" w:hAnsiTheme="minorBidi" w:cstheme="minorBidi"/>
          <w:sz w:val="22"/>
          <w:szCs w:val="22"/>
        </w:rPr>
      </w:pPr>
    </w:p>
    <w:p w:rsidR="006D7E39" w:rsidRPr="00BA5206" w:rsidRDefault="006D7E39" w:rsidP="006D7E39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BA5206">
        <w:rPr>
          <w:rFonts w:asciiTheme="minorBidi" w:hAnsiTheme="minorBidi" w:cstheme="minorBidi"/>
          <w:sz w:val="22"/>
          <w:szCs w:val="22"/>
        </w:rPr>
        <w:t>een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erfdeel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onder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de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geheiligde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mag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ontvangen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door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het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geloof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in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Jezus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>. (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Handelingen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26:18).</w:t>
      </w:r>
    </w:p>
    <w:p w:rsidR="006D7E39" w:rsidRPr="00BA5206" w:rsidRDefault="006D7E39" w:rsidP="006D7E39">
      <w:pPr>
        <w:rPr>
          <w:rFonts w:asciiTheme="minorBidi" w:hAnsiTheme="minorBidi" w:cstheme="minorBidi"/>
          <w:sz w:val="22"/>
          <w:szCs w:val="22"/>
        </w:rPr>
      </w:pPr>
    </w:p>
    <w:p w:rsidR="006D7E39" w:rsidRPr="00BA5206" w:rsidRDefault="006D7E39" w:rsidP="006D7E39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BA5206">
        <w:rPr>
          <w:rFonts w:asciiTheme="minorBidi" w:hAnsiTheme="minorBidi" w:cstheme="minorBidi"/>
          <w:sz w:val="22"/>
          <w:szCs w:val="22"/>
        </w:rPr>
        <w:t>Bijbelgedeelte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gramStart"/>
      <w:r w:rsidRPr="00BA5206">
        <w:rPr>
          <w:rFonts w:asciiTheme="minorBidi" w:hAnsiTheme="minorBidi" w:cstheme="minorBidi"/>
          <w:sz w:val="22"/>
          <w:szCs w:val="22"/>
        </w:rPr>
        <w:t xml:space="preserve">(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geeft</w:t>
      </w:r>
      <w:proofErr w:type="spellEnd"/>
      <w:proofErr w:type="gramEnd"/>
      <w:r w:rsidRPr="00BA5206">
        <w:rPr>
          <w:rFonts w:asciiTheme="minorBidi" w:hAnsiTheme="minorBidi" w:cstheme="minorBidi"/>
          <w:sz w:val="22"/>
          <w:szCs w:val="22"/>
        </w:rPr>
        <w:t xml:space="preserve"> de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leidster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):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Laat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 … 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zachtaardig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zijn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in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zijn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/ haar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spreken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zodat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hij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/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zij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boosheid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kan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doen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sz w:val="22"/>
          <w:szCs w:val="22"/>
        </w:rPr>
        <w:t>bedaren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>.  (Spr. 15:1a)</w:t>
      </w:r>
    </w:p>
    <w:p w:rsidR="006D7E39" w:rsidRPr="00BA5206" w:rsidRDefault="006D7E39" w:rsidP="006D7E39">
      <w:pPr>
        <w:rPr>
          <w:rFonts w:asciiTheme="minorBidi" w:hAnsiTheme="minorBidi" w:cstheme="minorBidi"/>
          <w:sz w:val="22"/>
          <w:szCs w:val="22"/>
        </w:rPr>
      </w:pPr>
    </w:p>
    <w:p w:rsidR="006D7E39" w:rsidRPr="00BA5206" w:rsidRDefault="006D7E39" w:rsidP="006D7E39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BA5206">
        <w:rPr>
          <w:rFonts w:asciiTheme="minorBidi" w:hAnsiTheme="minorBidi" w:cstheme="minorBidi"/>
          <w:sz w:val="22"/>
          <w:szCs w:val="22"/>
        </w:rPr>
        <w:t>Specifiek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 Verzoek:_________________________________________________________________________</w:t>
      </w:r>
    </w:p>
    <w:p w:rsidR="006D7E39" w:rsidRPr="00BA5206" w:rsidRDefault="006D7E39" w:rsidP="006D7E39">
      <w:pPr>
        <w:rPr>
          <w:rFonts w:asciiTheme="minorBidi" w:hAnsiTheme="minorBidi" w:cstheme="minorBidi"/>
          <w:sz w:val="22"/>
          <w:szCs w:val="22"/>
        </w:rPr>
      </w:pPr>
    </w:p>
    <w:p w:rsidR="006D7E39" w:rsidRPr="00BA5206" w:rsidRDefault="006D7E39" w:rsidP="006D7E39">
      <w:pPr>
        <w:rPr>
          <w:rFonts w:asciiTheme="minorBidi" w:hAnsiTheme="minorBidi" w:cstheme="minorBidi"/>
          <w:sz w:val="22"/>
          <w:szCs w:val="22"/>
          <w:u w:val="single"/>
        </w:rPr>
      </w:pPr>
      <w:proofErr w:type="spellStart"/>
      <w:r w:rsidRPr="00BA5206">
        <w:rPr>
          <w:rFonts w:asciiTheme="minorBidi" w:hAnsiTheme="minorBidi" w:cstheme="minorBidi"/>
          <w:b/>
          <w:sz w:val="22"/>
          <w:szCs w:val="22"/>
        </w:rPr>
        <w:t>Voorbede</w:t>
      </w:r>
      <w:proofErr w:type="spellEnd"/>
      <w:r w:rsidRPr="00BA5206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b/>
          <w:sz w:val="22"/>
          <w:szCs w:val="22"/>
        </w:rPr>
        <w:t>voor</w:t>
      </w:r>
      <w:proofErr w:type="spellEnd"/>
      <w:r w:rsidRPr="00BA5206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BA5206">
        <w:rPr>
          <w:rFonts w:asciiTheme="minorBidi" w:hAnsiTheme="minorBidi" w:cstheme="minorBidi"/>
          <w:b/>
          <w:sz w:val="22"/>
          <w:szCs w:val="22"/>
        </w:rPr>
        <w:t>schoolzaken</w:t>
      </w:r>
      <w:proofErr w:type="spellEnd"/>
      <w:r w:rsidRPr="00BA5206">
        <w:rPr>
          <w:rFonts w:asciiTheme="minorBidi" w:hAnsiTheme="minorBidi" w:cstheme="minorBidi"/>
          <w:sz w:val="22"/>
          <w:szCs w:val="22"/>
        </w:rPr>
        <w:t xml:space="preserve">: </w:t>
      </w:r>
      <w:r w:rsidRPr="00BA5206">
        <w:rPr>
          <w:rFonts w:asciiTheme="minorBidi" w:hAnsiTheme="minorBidi" w:cstheme="minorBidi"/>
          <w:sz w:val="22"/>
          <w:szCs w:val="22"/>
          <w:u w:val="single"/>
        </w:rPr>
        <w:t>____________________________________________________________     _</w:t>
      </w:r>
    </w:p>
    <w:p w:rsidR="006D7E39" w:rsidRPr="00BA5206" w:rsidRDefault="006D7E39" w:rsidP="006D7E39">
      <w:pPr>
        <w:rPr>
          <w:rFonts w:asciiTheme="minorBidi" w:hAnsiTheme="minorBidi" w:cstheme="minorBidi"/>
          <w:sz w:val="22"/>
          <w:szCs w:val="22"/>
        </w:rPr>
      </w:pPr>
      <w:r w:rsidRPr="00BA5206">
        <w:rPr>
          <w:rFonts w:asciiTheme="minorBidi" w:hAnsiTheme="minorBidi" w:cstheme="minorBidi"/>
          <w:sz w:val="22"/>
          <w:szCs w:val="22"/>
        </w:rPr>
        <w:t>________________________________________________________________________________________</w:t>
      </w:r>
    </w:p>
    <w:p w:rsidR="006D7E39" w:rsidRPr="00BA5206" w:rsidRDefault="006D7E39" w:rsidP="006D7E39">
      <w:pPr>
        <w:rPr>
          <w:rFonts w:asciiTheme="minorBidi" w:hAnsiTheme="minorBidi" w:cstheme="minorBidi"/>
          <w:sz w:val="22"/>
          <w:szCs w:val="22"/>
        </w:rPr>
      </w:pPr>
    </w:p>
    <w:p w:rsidR="006D7E39" w:rsidRPr="00BA5206" w:rsidRDefault="006D7E39" w:rsidP="006D7E39">
      <w:pPr>
        <w:rPr>
          <w:rFonts w:asciiTheme="minorBidi" w:hAnsiTheme="minorBidi" w:cstheme="minorBidi"/>
          <w:sz w:val="22"/>
          <w:szCs w:val="22"/>
        </w:rPr>
      </w:pPr>
      <w:r w:rsidRPr="00BA5206">
        <w:rPr>
          <w:rFonts w:asciiTheme="minorBidi" w:hAnsiTheme="minorBidi" w:cstheme="minorBidi"/>
          <w:sz w:val="22"/>
          <w:szCs w:val="22"/>
        </w:rPr>
        <w:t>Adoptie-school:________________________________________________________________________  ___</w:t>
      </w:r>
    </w:p>
    <w:p w:rsidR="006F39CC" w:rsidRPr="006B6801" w:rsidRDefault="006F39CC" w:rsidP="006F39CC">
      <w:pPr>
        <w:rPr>
          <w:rFonts w:asciiTheme="minorBidi" w:hAnsiTheme="minorBidi" w:cstheme="minorBidi"/>
          <w:sz w:val="22"/>
          <w:szCs w:val="22"/>
        </w:rPr>
      </w:pPr>
    </w:p>
    <w:p w:rsidR="00205989" w:rsidRDefault="006F39CC" w:rsidP="006F39CC">
      <w:pPr>
        <w:rPr>
          <w:rFonts w:asciiTheme="minorBidi" w:hAnsiTheme="minorBidi" w:cstheme="minorBidi"/>
          <w:b/>
          <w:sz w:val="22"/>
          <w:szCs w:val="22"/>
        </w:rPr>
      </w:pPr>
      <w:proofErr w:type="spellStart"/>
      <w:r w:rsidRPr="006B6801">
        <w:rPr>
          <w:rFonts w:asciiTheme="minorBidi" w:hAnsiTheme="minorBidi" w:cstheme="minorBidi"/>
          <w:b/>
          <w:sz w:val="22"/>
          <w:szCs w:val="22"/>
        </w:rPr>
        <w:t>Voorbede</w:t>
      </w:r>
      <w:proofErr w:type="spellEnd"/>
      <w:r w:rsidRPr="006B6801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b/>
          <w:sz w:val="22"/>
          <w:szCs w:val="22"/>
        </w:rPr>
        <w:t>voor</w:t>
      </w:r>
      <w:proofErr w:type="spellEnd"/>
      <w:r w:rsidRPr="006B6801">
        <w:rPr>
          <w:rFonts w:asciiTheme="minorBidi" w:hAnsiTheme="minorBidi" w:cstheme="minorBidi"/>
          <w:b/>
          <w:sz w:val="22"/>
          <w:szCs w:val="22"/>
        </w:rPr>
        <w:t xml:space="preserve"> MIG</w:t>
      </w:r>
      <w:r>
        <w:rPr>
          <w:rFonts w:asciiTheme="minorBidi" w:hAnsiTheme="minorBidi" w:cstheme="minorBidi"/>
          <w:b/>
          <w:sz w:val="22"/>
          <w:szCs w:val="22"/>
        </w:rPr>
        <w:t>:</w:t>
      </w:r>
    </w:p>
    <w:p w:rsidR="006D7E39" w:rsidRDefault="006D7E39" w:rsidP="006F39CC">
      <w:pPr>
        <w:rPr>
          <w:rFonts w:asciiTheme="minorBidi" w:hAnsiTheme="minorBidi" w:cstheme="minorBidi"/>
          <w:b/>
          <w:sz w:val="22"/>
          <w:szCs w:val="22"/>
        </w:rPr>
      </w:pPr>
    </w:p>
    <w:p w:rsidR="006D7E39" w:rsidRDefault="006D7E39" w:rsidP="006F39CC">
      <w:pPr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6B4819AC" wp14:editId="480DC548">
            <wp:simplePos x="0" y="0"/>
            <wp:positionH relativeFrom="column">
              <wp:posOffset>4822825</wp:posOffset>
            </wp:positionH>
            <wp:positionV relativeFrom="paragraph">
              <wp:posOffset>79375</wp:posOffset>
            </wp:positionV>
            <wp:extent cx="1066800" cy="727710"/>
            <wp:effectExtent l="0" t="0" r="0" b="0"/>
            <wp:wrapThrough wrapText="bothSides">
              <wp:wrapPolygon edited="0">
                <wp:start x="0" y="0"/>
                <wp:lineTo x="0" y="20921"/>
                <wp:lineTo x="21214" y="20921"/>
                <wp:lineTo x="21214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Netherland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9CC" w:rsidRDefault="006F39CC" w:rsidP="006F39CC">
      <w:pPr>
        <w:jc w:val="center"/>
        <w:rPr>
          <w:rFonts w:asciiTheme="minorBidi" w:hAnsiTheme="minorBidi" w:cstheme="minorBidi"/>
          <w:b/>
          <w:bCs/>
          <w:sz w:val="22"/>
          <w:szCs w:val="22"/>
        </w:rPr>
      </w:pPr>
    </w:p>
    <w:p w:rsidR="00F66C5C" w:rsidRPr="00E55424" w:rsidRDefault="00205989" w:rsidP="006F39CC">
      <w:pPr>
        <w:jc w:val="center"/>
        <w:rPr>
          <w:lang w:val="fr-CH"/>
        </w:rPr>
      </w:pPr>
      <w:proofErr w:type="spellStart"/>
      <w:r w:rsidRPr="00F1009A">
        <w:rPr>
          <w:rFonts w:asciiTheme="minorBidi" w:hAnsiTheme="minorBidi" w:cstheme="minorBidi"/>
          <w:b/>
          <w:bCs/>
          <w:sz w:val="22"/>
          <w:szCs w:val="22"/>
        </w:rPr>
        <w:t>Onthoud</w:t>
      </w:r>
      <w:proofErr w:type="spellEnd"/>
      <w:r w:rsidRPr="00F1009A">
        <w:rPr>
          <w:rFonts w:asciiTheme="minorBidi" w:hAnsiTheme="minorBidi" w:cstheme="minorBidi"/>
          <w:b/>
          <w:bCs/>
          <w:sz w:val="22"/>
          <w:szCs w:val="22"/>
        </w:rPr>
        <w:t xml:space="preserve">: Wat in de </w:t>
      </w:r>
      <w:proofErr w:type="spellStart"/>
      <w:r w:rsidRPr="00F1009A">
        <w:rPr>
          <w:rFonts w:asciiTheme="minorBidi" w:hAnsiTheme="minorBidi" w:cstheme="minorBidi"/>
          <w:b/>
          <w:bCs/>
          <w:sz w:val="22"/>
          <w:szCs w:val="22"/>
        </w:rPr>
        <w:t>groep</w:t>
      </w:r>
      <w:proofErr w:type="spellEnd"/>
      <w:r w:rsidRPr="00F1009A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proofErr w:type="spellStart"/>
      <w:r w:rsidRPr="00F1009A">
        <w:rPr>
          <w:rFonts w:asciiTheme="minorBidi" w:hAnsiTheme="minorBidi" w:cstheme="minorBidi"/>
          <w:b/>
          <w:bCs/>
          <w:sz w:val="22"/>
          <w:szCs w:val="22"/>
        </w:rPr>
        <w:t>is</w:t>
      </w:r>
      <w:proofErr w:type="spellEnd"/>
      <w:r w:rsidRPr="00F1009A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proofErr w:type="spellStart"/>
      <w:r w:rsidRPr="00F1009A">
        <w:rPr>
          <w:rFonts w:asciiTheme="minorBidi" w:hAnsiTheme="minorBidi" w:cstheme="minorBidi"/>
          <w:b/>
          <w:bCs/>
          <w:sz w:val="22"/>
          <w:szCs w:val="22"/>
        </w:rPr>
        <w:t>gedeeld</w:t>
      </w:r>
      <w:proofErr w:type="spellEnd"/>
      <w:r w:rsidRPr="00F1009A">
        <w:rPr>
          <w:rFonts w:asciiTheme="minorBidi" w:hAnsiTheme="minorBidi" w:cstheme="minorBidi"/>
          <w:b/>
          <w:bCs/>
          <w:sz w:val="22"/>
          <w:szCs w:val="22"/>
        </w:rPr>
        <w:t xml:space="preserve">, </w:t>
      </w:r>
      <w:proofErr w:type="spellStart"/>
      <w:r w:rsidRPr="00F1009A">
        <w:rPr>
          <w:rFonts w:asciiTheme="minorBidi" w:hAnsiTheme="minorBidi" w:cstheme="minorBidi"/>
          <w:b/>
          <w:bCs/>
          <w:sz w:val="22"/>
          <w:szCs w:val="22"/>
        </w:rPr>
        <w:t>blijft</w:t>
      </w:r>
      <w:proofErr w:type="spellEnd"/>
      <w:r w:rsidRPr="00F1009A">
        <w:rPr>
          <w:rFonts w:asciiTheme="minorBidi" w:hAnsiTheme="minorBidi" w:cstheme="minorBidi"/>
          <w:b/>
          <w:bCs/>
          <w:sz w:val="22"/>
          <w:szCs w:val="22"/>
        </w:rPr>
        <w:t xml:space="preserve"> in de </w:t>
      </w:r>
      <w:proofErr w:type="spellStart"/>
      <w:r w:rsidRPr="00F1009A">
        <w:rPr>
          <w:rFonts w:asciiTheme="minorBidi" w:hAnsiTheme="minorBidi" w:cstheme="minorBidi"/>
          <w:b/>
          <w:bCs/>
          <w:sz w:val="22"/>
          <w:szCs w:val="22"/>
        </w:rPr>
        <w:t>groep</w:t>
      </w:r>
      <w:proofErr w:type="spellEnd"/>
      <w:r w:rsidRPr="00F1009A">
        <w:rPr>
          <w:rFonts w:asciiTheme="minorBidi" w:hAnsiTheme="minorBidi" w:cstheme="minorBidi"/>
          <w:b/>
          <w:bCs/>
          <w:sz w:val="22"/>
          <w:szCs w:val="22"/>
        </w:rPr>
        <w:t>!</w:t>
      </w:r>
    </w:p>
    <w:sectPr w:rsidR="00F66C5C" w:rsidRPr="00E55424" w:rsidSect="00412CD3"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8DF" w:rsidRDefault="00B518DF">
      <w:r>
        <w:separator/>
      </w:r>
    </w:p>
  </w:endnote>
  <w:endnote w:type="continuationSeparator" w:id="0">
    <w:p w:rsidR="00B518DF" w:rsidRDefault="00B5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6D0D55">
      <w:rPr>
        <w:noProof/>
        <w:sz w:val="16"/>
        <w:szCs w:val="16"/>
        <w:lang w:val="en-US"/>
      </w:rPr>
      <w:t>22.11.20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8DF" w:rsidRDefault="00B518DF">
      <w:r>
        <w:separator/>
      </w:r>
    </w:p>
  </w:footnote>
  <w:footnote w:type="continuationSeparator" w:id="0">
    <w:p w:rsidR="00B518DF" w:rsidRDefault="00B51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974B7"/>
    <w:rsid w:val="00100DCF"/>
    <w:rsid w:val="00112E51"/>
    <w:rsid w:val="0011617F"/>
    <w:rsid w:val="00125D00"/>
    <w:rsid w:val="0013319E"/>
    <w:rsid w:val="00166A0F"/>
    <w:rsid w:val="00193389"/>
    <w:rsid w:val="00205989"/>
    <w:rsid w:val="00205A7A"/>
    <w:rsid w:val="00230BC8"/>
    <w:rsid w:val="0029738E"/>
    <w:rsid w:val="002D6554"/>
    <w:rsid w:val="003056B5"/>
    <w:rsid w:val="00327EA0"/>
    <w:rsid w:val="00365B3A"/>
    <w:rsid w:val="003A71F8"/>
    <w:rsid w:val="00412CD3"/>
    <w:rsid w:val="0042638A"/>
    <w:rsid w:val="00427F8D"/>
    <w:rsid w:val="004438C9"/>
    <w:rsid w:val="004A779E"/>
    <w:rsid w:val="004C14D1"/>
    <w:rsid w:val="004D3754"/>
    <w:rsid w:val="005377AE"/>
    <w:rsid w:val="005559EF"/>
    <w:rsid w:val="005B0B9B"/>
    <w:rsid w:val="005F699D"/>
    <w:rsid w:val="00612359"/>
    <w:rsid w:val="00615CC4"/>
    <w:rsid w:val="006D0D55"/>
    <w:rsid w:val="006D7E39"/>
    <w:rsid w:val="006F39CC"/>
    <w:rsid w:val="00710FD9"/>
    <w:rsid w:val="007C6815"/>
    <w:rsid w:val="007D14C9"/>
    <w:rsid w:val="007D2683"/>
    <w:rsid w:val="007D62B4"/>
    <w:rsid w:val="008247BC"/>
    <w:rsid w:val="00825E30"/>
    <w:rsid w:val="008340F5"/>
    <w:rsid w:val="00846781"/>
    <w:rsid w:val="00870A9A"/>
    <w:rsid w:val="00881D1B"/>
    <w:rsid w:val="008A35A1"/>
    <w:rsid w:val="008D46F6"/>
    <w:rsid w:val="009415FA"/>
    <w:rsid w:val="009B04EB"/>
    <w:rsid w:val="00A11578"/>
    <w:rsid w:val="00A37A31"/>
    <w:rsid w:val="00A574E1"/>
    <w:rsid w:val="00B43F67"/>
    <w:rsid w:val="00B518DF"/>
    <w:rsid w:val="00BB357F"/>
    <w:rsid w:val="00C1172D"/>
    <w:rsid w:val="00C93193"/>
    <w:rsid w:val="00D33847"/>
    <w:rsid w:val="00D768EF"/>
    <w:rsid w:val="00E410D5"/>
    <w:rsid w:val="00E508BC"/>
    <w:rsid w:val="00E55424"/>
    <w:rsid w:val="00E81241"/>
    <w:rsid w:val="00E8441E"/>
    <w:rsid w:val="00E95679"/>
    <w:rsid w:val="00EC1A7F"/>
    <w:rsid w:val="00EE7063"/>
    <w:rsid w:val="00F14172"/>
    <w:rsid w:val="00F246BE"/>
    <w:rsid w:val="00F25BC9"/>
    <w:rsid w:val="00F41CF7"/>
    <w:rsid w:val="00F65AC3"/>
    <w:rsid w:val="00F66C5C"/>
    <w:rsid w:val="00F706A8"/>
    <w:rsid w:val="00F739A9"/>
    <w:rsid w:val="00F778B7"/>
    <w:rsid w:val="00F85BC9"/>
    <w:rsid w:val="00FA5D4A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D38A0-D881-4CDA-AC44-75C7D657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2</Pages>
  <Words>404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7</cp:revision>
  <cp:lastPrinted>2015-05-21T17:19:00Z</cp:lastPrinted>
  <dcterms:created xsi:type="dcterms:W3CDTF">2020-11-01T08:21:00Z</dcterms:created>
  <dcterms:modified xsi:type="dcterms:W3CDTF">2020-11-22T08:25:00Z</dcterms:modified>
</cp:coreProperties>
</file>