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E76259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E76259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E76259">
        <w:rPr>
          <w:rFonts w:asciiTheme="minorBidi" w:hAnsiTheme="minorBidi" w:cstheme="minorBidi"/>
          <w:b/>
          <w:lang w:val="de-CH"/>
        </w:rPr>
        <w:t xml:space="preserve"> </w:t>
      </w:r>
      <w:r w:rsidRPr="00E76259">
        <w:rPr>
          <w:rFonts w:asciiTheme="minorBidi" w:hAnsiTheme="minorBidi" w:cstheme="minorBidi"/>
          <w:b/>
          <w:lang w:val="de-CH"/>
        </w:rPr>
        <w:tab/>
      </w:r>
      <w:r w:rsidRPr="00E76259">
        <w:rPr>
          <w:rFonts w:asciiTheme="minorBidi" w:hAnsiTheme="minorBidi" w:cstheme="minorBidi"/>
          <w:lang w:val="de-CH"/>
        </w:rPr>
        <w:t>Date:________</w:t>
      </w:r>
    </w:p>
    <w:p w:rsidR="0015147F" w:rsidRPr="00E76259" w:rsidRDefault="0015147F" w:rsidP="0015147F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E76259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15147F" w:rsidRPr="00E76259" w:rsidRDefault="0015147F" w:rsidP="0015147F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E76259">
        <w:rPr>
          <w:rFonts w:asciiTheme="minorBidi" w:hAnsiTheme="minorBidi" w:cstheme="minorBidi"/>
          <w:lang w:val="fr-CH"/>
        </w:rPr>
        <w:t>Commencer à l’heure</w:t>
      </w:r>
      <w:r w:rsidRPr="00E76259">
        <w:rPr>
          <w:rFonts w:asciiTheme="minorBidi" w:hAnsiTheme="minorBidi" w:cstheme="minorBidi"/>
          <w:lang w:val="de-CH"/>
        </w:rPr>
        <w:t>.</w:t>
      </w:r>
    </w:p>
    <w:p w:rsidR="0015147F" w:rsidRPr="00E76259" w:rsidRDefault="0015147F" w:rsidP="0015147F">
      <w:pPr>
        <w:pStyle w:val="MIKAufzhlung"/>
        <w:spacing w:after="0"/>
        <w:ind w:firstLine="0"/>
        <w:rPr>
          <w:rFonts w:asciiTheme="minorBidi" w:hAnsiTheme="minorBidi" w:cstheme="minorBidi"/>
          <w:sz w:val="18"/>
          <w:szCs w:val="18"/>
          <w:lang w:val="fr-CH"/>
        </w:rPr>
      </w:pPr>
      <w:proofErr w:type="spellStart"/>
      <w:r w:rsidRPr="00E76259">
        <w:rPr>
          <w:rFonts w:asciiTheme="minorBidi" w:hAnsiTheme="minorBidi" w:cstheme="minorBidi"/>
          <w:lang w:val="fr-CH"/>
        </w:rPr>
        <w:t>A</w:t>
      </w:r>
      <w:proofErr w:type="spellEnd"/>
      <w:r w:rsidRPr="00E76259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p w:rsidR="0015147F" w:rsidRPr="00E76259" w:rsidRDefault="0015147F" w:rsidP="0015147F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15147F" w:rsidRPr="00E76259" w:rsidRDefault="0015147F" w:rsidP="0015147F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E76259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E76259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E76259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E76259">
        <w:rPr>
          <w:rFonts w:asciiTheme="minorBidi" w:hAnsiTheme="minorBidi" w:cstheme="minorBidi"/>
          <w:b/>
          <w:lang w:val="fr-FR"/>
        </w:rPr>
        <w:t xml:space="preserve"> est</w:t>
      </w:r>
      <w:r w:rsidRPr="00E76259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E76259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15147F" w:rsidRPr="00E76259" w:rsidRDefault="0015147F" w:rsidP="0015147F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E76259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E76259">
        <w:rPr>
          <w:rFonts w:asciiTheme="minorBidi" w:hAnsiTheme="minorBidi" w:cstheme="minorBidi"/>
          <w:b/>
          <w:lang w:val="en-US"/>
        </w:rPr>
        <w:t>:</w:t>
      </w:r>
      <w:r w:rsidRPr="00E76259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lang w:val="en-US"/>
        </w:rPr>
        <w:t>Dieu</w:t>
      </w:r>
      <w:proofErr w:type="spellEnd"/>
      <w:r w:rsidRPr="00E76259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E76259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E76259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lang w:val="en-US"/>
        </w:rPr>
        <w:t>roi</w:t>
      </w:r>
      <w:proofErr w:type="spellEnd"/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E76259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E76259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E76259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E76259">
        <w:rPr>
          <w:rFonts w:asciiTheme="minorBidi" w:hAnsiTheme="minorBidi" w:cstheme="minorBidi"/>
          <w:b/>
          <w:lang w:val="en-US"/>
        </w:rPr>
        <w:t xml:space="preserve">(s): </w:t>
      </w:r>
      <w:r w:rsidRPr="00E76259">
        <w:rPr>
          <w:rFonts w:asciiTheme="minorBidi" w:hAnsiTheme="minorBidi" w:cstheme="minorBidi"/>
          <w:lang w:val="en-US"/>
        </w:rPr>
        <w:t xml:space="preserve">Ex. 15.18; Ps. 5.3; Zach. </w:t>
      </w:r>
      <w:proofErr w:type="gramStart"/>
      <w:r w:rsidRPr="00E76259">
        <w:rPr>
          <w:rFonts w:asciiTheme="minorBidi" w:hAnsiTheme="minorBidi" w:cstheme="minorBidi"/>
          <w:lang w:val="en-US"/>
        </w:rPr>
        <w:t>9.9/Matt.21.5; Joh.</w:t>
      </w:r>
      <w:proofErr w:type="gramEnd"/>
      <w:r w:rsidRPr="00E76259">
        <w:rPr>
          <w:rFonts w:asciiTheme="minorBidi" w:hAnsiTheme="minorBidi" w:cstheme="minorBidi"/>
          <w:lang w:val="en-US"/>
        </w:rPr>
        <w:t xml:space="preserve"> 12.15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E76259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E76259">
        <w:rPr>
          <w:rFonts w:asciiTheme="minorBidi" w:hAnsiTheme="minorBidi" w:cstheme="minorBidi"/>
          <w:b/>
          <w:lang w:val="en-US"/>
        </w:rPr>
        <w:t>:</w:t>
      </w:r>
      <w:r w:rsidRPr="00E76259">
        <w:rPr>
          <w:rFonts w:asciiTheme="minorBidi" w:hAnsiTheme="minorBidi" w:cstheme="minorBidi"/>
          <w:lang w:val="en-US"/>
        </w:rPr>
        <w:t xml:space="preserve"> 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E76259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E76259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E76259">
        <w:rPr>
          <w:rFonts w:asciiTheme="minorBidi" w:hAnsiTheme="minorBidi" w:cstheme="minorBidi"/>
          <w:lang w:val="fr-FR"/>
        </w:rPr>
        <w:t xml:space="preserve">Temps de prière silencieuse </w:t>
      </w:r>
      <w:r w:rsidRPr="00E76259">
        <w:rPr>
          <w:rFonts w:asciiTheme="minorBidi" w:hAnsiTheme="minorBidi" w:cstheme="minorBidi"/>
        </w:rPr>
        <w:t>à</w:t>
      </w:r>
      <w:r w:rsidRPr="00E76259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E76259">
        <w:rPr>
          <w:rFonts w:asciiTheme="minorBidi" w:hAnsiTheme="minorBidi" w:cstheme="minorBidi"/>
        </w:rPr>
        <w:t>Dieu</w:t>
      </w:r>
      <w:proofErr w:type="spellEnd"/>
      <w:r w:rsidRPr="00E76259">
        <w:rPr>
          <w:rFonts w:asciiTheme="minorBidi" w:hAnsiTheme="minorBidi" w:cstheme="minorBidi"/>
          <w:spacing w:val="-5"/>
        </w:rPr>
        <w:t xml:space="preserve"> </w:t>
      </w:r>
      <w:r w:rsidRPr="00E76259">
        <w:rPr>
          <w:rFonts w:asciiTheme="minorBidi" w:hAnsiTheme="minorBidi" w:cstheme="minorBidi"/>
        </w:rPr>
        <w:t>qui</w:t>
      </w:r>
      <w:r w:rsidRPr="00E76259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E76259">
        <w:rPr>
          <w:rFonts w:asciiTheme="minorBidi" w:hAnsiTheme="minorBidi" w:cstheme="minorBidi"/>
        </w:rPr>
        <w:t>pardonne</w:t>
      </w:r>
      <w:proofErr w:type="spellEnd"/>
      <w:r w:rsidRPr="00E76259">
        <w:rPr>
          <w:rFonts w:asciiTheme="minorBidi" w:hAnsiTheme="minorBidi" w:cstheme="minorBidi"/>
          <w:lang w:val="fr-CH"/>
        </w:rPr>
        <w:t xml:space="preserve">. </w:t>
      </w:r>
    </w:p>
    <w:p w:rsidR="0015147F" w:rsidRPr="00E76259" w:rsidRDefault="0015147F" w:rsidP="0015147F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E7625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E7625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E7625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E7625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E7625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E7625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E7625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E7625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E7625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E76259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E7625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E7625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E7625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E76259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E76259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E76259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15147F" w:rsidRPr="00E76259" w:rsidRDefault="0015147F" w:rsidP="0015147F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15147F" w:rsidRPr="00E76259" w:rsidRDefault="0015147F" w:rsidP="0015147F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E76259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E76259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E76259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E76259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E76259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E7625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E7625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E7625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E7625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E76259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E76259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E76259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E76259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E7625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E76259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E7625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E76259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E7625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E76259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E76259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E76259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E76259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E76259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E76259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E76259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E76259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E76259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E76259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E76259">
        <w:rPr>
          <w:rFonts w:asciiTheme="minorBidi" w:hAnsiTheme="minorBidi" w:cstheme="minorBidi"/>
          <w:bCs/>
          <w:i/>
          <w:lang w:val="fr-FR"/>
        </w:rPr>
        <w:t>N</w:t>
      </w:r>
      <w:r w:rsidRPr="00E76259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E76259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E76259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E76259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E76259">
        <w:rPr>
          <w:rFonts w:asciiTheme="minorBidi" w:hAnsiTheme="minorBidi" w:cstheme="minorBidi"/>
        </w:rPr>
        <w:t>Chaque</w:t>
      </w:r>
      <w:proofErr w:type="spellEnd"/>
      <w:r w:rsidRPr="00E76259">
        <w:rPr>
          <w:rFonts w:asciiTheme="minorBidi" w:hAnsiTheme="minorBidi" w:cstheme="minorBidi"/>
        </w:rPr>
        <w:t xml:space="preserve"> </w:t>
      </w:r>
      <w:proofErr w:type="spellStart"/>
      <w:r w:rsidRPr="00E76259">
        <w:rPr>
          <w:rFonts w:asciiTheme="minorBidi" w:hAnsiTheme="minorBidi" w:cstheme="minorBidi"/>
        </w:rPr>
        <w:t>maman</w:t>
      </w:r>
      <w:proofErr w:type="spellEnd"/>
      <w:r w:rsidRPr="00E76259">
        <w:rPr>
          <w:rFonts w:asciiTheme="minorBidi" w:hAnsiTheme="minorBidi" w:cstheme="minorBidi"/>
        </w:rPr>
        <w:t xml:space="preserve"> </w:t>
      </w:r>
      <w:proofErr w:type="spellStart"/>
      <w:r w:rsidRPr="00E76259">
        <w:rPr>
          <w:rFonts w:asciiTheme="minorBidi" w:hAnsiTheme="minorBidi" w:cstheme="minorBidi"/>
        </w:rPr>
        <w:t>choisit</w:t>
      </w:r>
      <w:proofErr w:type="spellEnd"/>
      <w:r w:rsidRPr="00E76259">
        <w:rPr>
          <w:rFonts w:asciiTheme="minorBidi" w:hAnsiTheme="minorBidi" w:cstheme="minorBidi"/>
        </w:rPr>
        <w:t xml:space="preserve"> un</w:t>
      </w:r>
      <w:r w:rsidRPr="00E76259">
        <w:rPr>
          <w:rFonts w:asciiTheme="minorBidi" w:hAnsiTheme="minorBidi" w:cstheme="minorBidi"/>
          <w:spacing w:val="-16"/>
        </w:rPr>
        <w:t xml:space="preserve"> </w:t>
      </w:r>
      <w:r w:rsidRPr="00E76259">
        <w:rPr>
          <w:rFonts w:asciiTheme="minorBidi" w:hAnsiTheme="minorBidi" w:cstheme="minorBidi"/>
        </w:rPr>
        <w:t>enfant</w:t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E76259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E76259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E76259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E76259">
        <w:rPr>
          <w:rFonts w:asciiTheme="minorBidi" w:hAnsiTheme="minorBidi" w:cstheme="minorBidi"/>
          <w:lang w:val="en-US"/>
        </w:rPr>
        <w:t>Prière</w:t>
      </w:r>
      <w:proofErr w:type="spellEnd"/>
      <w:r w:rsidRPr="00E76259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E76259">
        <w:rPr>
          <w:rFonts w:asciiTheme="minorBidi" w:hAnsiTheme="minorBidi" w:cstheme="minorBidi"/>
          <w:lang w:val="en-US"/>
        </w:rPr>
        <w:t>verset</w:t>
      </w:r>
      <w:proofErr w:type="spellEnd"/>
      <w:r w:rsidRPr="00E76259">
        <w:rPr>
          <w:rFonts w:asciiTheme="minorBidi" w:hAnsiTheme="minorBidi" w:cstheme="minorBidi"/>
          <w:lang w:val="en-US"/>
        </w:rPr>
        <w:t xml:space="preserve"> 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E7625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E7625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E76259">
        <w:rPr>
          <w:rFonts w:asciiTheme="minorBidi" w:hAnsiTheme="minorBidi" w:cstheme="minorBidi"/>
          <w:lang w:val="en-US"/>
        </w:rPr>
        <w:t xml:space="preserve">: </w:t>
      </w:r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E76259">
        <w:rPr>
          <w:rFonts w:asciiTheme="minorBidi" w:hAnsiTheme="minorBidi" w:cstheme="minorBidi"/>
          <w:lang w:val="en-US"/>
        </w:rPr>
        <w:t xml:space="preserve"> 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E7625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E7625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E76259">
        <w:rPr>
          <w:rFonts w:asciiTheme="minorBidi" w:hAnsiTheme="minorBidi" w:cstheme="minorBidi"/>
          <w:lang w:val="en-US"/>
        </w:rPr>
        <w:t xml:space="preserve">: </w:t>
      </w:r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E76259">
        <w:rPr>
          <w:rFonts w:asciiTheme="minorBidi" w:hAnsiTheme="minorBidi" w:cstheme="minorBidi"/>
          <w:lang w:val="en-US"/>
        </w:rPr>
        <w:t xml:space="preserve"> 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E76259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E76259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E76259">
        <w:rPr>
          <w:rFonts w:asciiTheme="minorBidi" w:hAnsiTheme="minorBidi" w:cstheme="minorBidi"/>
          <w:lang w:val="en-US"/>
        </w:rPr>
        <w:t xml:space="preserve">: </w:t>
      </w:r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E76259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E76259">
        <w:rPr>
          <w:rFonts w:asciiTheme="minorBidi" w:hAnsiTheme="minorBidi" w:cstheme="minorBidi"/>
          <w:lang w:val="en-US"/>
        </w:rPr>
        <w:t xml:space="preserve">  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E76259">
        <w:rPr>
          <w:rFonts w:asciiTheme="minorBidi" w:hAnsiTheme="minorBidi" w:cstheme="minorBidi"/>
          <w:lang w:val="en-US"/>
        </w:rPr>
        <w:t>Requêtes</w:t>
      </w:r>
      <w:proofErr w:type="spellEnd"/>
      <w:r w:rsidRPr="00E76259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E76259">
        <w:rPr>
          <w:rFonts w:asciiTheme="minorBidi" w:hAnsiTheme="minorBidi" w:cstheme="minorBidi"/>
          <w:lang w:val="en-US"/>
        </w:rPr>
        <w:t>L’enfant</w:t>
      </w:r>
      <w:proofErr w:type="spellEnd"/>
      <w:r w:rsidRPr="00E76259">
        <w:rPr>
          <w:rFonts w:asciiTheme="minorBidi" w:hAnsiTheme="minorBidi" w:cstheme="minorBidi"/>
          <w:lang w:val="en-US"/>
        </w:rPr>
        <w:t xml:space="preserve"> de 1er</w:t>
      </w:r>
      <w:r w:rsidRPr="00E76259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lang w:val="en-US"/>
        </w:rPr>
        <w:t>maman</w:t>
      </w:r>
      <w:proofErr w:type="spellEnd"/>
      <w:r w:rsidRPr="00E76259">
        <w:rPr>
          <w:rFonts w:asciiTheme="minorBidi" w:hAnsiTheme="minorBidi" w:cstheme="minorBidi"/>
          <w:lang w:val="fr-CH"/>
        </w:rPr>
        <w:t xml:space="preserve">: </w:t>
      </w:r>
      <w:r w:rsidRPr="00E76259">
        <w:rPr>
          <w:rFonts w:asciiTheme="minorBidi" w:hAnsiTheme="minorBidi" w:cstheme="minorBidi"/>
          <w:lang w:val="fr-CH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E76259">
        <w:rPr>
          <w:rFonts w:asciiTheme="minorBidi" w:hAnsiTheme="minorBidi" w:cstheme="minorBidi"/>
          <w:lang w:val="de-CH"/>
        </w:rPr>
        <w:t>L’enfant</w:t>
      </w:r>
      <w:proofErr w:type="spellEnd"/>
      <w:r w:rsidRPr="00E76259">
        <w:rPr>
          <w:rFonts w:asciiTheme="minorBidi" w:hAnsiTheme="minorBidi" w:cstheme="minorBidi"/>
          <w:lang w:val="de-CH"/>
        </w:rPr>
        <w:t xml:space="preserve"> de 2e</w:t>
      </w:r>
      <w:r w:rsidRPr="00E7625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E76259">
        <w:rPr>
          <w:rFonts w:asciiTheme="minorBidi" w:hAnsiTheme="minorBidi" w:cstheme="minorBidi"/>
          <w:lang w:val="de-CH"/>
        </w:rPr>
        <w:t>maman</w:t>
      </w:r>
      <w:proofErr w:type="spellEnd"/>
      <w:r w:rsidRPr="00E76259">
        <w:rPr>
          <w:rFonts w:asciiTheme="minorBidi" w:hAnsiTheme="minorBidi" w:cstheme="minorBidi"/>
          <w:lang w:val="fr-CH"/>
        </w:rPr>
        <w:t xml:space="preserve">: </w:t>
      </w:r>
      <w:r w:rsidRPr="00E76259">
        <w:rPr>
          <w:rFonts w:asciiTheme="minorBidi" w:hAnsiTheme="minorBidi" w:cstheme="minorBidi"/>
          <w:lang w:val="fr-CH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E76259">
        <w:rPr>
          <w:rFonts w:asciiTheme="minorBidi" w:hAnsiTheme="minorBidi" w:cstheme="minorBidi"/>
          <w:lang w:val="de-CH"/>
        </w:rPr>
        <w:t>L’enfant</w:t>
      </w:r>
      <w:proofErr w:type="spellEnd"/>
      <w:r w:rsidRPr="00E76259">
        <w:rPr>
          <w:rFonts w:asciiTheme="minorBidi" w:hAnsiTheme="minorBidi" w:cstheme="minorBidi"/>
          <w:lang w:val="de-CH"/>
        </w:rPr>
        <w:t xml:space="preserve"> de 3</w:t>
      </w:r>
      <w:r w:rsidRPr="00E76259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E76259">
        <w:rPr>
          <w:rFonts w:asciiTheme="minorBidi" w:hAnsiTheme="minorBidi" w:cstheme="minorBidi"/>
          <w:lang w:val="de-CH"/>
        </w:rPr>
        <w:t>maman</w:t>
      </w:r>
      <w:proofErr w:type="spellEnd"/>
      <w:r w:rsidRPr="00E76259">
        <w:rPr>
          <w:rFonts w:asciiTheme="minorBidi" w:hAnsiTheme="minorBidi" w:cstheme="minorBidi"/>
          <w:lang w:val="fr-CH"/>
        </w:rPr>
        <w:t xml:space="preserve">: </w:t>
      </w:r>
      <w:r w:rsidRPr="00E76259">
        <w:rPr>
          <w:rFonts w:asciiTheme="minorBidi" w:hAnsiTheme="minorBidi" w:cstheme="minorBidi"/>
          <w:lang w:val="fr-CH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E76259">
        <w:rPr>
          <w:rFonts w:asciiTheme="minorBidi" w:hAnsiTheme="minorBidi" w:cstheme="minorBidi"/>
          <w:b/>
          <w:sz w:val="24"/>
          <w:szCs w:val="24"/>
        </w:rPr>
        <w:t>Les</w:t>
      </w:r>
      <w:r w:rsidRPr="00E76259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E76259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E76259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E76259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E76259">
        <w:rPr>
          <w:rFonts w:asciiTheme="minorBidi" w:hAnsiTheme="minorBidi" w:cstheme="minorBidi"/>
          <w:lang w:val="en-US"/>
        </w:rPr>
        <w:t>l’enseignant</w:t>
      </w:r>
      <w:proofErr w:type="spellEnd"/>
      <w:r w:rsidRPr="00E76259">
        <w:rPr>
          <w:rFonts w:asciiTheme="minorBidi" w:hAnsiTheme="minorBidi" w:cstheme="minorBidi"/>
          <w:lang w:val="en-US"/>
        </w:rPr>
        <w:t xml:space="preserve"> 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E76259">
        <w:rPr>
          <w:rStyle w:val="verset"/>
          <w:rFonts w:asciiTheme="minorBidi" w:hAnsiTheme="minorBidi" w:cstheme="minorBidi"/>
          <w:lang w:val="fr-CH" w:eastAsia="de-CH"/>
        </w:rPr>
        <w:t xml:space="preserve">Vous tous, peuples, battez… des mains! Poussez vers Dieu des cris de joie!  Car l'Éternel, le Très Haut, est redoutable, Il est un grand </w:t>
      </w:r>
      <w:r w:rsidRPr="00E76259">
        <w:rPr>
          <w:rStyle w:val="verset"/>
          <w:rFonts w:asciiTheme="minorBidi" w:hAnsiTheme="minorBidi" w:cstheme="minorBidi"/>
          <w:b/>
          <w:lang w:val="fr-CH" w:eastAsia="de-CH"/>
        </w:rPr>
        <w:t xml:space="preserve">roi </w:t>
      </w:r>
      <w:r w:rsidRPr="00E76259">
        <w:rPr>
          <w:rStyle w:val="verset"/>
          <w:rFonts w:asciiTheme="minorBidi" w:hAnsiTheme="minorBidi" w:cstheme="minorBidi"/>
          <w:lang w:val="fr-CH" w:eastAsia="de-CH"/>
        </w:rPr>
        <w:t xml:space="preserve">sur toute la terre. </w:t>
      </w:r>
    </w:p>
    <w:p w:rsidR="0015147F" w:rsidRPr="00E76259" w:rsidRDefault="0015147F" w:rsidP="0015147F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E76259">
        <w:rPr>
          <w:rStyle w:val="verset"/>
          <w:rFonts w:asciiTheme="minorBidi" w:hAnsiTheme="minorBidi" w:cstheme="minorBidi"/>
          <w:lang w:val="fr-CH" w:eastAsia="de-CH"/>
        </w:rPr>
        <w:t xml:space="preserve">                                                                                                                        Selon Ps. 47,2-3</w:t>
      </w:r>
    </w:p>
    <w:p w:rsidR="0015147F" w:rsidRPr="00E76259" w:rsidRDefault="0015147F" w:rsidP="00E76259">
      <w:pPr>
        <w:rPr>
          <w:rFonts w:asciiTheme="minorBidi" w:hAnsiTheme="minorBidi" w:cstheme="minorBidi"/>
          <w:b/>
          <w:lang w:val="en-US"/>
        </w:rPr>
      </w:pPr>
      <w:r w:rsidRPr="00E76259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 xml:space="preserve"> (…ajoutez les noms des enfants et des enseignants, des autorités …)       </w:t>
      </w:r>
      <w:bookmarkStart w:id="0" w:name="_GoBack"/>
      <w:bookmarkEnd w:id="0"/>
      <w:r w:rsidRPr="00E76259">
        <w:rPr>
          <w:rStyle w:val="verset"/>
          <w:rFonts w:asciiTheme="minorBidi" w:hAnsiTheme="minorBidi" w:cstheme="minorBidi"/>
          <w:sz w:val="22"/>
          <w:szCs w:val="22"/>
          <w:lang w:val="fr-CH"/>
        </w:rPr>
        <w:t xml:space="preserve"> </w:t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E76259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E76259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E76259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E76259">
        <w:rPr>
          <w:rFonts w:asciiTheme="minorBidi" w:hAnsiTheme="minorBidi" w:cstheme="minorBidi"/>
          <w:b/>
          <w:lang w:val="en-US"/>
        </w:rPr>
        <w:t>:</w:t>
      </w:r>
      <w:r w:rsidRPr="00E76259">
        <w:rPr>
          <w:rFonts w:asciiTheme="minorBidi" w:hAnsiTheme="minorBidi" w:cstheme="minorBidi"/>
          <w:lang w:val="en-US"/>
        </w:rPr>
        <w:t xml:space="preserve"> </w:t>
      </w: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E76259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E76259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E76259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E76259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E76259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E76259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E76259">
        <w:rPr>
          <w:rFonts w:asciiTheme="minorBidi" w:hAnsiTheme="minorBidi" w:cstheme="minorBidi"/>
          <w:lang w:val="en-US"/>
        </w:rPr>
        <w:tab/>
      </w:r>
    </w:p>
    <w:p w:rsidR="0015147F" w:rsidRPr="00E76259" w:rsidRDefault="0015147F" w:rsidP="0015147F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E76259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E7625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E76259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E76259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E76259">
        <w:rPr>
          <w:rFonts w:asciiTheme="minorBidi" w:eastAsia="Arial" w:hAnsiTheme="minorBidi" w:cstheme="minorBidi"/>
          <w:sz w:val="22"/>
          <w:szCs w:val="22"/>
        </w:rPr>
        <w:t>:</w:t>
      </w:r>
      <w:r w:rsidRPr="00E76259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E7625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E7625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E7625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E7625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E7625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E7625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E76259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E7625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E76259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E76259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15147F" w:rsidRPr="00E76259" w:rsidRDefault="0015147F" w:rsidP="0015147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E76259">
        <w:rPr>
          <w:rFonts w:asciiTheme="minorBidi" w:hAnsiTheme="minorBidi" w:cstheme="minorBidi"/>
          <w:lang w:val="en-US"/>
        </w:rPr>
        <w:tab/>
      </w:r>
    </w:p>
    <w:p w:rsidR="00A50713" w:rsidRPr="00E76259" w:rsidRDefault="0015147F" w:rsidP="0015147F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E76259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E76259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4F" w:rsidRDefault="00BF114F">
      <w:r>
        <w:separator/>
      </w:r>
    </w:p>
  </w:endnote>
  <w:endnote w:type="continuationSeparator" w:id="0">
    <w:p w:rsidR="00BF114F" w:rsidRDefault="00BF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E76259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4F" w:rsidRDefault="00BF114F">
      <w:r>
        <w:separator/>
      </w:r>
    </w:p>
  </w:footnote>
  <w:footnote w:type="continuationSeparator" w:id="0">
    <w:p w:rsidR="00BF114F" w:rsidRDefault="00BF1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15147F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 xml:space="preserve">EST </w:t>
    </w:r>
    <w:r w:rsidR="0015147F">
      <w:rPr>
        <w:caps/>
      </w:rPr>
      <w:t>ROI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0D3F65"/>
    <w:rsid w:val="00145F37"/>
    <w:rsid w:val="0015147F"/>
    <w:rsid w:val="00170B99"/>
    <w:rsid w:val="00195CE3"/>
    <w:rsid w:val="001A0DBB"/>
    <w:rsid w:val="0022448F"/>
    <w:rsid w:val="00291A74"/>
    <w:rsid w:val="003177AA"/>
    <w:rsid w:val="004D054F"/>
    <w:rsid w:val="004D69C3"/>
    <w:rsid w:val="005A1F02"/>
    <w:rsid w:val="00796A64"/>
    <w:rsid w:val="007C3605"/>
    <w:rsid w:val="00892EEC"/>
    <w:rsid w:val="008C39F2"/>
    <w:rsid w:val="00915CBB"/>
    <w:rsid w:val="00931E50"/>
    <w:rsid w:val="00A4135F"/>
    <w:rsid w:val="00A50713"/>
    <w:rsid w:val="00A87623"/>
    <w:rsid w:val="00B03EB9"/>
    <w:rsid w:val="00B45B1E"/>
    <w:rsid w:val="00B52E42"/>
    <w:rsid w:val="00B77C78"/>
    <w:rsid w:val="00BF114F"/>
    <w:rsid w:val="00C0558C"/>
    <w:rsid w:val="00C6739C"/>
    <w:rsid w:val="00D06E0C"/>
    <w:rsid w:val="00D939CA"/>
    <w:rsid w:val="00DD637F"/>
    <w:rsid w:val="00DE3BEC"/>
    <w:rsid w:val="00E76259"/>
    <w:rsid w:val="00E77BD0"/>
    <w:rsid w:val="00E9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  <w:style w:type="character" w:customStyle="1" w:styleId="q0">
    <w:name w:val="q0"/>
    <w:basedOn w:val="Absatz-Standardschriftart1"/>
    <w:rsid w:val="00B4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2020-04-11T09:22:00Z</dcterms:created>
  <dcterms:modified xsi:type="dcterms:W3CDTF">2020-04-12T07:30:00Z</dcterms:modified>
</cp:coreProperties>
</file>