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AD69A9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AD69A9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AD69A9">
        <w:rPr>
          <w:rFonts w:asciiTheme="minorBidi" w:hAnsiTheme="minorBidi" w:cstheme="minorBidi"/>
          <w:b/>
          <w:lang w:val="de-CH"/>
        </w:rPr>
        <w:t xml:space="preserve"> </w:t>
      </w:r>
      <w:r w:rsidRPr="00AD69A9">
        <w:rPr>
          <w:rFonts w:asciiTheme="minorBidi" w:hAnsiTheme="minorBidi" w:cstheme="minorBidi"/>
          <w:b/>
          <w:lang w:val="de-CH"/>
        </w:rPr>
        <w:tab/>
      </w:r>
      <w:r w:rsidRPr="00AD69A9">
        <w:rPr>
          <w:rFonts w:asciiTheme="minorBidi" w:hAnsiTheme="minorBidi" w:cstheme="minorBidi"/>
          <w:lang w:val="de-CH"/>
        </w:rPr>
        <w:t>Date:________</w:t>
      </w:r>
    </w:p>
    <w:p w:rsidR="00D94CB3" w:rsidRPr="00AD69A9" w:rsidRDefault="00D94CB3" w:rsidP="00D94CB3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AD69A9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D94CB3" w:rsidRPr="00AD69A9" w:rsidRDefault="00D94CB3" w:rsidP="00D94CB3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AD69A9">
        <w:rPr>
          <w:rFonts w:asciiTheme="minorBidi" w:hAnsiTheme="minorBidi" w:cstheme="minorBidi"/>
          <w:lang w:val="fr-CH"/>
        </w:rPr>
        <w:t>Commencer à l’heure</w:t>
      </w:r>
      <w:r w:rsidRPr="00AD69A9">
        <w:rPr>
          <w:rFonts w:asciiTheme="minorBidi" w:hAnsiTheme="minorBidi" w:cstheme="minorBidi"/>
          <w:lang w:val="de-CH"/>
        </w:rPr>
        <w:t>.</w:t>
      </w:r>
    </w:p>
    <w:p w:rsidR="00D94CB3" w:rsidRPr="00AD69A9" w:rsidRDefault="00D94CB3" w:rsidP="00D94CB3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bookmarkStart w:id="0" w:name="_GoBack"/>
      <w:proofErr w:type="spellStart"/>
      <w:r w:rsidRPr="00AD69A9">
        <w:rPr>
          <w:rFonts w:asciiTheme="minorBidi" w:hAnsiTheme="minorBidi" w:cstheme="minorBidi"/>
          <w:lang w:val="fr-CH"/>
        </w:rPr>
        <w:t>A</w:t>
      </w:r>
      <w:proofErr w:type="spellEnd"/>
      <w:r w:rsidRPr="00AD69A9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bookmarkEnd w:id="0"/>
    <w:p w:rsidR="00D94CB3" w:rsidRPr="00AD69A9" w:rsidRDefault="00D94CB3" w:rsidP="00D94CB3">
      <w:pPr>
        <w:pStyle w:val="MIKTextnormal11"/>
        <w:rPr>
          <w:rFonts w:asciiTheme="minorBidi" w:hAnsiTheme="minorBidi" w:cstheme="minorBidi"/>
          <w:sz w:val="12"/>
          <w:szCs w:val="12"/>
          <w:lang w:val="fr-CH"/>
        </w:rPr>
      </w:pPr>
    </w:p>
    <w:p w:rsidR="00D94CB3" w:rsidRPr="00AD69A9" w:rsidRDefault="00D94CB3" w:rsidP="00D94CB3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AD69A9">
        <w:rPr>
          <w:rFonts w:asciiTheme="minorBidi" w:hAnsiTheme="minorBidi" w:cstheme="minorBidi"/>
          <w:b/>
          <w:bCs/>
          <w:lang w:val="fr-CH"/>
        </w:rPr>
        <w:t>Louange</w:t>
      </w:r>
      <w:r w:rsidRPr="00AD69A9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AD69A9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AD69A9">
        <w:rPr>
          <w:rFonts w:asciiTheme="minorBidi" w:hAnsiTheme="minorBidi" w:cstheme="minorBidi"/>
          <w:b/>
          <w:lang w:val="fr-FR"/>
        </w:rPr>
        <w:t xml:space="preserve"> est</w:t>
      </w:r>
      <w:r w:rsidRPr="00AD69A9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AD69A9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D94CB3" w:rsidRPr="00AD69A9" w:rsidRDefault="00D94CB3" w:rsidP="00D94CB3">
      <w:pPr>
        <w:pStyle w:val="MIKTextnormal11"/>
        <w:rPr>
          <w:rFonts w:asciiTheme="minorBidi" w:hAnsiTheme="minorBidi" w:cstheme="minorBidi"/>
          <w:sz w:val="12"/>
          <w:szCs w:val="12"/>
          <w:lang w:val="fr-CH"/>
        </w:rPr>
      </w:pP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AD69A9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AD69A9">
        <w:rPr>
          <w:rFonts w:asciiTheme="minorBidi" w:hAnsiTheme="minorBidi" w:cstheme="minorBidi"/>
          <w:b/>
          <w:lang w:val="en-US"/>
        </w:rPr>
        <w:t>:</w:t>
      </w:r>
      <w:r w:rsidRPr="00AD69A9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lang w:val="en-US"/>
        </w:rPr>
        <w:t>Dieu</w:t>
      </w:r>
      <w:proofErr w:type="spellEnd"/>
      <w:r w:rsidRPr="00AD69A9">
        <w:rPr>
          <w:rFonts w:asciiTheme="minorBidi" w:hAnsiTheme="minorBidi" w:cstheme="minorBidi"/>
          <w:lang w:val="en-US"/>
        </w:rPr>
        <w:t xml:space="preserve"> de </w:t>
      </w:r>
      <w:proofErr w:type="spellStart"/>
      <w:r w:rsidRPr="00AD69A9">
        <w:rPr>
          <w:rFonts w:asciiTheme="minorBidi" w:hAnsiTheme="minorBidi" w:cstheme="minorBidi"/>
          <w:lang w:val="en-US"/>
        </w:rPr>
        <w:t>l'Espérance</w:t>
      </w:r>
      <w:proofErr w:type="spellEnd"/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AD69A9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AD69A9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AD69A9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AD69A9">
        <w:rPr>
          <w:rFonts w:asciiTheme="minorBidi" w:hAnsiTheme="minorBidi" w:cstheme="minorBidi"/>
          <w:b/>
          <w:lang w:val="en-US"/>
        </w:rPr>
        <w:t xml:space="preserve">(s): </w:t>
      </w:r>
      <w:proofErr w:type="spellStart"/>
      <w:r w:rsidRPr="00AD69A9">
        <w:rPr>
          <w:rFonts w:asciiTheme="minorBidi" w:hAnsiTheme="minorBidi" w:cstheme="minorBidi"/>
          <w:lang w:val="en-US"/>
        </w:rPr>
        <w:t>Hébr</w:t>
      </w:r>
      <w:proofErr w:type="spellEnd"/>
      <w:r w:rsidRPr="00AD69A9">
        <w:rPr>
          <w:rFonts w:asciiTheme="minorBidi" w:hAnsiTheme="minorBidi" w:cstheme="minorBidi"/>
          <w:lang w:val="en-US"/>
        </w:rPr>
        <w:t xml:space="preserve">. </w:t>
      </w:r>
      <w:proofErr w:type="gramStart"/>
      <w:r w:rsidRPr="00AD69A9">
        <w:rPr>
          <w:rFonts w:asciiTheme="minorBidi" w:hAnsiTheme="minorBidi" w:cstheme="minorBidi"/>
          <w:lang w:val="en-US"/>
        </w:rPr>
        <w:t xml:space="preserve">6.19; </w:t>
      </w:r>
      <w:proofErr w:type="spellStart"/>
      <w:r w:rsidRPr="00AD69A9">
        <w:rPr>
          <w:rFonts w:asciiTheme="minorBidi" w:hAnsiTheme="minorBidi" w:cstheme="minorBidi"/>
          <w:lang w:val="en-US"/>
        </w:rPr>
        <w:t>Jér</w:t>
      </w:r>
      <w:proofErr w:type="spellEnd"/>
      <w:r w:rsidRPr="00AD69A9">
        <w:rPr>
          <w:rFonts w:asciiTheme="minorBidi" w:hAnsiTheme="minorBidi" w:cstheme="minorBidi"/>
          <w:lang w:val="en-US"/>
        </w:rPr>
        <w:t>.</w:t>
      </w:r>
      <w:proofErr w:type="gramEnd"/>
      <w:r w:rsidRPr="00AD69A9">
        <w:rPr>
          <w:rFonts w:asciiTheme="minorBidi" w:hAnsiTheme="minorBidi" w:cstheme="minorBidi"/>
          <w:lang w:val="en-US"/>
        </w:rPr>
        <w:t xml:space="preserve"> 29.11; Ps. 39.8</w:t>
      </w:r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AD69A9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AD69A9">
        <w:rPr>
          <w:rFonts w:asciiTheme="minorBidi" w:hAnsiTheme="minorBidi" w:cstheme="minorBidi"/>
          <w:b/>
          <w:lang w:val="en-US"/>
        </w:rPr>
        <w:t>:</w:t>
      </w:r>
      <w:r w:rsidRPr="00AD69A9">
        <w:rPr>
          <w:rFonts w:asciiTheme="minorBidi" w:hAnsiTheme="minorBidi" w:cstheme="minorBidi"/>
          <w:lang w:val="en-US"/>
        </w:rPr>
        <w:t xml:space="preserve"> </w:t>
      </w:r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pStyle w:val="MIKTextnormal11"/>
        <w:rPr>
          <w:rFonts w:asciiTheme="minorBidi" w:hAnsiTheme="minorBidi" w:cstheme="minorBidi"/>
          <w:sz w:val="12"/>
          <w:szCs w:val="12"/>
          <w:lang w:val="fr-CH"/>
        </w:rPr>
      </w:pP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AD69A9">
        <w:rPr>
          <w:rFonts w:asciiTheme="minorBidi" w:hAnsiTheme="minorBidi" w:cstheme="minorBidi"/>
          <w:b/>
          <w:bCs/>
          <w:lang w:val="fr-FR"/>
        </w:rPr>
        <w:t xml:space="preserve">Confession des péchés - </w:t>
      </w:r>
      <w:r w:rsidRPr="00AD69A9">
        <w:rPr>
          <w:rFonts w:asciiTheme="minorBidi" w:hAnsiTheme="minorBidi" w:cstheme="minorBidi"/>
          <w:lang w:val="fr-FR"/>
        </w:rPr>
        <w:t xml:space="preserve">Temps de prière silencieuse </w:t>
      </w:r>
      <w:r w:rsidRPr="00AD69A9">
        <w:rPr>
          <w:rFonts w:asciiTheme="minorBidi" w:hAnsiTheme="minorBidi" w:cstheme="minorBidi"/>
        </w:rPr>
        <w:t>à</w:t>
      </w:r>
      <w:r w:rsidRPr="00AD69A9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AD69A9">
        <w:rPr>
          <w:rFonts w:asciiTheme="minorBidi" w:hAnsiTheme="minorBidi" w:cstheme="minorBidi"/>
        </w:rPr>
        <w:t>Dieu</w:t>
      </w:r>
      <w:proofErr w:type="spellEnd"/>
      <w:r w:rsidRPr="00AD69A9">
        <w:rPr>
          <w:rFonts w:asciiTheme="minorBidi" w:hAnsiTheme="minorBidi" w:cstheme="minorBidi"/>
          <w:spacing w:val="-5"/>
        </w:rPr>
        <w:t xml:space="preserve"> </w:t>
      </w:r>
      <w:r w:rsidRPr="00AD69A9">
        <w:rPr>
          <w:rFonts w:asciiTheme="minorBidi" w:hAnsiTheme="minorBidi" w:cstheme="minorBidi"/>
        </w:rPr>
        <w:t>qui</w:t>
      </w:r>
      <w:r w:rsidRPr="00AD69A9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AD69A9">
        <w:rPr>
          <w:rFonts w:asciiTheme="minorBidi" w:hAnsiTheme="minorBidi" w:cstheme="minorBidi"/>
        </w:rPr>
        <w:t>pardonne</w:t>
      </w:r>
      <w:proofErr w:type="spellEnd"/>
      <w:r w:rsidRPr="00AD69A9">
        <w:rPr>
          <w:rFonts w:asciiTheme="minorBidi" w:hAnsiTheme="minorBidi" w:cstheme="minorBidi"/>
          <w:lang w:val="fr-CH"/>
        </w:rPr>
        <w:t xml:space="preserve">. </w:t>
      </w:r>
    </w:p>
    <w:p w:rsidR="00D94CB3" w:rsidRPr="00AD69A9" w:rsidRDefault="00D94CB3" w:rsidP="00D94CB3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AD69A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AD69A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AD69A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AD69A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AD69A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AD69A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AD69A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AD69A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AD69A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AD69A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AD69A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AD69A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AD69A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AD69A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AD69A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AD69A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AD69A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AD69A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AD69A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AD69A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AD69A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AD69A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AD69A9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D94CB3" w:rsidRPr="00AD69A9" w:rsidRDefault="00D94CB3" w:rsidP="00D94CB3">
      <w:pPr>
        <w:rPr>
          <w:rFonts w:asciiTheme="minorBidi" w:eastAsia="Arial" w:hAnsiTheme="minorBidi" w:cstheme="minorBidi"/>
          <w:i/>
          <w:sz w:val="12"/>
          <w:szCs w:val="12"/>
          <w:lang w:val="en-US"/>
        </w:rPr>
      </w:pPr>
    </w:p>
    <w:p w:rsidR="00D94CB3" w:rsidRPr="00AD69A9" w:rsidRDefault="00D94CB3" w:rsidP="00D94CB3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AD69A9">
        <w:rPr>
          <w:rFonts w:asciiTheme="minorBidi" w:hAnsiTheme="minorBidi" w:cstheme="minorBidi"/>
          <w:b/>
          <w:bCs/>
          <w:lang w:val="fr-FR"/>
        </w:rPr>
        <w:t xml:space="preserve">Reconnaissance - </w:t>
      </w:r>
      <w:r w:rsidRPr="00AD69A9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AD69A9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AD69A9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AD69A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AD69A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AD69A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AD69A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AD69A9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AD69A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AD69A9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AD69A9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AD69A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AD69A9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AD69A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AD69A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AD69A9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AD69A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AD69A9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AD69A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AD69A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AD69A9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AD69A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AD69A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AD69A9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AD69A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AD69A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AD69A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AD69A9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AD69A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AD69A9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AD69A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AD69A9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AD69A9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AD69A9">
        <w:rPr>
          <w:rFonts w:asciiTheme="minorBidi" w:hAnsiTheme="minorBidi" w:cstheme="minorBidi"/>
          <w:b/>
          <w:bCs/>
          <w:lang w:val="fr-FR"/>
        </w:rPr>
        <w:t xml:space="preserve">Intercession - </w:t>
      </w:r>
      <w:r w:rsidRPr="00AD69A9">
        <w:rPr>
          <w:rFonts w:asciiTheme="minorBidi" w:hAnsiTheme="minorBidi" w:cstheme="minorBidi"/>
          <w:bCs/>
          <w:i/>
          <w:lang w:val="fr-FR"/>
        </w:rPr>
        <w:t>N</w:t>
      </w:r>
      <w:r w:rsidRPr="00AD69A9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AD69A9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AD69A9">
        <w:rPr>
          <w:rFonts w:asciiTheme="minorBidi" w:hAnsiTheme="minorBidi" w:cstheme="minorBidi"/>
          <w:b/>
          <w:bCs/>
          <w:lang w:val="fr-FR"/>
        </w:rPr>
        <w:t>Pour les enfants</w:t>
      </w:r>
      <w:r w:rsidRPr="00AD69A9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AD69A9">
        <w:rPr>
          <w:rFonts w:asciiTheme="minorBidi" w:hAnsiTheme="minorBidi" w:cstheme="minorBidi"/>
        </w:rPr>
        <w:t>Chaque</w:t>
      </w:r>
      <w:proofErr w:type="spellEnd"/>
      <w:r w:rsidRPr="00AD69A9">
        <w:rPr>
          <w:rFonts w:asciiTheme="minorBidi" w:hAnsiTheme="minorBidi" w:cstheme="minorBidi"/>
        </w:rPr>
        <w:t xml:space="preserve"> </w:t>
      </w:r>
      <w:proofErr w:type="spellStart"/>
      <w:r w:rsidRPr="00AD69A9">
        <w:rPr>
          <w:rFonts w:asciiTheme="minorBidi" w:hAnsiTheme="minorBidi" w:cstheme="minorBidi"/>
        </w:rPr>
        <w:t>maman</w:t>
      </w:r>
      <w:proofErr w:type="spellEnd"/>
      <w:r w:rsidRPr="00AD69A9">
        <w:rPr>
          <w:rFonts w:asciiTheme="minorBidi" w:hAnsiTheme="minorBidi" w:cstheme="minorBidi"/>
        </w:rPr>
        <w:t xml:space="preserve"> </w:t>
      </w:r>
      <w:proofErr w:type="spellStart"/>
      <w:r w:rsidRPr="00AD69A9">
        <w:rPr>
          <w:rFonts w:asciiTheme="minorBidi" w:hAnsiTheme="minorBidi" w:cstheme="minorBidi"/>
        </w:rPr>
        <w:t>choisit</w:t>
      </w:r>
      <w:proofErr w:type="spellEnd"/>
      <w:r w:rsidRPr="00AD69A9">
        <w:rPr>
          <w:rFonts w:asciiTheme="minorBidi" w:hAnsiTheme="minorBidi" w:cstheme="minorBidi"/>
        </w:rPr>
        <w:t xml:space="preserve"> un</w:t>
      </w:r>
      <w:r w:rsidRPr="00AD69A9">
        <w:rPr>
          <w:rFonts w:asciiTheme="minorBidi" w:hAnsiTheme="minorBidi" w:cstheme="minorBidi"/>
          <w:spacing w:val="-16"/>
        </w:rPr>
        <w:t xml:space="preserve"> </w:t>
      </w:r>
      <w:r w:rsidRPr="00AD69A9">
        <w:rPr>
          <w:rFonts w:asciiTheme="minorBidi" w:hAnsiTheme="minorBidi" w:cstheme="minorBidi"/>
        </w:rPr>
        <w:t>enfant</w:t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AD69A9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AD69A9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AD69A9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AD69A9">
        <w:rPr>
          <w:rFonts w:asciiTheme="minorBidi" w:hAnsiTheme="minorBidi" w:cstheme="minorBidi"/>
          <w:lang w:val="en-US"/>
        </w:rPr>
        <w:t>Prière</w:t>
      </w:r>
      <w:proofErr w:type="spellEnd"/>
      <w:r w:rsidRPr="00AD69A9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AD69A9">
        <w:rPr>
          <w:rFonts w:asciiTheme="minorBidi" w:hAnsiTheme="minorBidi" w:cstheme="minorBidi"/>
          <w:lang w:val="en-US"/>
        </w:rPr>
        <w:t>verset</w:t>
      </w:r>
      <w:proofErr w:type="spellEnd"/>
      <w:r w:rsidRPr="00AD69A9">
        <w:rPr>
          <w:rFonts w:asciiTheme="minorBidi" w:hAnsiTheme="minorBidi" w:cstheme="minorBidi"/>
          <w:lang w:val="en-US"/>
        </w:rPr>
        <w:t xml:space="preserve"> </w:t>
      </w:r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AD69A9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AD69A9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AD69A9">
        <w:rPr>
          <w:rFonts w:asciiTheme="minorBidi" w:hAnsiTheme="minorBidi" w:cstheme="minorBidi"/>
          <w:lang w:val="en-US"/>
        </w:rPr>
        <w:t xml:space="preserve">: </w:t>
      </w:r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AD69A9">
        <w:rPr>
          <w:rFonts w:asciiTheme="minorBidi" w:hAnsiTheme="minorBidi" w:cstheme="minorBidi"/>
          <w:lang w:val="en-US"/>
        </w:rPr>
        <w:t xml:space="preserve"> </w:t>
      </w:r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AD69A9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AD69A9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AD69A9">
        <w:rPr>
          <w:rFonts w:asciiTheme="minorBidi" w:hAnsiTheme="minorBidi" w:cstheme="minorBidi"/>
          <w:lang w:val="en-US"/>
        </w:rPr>
        <w:t xml:space="preserve">: </w:t>
      </w:r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AD69A9">
        <w:rPr>
          <w:rFonts w:asciiTheme="minorBidi" w:hAnsiTheme="minorBidi" w:cstheme="minorBidi"/>
          <w:lang w:val="en-US"/>
        </w:rPr>
        <w:t xml:space="preserve"> </w:t>
      </w:r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AD69A9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AD69A9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AD69A9">
        <w:rPr>
          <w:rFonts w:asciiTheme="minorBidi" w:hAnsiTheme="minorBidi" w:cstheme="minorBidi"/>
          <w:lang w:val="en-US"/>
        </w:rPr>
        <w:t xml:space="preserve">: </w:t>
      </w:r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AD69A9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AD69A9">
        <w:rPr>
          <w:rFonts w:asciiTheme="minorBidi" w:hAnsiTheme="minorBidi" w:cstheme="minorBidi"/>
          <w:lang w:val="en-US"/>
        </w:rPr>
        <w:t xml:space="preserve">  </w:t>
      </w:r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2"/>
          <w:szCs w:val="12"/>
          <w:lang w:val="en-US"/>
        </w:rPr>
      </w:pP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AD69A9">
        <w:rPr>
          <w:rFonts w:asciiTheme="minorBidi" w:hAnsiTheme="minorBidi" w:cstheme="minorBidi"/>
          <w:lang w:val="en-US"/>
        </w:rPr>
        <w:t>Requêtes</w:t>
      </w:r>
      <w:proofErr w:type="spellEnd"/>
      <w:r w:rsidRPr="00AD69A9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AD69A9">
        <w:rPr>
          <w:rFonts w:asciiTheme="minorBidi" w:hAnsiTheme="minorBidi" w:cstheme="minorBidi"/>
          <w:lang w:val="en-US"/>
        </w:rPr>
        <w:t>L’enfant</w:t>
      </w:r>
      <w:proofErr w:type="spellEnd"/>
      <w:r w:rsidRPr="00AD69A9">
        <w:rPr>
          <w:rFonts w:asciiTheme="minorBidi" w:hAnsiTheme="minorBidi" w:cstheme="minorBidi"/>
          <w:lang w:val="en-US"/>
        </w:rPr>
        <w:t xml:space="preserve"> de 1er</w:t>
      </w:r>
      <w:r w:rsidRPr="00AD69A9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lang w:val="en-US"/>
        </w:rPr>
        <w:t>maman</w:t>
      </w:r>
      <w:proofErr w:type="spellEnd"/>
      <w:r w:rsidRPr="00AD69A9">
        <w:rPr>
          <w:rFonts w:asciiTheme="minorBidi" w:hAnsiTheme="minorBidi" w:cstheme="minorBidi"/>
          <w:lang w:val="fr-CH"/>
        </w:rPr>
        <w:t xml:space="preserve">: </w:t>
      </w:r>
      <w:r w:rsidRPr="00AD69A9">
        <w:rPr>
          <w:rFonts w:asciiTheme="minorBidi" w:hAnsiTheme="minorBidi" w:cstheme="minorBidi"/>
          <w:lang w:val="fr-CH"/>
        </w:rPr>
        <w:tab/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AD69A9">
        <w:rPr>
          <w:rFonts w:asciiTheme="minorBidi" w:hAnsiTheme="minorBidi" w:cstheme="minorBidi"/>
          <w:lang w:val="de-CH"/>
        </w:rPr>
        <w:t>L’enfant</w:t>
      </w:r>
      <w:proofErr w:type="spellEnd"/>
      <w:r w:rsidRPr="00AD69A9">
        <w:rPr>
          <w:rFonts w:asciiTheme="minorBidi" w:hAnsiTheme="minorBidi" w:cstheme="minorBidi"/>
          <w:lang w:val="de-CH"/>
        </w:rPr>
        <w:t xml:space="preserve"> de 2e</w:t>
      </w:r>
      <w:r w:rsidRPr="00AD69A9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AD69A9">
        <w:rPr>
          <w:rFonts w:asciiTheme="minorBidi" w:hAnsiTheme="minorBidi" w:cstheme="minorBidi"/>
          <w:lang w:val="de-CH"/>
        </w:rPr>
        <w:t>maman</w:t>
      </w:r>
      <w:proofErr w:type="spellEnd"/>
      <w:r w:rsidRPr="00AD69A9">
        <w:rPr>
          <w:rFonts w:asciiTheme="minorBidi" w:hAnsiTheme="minorBidi" w:cstheme="minorBidi"/>
          <w:lang w:val="fr-CH"/>
        </w:rPr>
        <w:t xml:space="preserve">: </w:t>
      </w:r>
      <w:r w:rsidRPr="00AD69A9">
        <w:rPr>
          <w:rFonts w:asciiTheme="minorBidi" w:hAnsiTheme="minorBidi" w:cstheme="minorBidi"/>
          <w:lang w:val="fr-CH"/>
        </w:rPr>
        <w:tab/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AD69A9">
        <w:rPr>
          <w:rFonts w:asciiTheme="minorBidi" w:hAnsiTheme="minorBidi" w:cstheme="minorBidi"/>
          <w:lang w:val="de-CH"/>
        </w:rPr>
        <w:t>L’enfant</w:t>
      </w:r>
      <w:proofErr w:type="spellEnd"/>
      <w:r w:rsidRPr="00AD69A9">
        <w:rPr>
          <w:rFonts w:asciiTheme="minorBidi" w:hAnsiTheme="minorBidi" w:cstheme="minorBidi"/>
          <w:lang w:val="de-CH"/>
        </w:rPr>
        <w:t xml:space="preserve"> de 3</w:t>
      </w:r>
      <w:r w:rsidRPr="00AD69A9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AD69A9">
        <w:rPr>
          <w:rFonts w:asciiTheme="minorBidi" w:hAnsiTheme="minorBidi" w:cstheme="minorBidi"/>
          <w:lang w:val="de-CH"/>
        </w:rPr>
        <w:t>maman</w:t>
      </w:r>
      <w:proofErr w:type="spellEnd"/>
      <w:r w:rsidRPr="00AD69A9">
        <w:rPr>
          <w:rFonts w:asciiTheme="minorBidi" w:hAnsiTheme="minorBidi" w:cstheme="minorBidi"/>
          <w:lang w:val="fr-CH"/>
        </w:rPr>
        <w:t xml:space="preserve">: </w:t>
      </w:r>
      <w:r w:rsidRPr="00AD69A9">
        <w:rPr>
          <w:rFonts w:asciiTheme="minorBidi" w:hAnsiTheme="minorBidi" w:cstheme="minorBidi"/>
          <w:lang w:val="fr-CH"/>
        </w:rPr>
        <w:tab/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2"/>
          <w:szCs w:val="12"/>
          <w:lang w:val="fr-CH"/>
        </w:rPr>
      </w:pP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AD69A9">
        <w:rPr>
          <w:rFonts w:asciiTheme="minorBidi" w:hAnsiTheme="minorBidi" w:cstheme="minorBidi"/>
          <w:b/>
        </w:rPr>
        <w:t>Les</w:t>
      </w:r>
      <w:r w:rsidRPr="00AD69A9">
        <w:rPr>
          <w:rFonts w:asciiTheme="minorBidi" w:hAnsiTheme="minorBidi" w:cstheme="minorBidi"/>
          <w:b/>
          <w:spacing w:val="-5"/>
        </w:rPr>
        <w:t xml:space="preserve"> </w:t>
      </w:r>
      <w:proofErr w:type="spellStart"/>
      <w:r w:rsidRPr="00AD69A9">
        <w:rPr>
          <w:rFonts w:asciiTheme="minorBidi" w:hAnsiTheme="minorBidi" w:cstheme="minorBidi"/>
          <w:b/>
        </w:rPr>
        <w:t>enseignants</w:t>
      </w:r>
      <w:proofErr w:type="spellEnd"/>
      <w:r w:rsidRPr="00AD69A9">
        <w:rPr>
          <w:rFonts w:asciiTheme="minorBidi" w:hAnsiTheme="minorBidi" w:cstheme="minorBidi"/>
          <w:lang w:val="fr-CH"/>
        </w:rPr>
        <w:t xml:space="preserve"> </w:t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Fonts w:asciiTheme="minorBidi" w:hAnsiTheme="minorBidi" w:cstheme="minorBidi"/>
          <w:lang w:val="fr-CH"/>
        </w:rPr>
      </w:pPr>
      <w:r w:rsidRPr="00AD69A9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AD69A9">
        <w:rPr>
          <w:rFonts w:asciiTheme="minorBidi" w:hAnsiTheme="minorBidi" w:cstheme="minorBidi"/>
          <w:lang w:val="en-US"/>
        </w:rPr>
        <w:t>l’enseignant</w:t>
      </w:r>
      <w:proofErr w:type="spellEnd"/>
      <w:r w:rsidRPr="00AD69A9">
        <w:rPr>
          <w:rFonts w:asciiTheme="minorBidi" w:hAnsiTheme="minorBidi" w:cstheme="minorBidi"/>
          <w:lang w:val="en-US"/>
        </w:rPr>
        <w:t xml:space="preserve"> </w:t>
      </w:r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jc w:val="both"/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</w:pPr>
      <w:r w:rsidRPr="00AD69A9">
        <w:rPr>
          <w:rFonts w:asciiTheme="minorBidi" w:hAnsiTheme="minorBidi" w:cstheme="minorBidi"/>
          <w:sz w:val="22"/>
          <w:szCs w:val="22"/>
          <w:lang w:val="fr-CH"/>
        </w:rPr>
        <w:t xml:space="preserve">Mais nous désirons que chacun de vous montre jusqu’à la fin le même empressement en vue d’une pleine </w:t>
      </w:r>
      <w:r w:rsidRPr="00AD69A9">
        <w:rPr>
          <w:rFonts w:asciiTheme="minorBidi" w:hAnsiTheme="minorBidi" w:cstheme="minorBidi"/>
          <w:b/>
          <w:sz w:val="22"/>
          <w:szCs w:val="22"/>
          <w:lang w:val="fr-CH"/>
        </w:rPr>
        <w:t>espérance</w:t>
      </w:r>
      <w:r w:rsidRPr="00AD69A9">
        <w:rPr>
          <w:rFonts w:asciiTheme="minorBidi" w:hAnsiTheme="minorBidi" w:cstheme="minorBidi"/>
          <w:sz w:val="22"/>
          <w:szCs w:val="22"/>
          <w:lang w:val="fr-CH"/>
        </w:rPr>
        <w:t xml:space="preserve">, en sorte que vous ne soyez pas nonchalants, mais que vous imitiez ceux qui, par la foi et l’attente patiente, reçoivent l’héritage promis.  Selon </w:t>
      </w:r>
      <w:proofErr w:type="spellStart"/>
      <w:r w:rsidRPr="00AD69A9">
        <w:rPr>
          <w:rFonts w:asciiTheme="minorBidi" w:hAnsiTheme="minorBidi" w:cstheme="minorBidi"/>
          <w:sz w:val="22"/>
          <w:szCs w:val="22"/>
          <w:lang w:val="fr-CH"/>
        </w:rPr>
        <w:t>Héb</w:t>
      </w:r>
      <w:proofErr w:type="spellEnd"/>
      <w:r w:rsidRPr="00AD69A9">
        <w:rPr>
          <w:rFonts w:asciiTheme="minorBidi" w:hAnsiTheme="minorBidi" w:cstheme="minorBidi"/>
          <w:sz w:val="22"/>
          <w:szCs w:val="22"/>
          <w:lang w:val="fr-CH"/>
        </w:rPr>
        <w:t>. 6,11+12</w:t>
      </w:r>
    </w:p>
    <w:p w:rsidR="00D94CB3" w:rsidRPr="00AD69A9" w:rsidRDefault="00D94CB3" w:rsidP="00D94CB3">
      <w:pPr>
        <w:jc w:val="both"/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</w:pPr>
      <w:r w:rsidRPr="00AD69A9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Que le Dieu de l’espérance vous remplisse de toute joie et de toute paix dans la foi, pour que vous abondiez en espérance, par la puissance du Saint-Esprit ! </w:t>
      </w:r>
      <w:r w:rsidRPr="00AD69A9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br/>
        <w:t>Selon Rom. 15,13</w:t>
      </w:r>
    </w:p>
    <w:p w:rsidR="00D94CB3" w:rsidRPr="00AD69A9" w:rsidRDefault="00D94CB3" w:rsidP="00D94CB3">
      <w:pPr>
        <w:jc w:val="both"/>
        <w:rPr>
          <w:rFonts w:asciiTheme="minorBidi" w:hAnsiTheme="minorBidi" w:cstheme="minorBidi"/>
          <w:b/>
          <w:sz w:val="22"/>
          <w:szCs w:val="22"/>
          <w:lang w:val="en-US"/>
        </w:rPr>
      </w:pPr>
      <w:r w:rsidRPr="00AD69A9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(…ajoutez les noms des enfants et des enseignants, des autorités …)</w:t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sz w:val="12"/>
          <w:szCs w:val="12"/>
          <w:lang w:val="en-US"/>
        </w:rPr>
      </w:pP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AD69A9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AD69A9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AD69A9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AD69A9">
        <w:rPr>
          <w:rFonts w:asciiTheme="minorBidi" w:hAnsiTheme="minorBidi" w:cstheme="minorBidi"/>
          <w:b/>
          <w:lang w:val="en-US"/>
        </w:rPr>
        <w:t>:</w:t>
      </w:r>
      <w:r w:rsidRPr="00AD69A9">
        <w:rPr>
          <w:rFonts w:asciiTheme="minorBidi" w:hAnsiTheme="minorBidi" w:cstheme="minorBidi"/>
          <w:lang w:val="en-US"/>
        </w:rPr>
        <w:t xml:space="preserve"> </w:t>
      </w:r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AD69A9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AD69A9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AD69A9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AD69A9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AD69A9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AD69A9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AD69A9">
        <w:rPr>
          <w:rFonts w:asciiTheme="minorBidi" w:hAnsiTheme="minorBidi" w:cstheme="minorBidi"/>
          <w:lang w:val="en-US"/>
        </w:rPr>
        <w:tab/>
      </w:r>
    </w:p>
    <w:p w:rsidR="00D94CB3" w:rsidRPr="00AD69A9" w:rsidRDefault="00D94CB3" w:rsidP="00D94CB3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AD69A9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AD69A9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AD69A9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AD69A9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AD69A9">
        <w:rPr>
          <w:rFonts w:asciiTheme="minorBidi" w:eastAsia="Arial" w:hAnsiTheme="minorBidi" w:cstheme="minorBidi"/>
          <w:sz w:val="22"/>
          <w:szCs w:val="22"/>
        </w:rPr>
        <w:t>:</w:t>
      </w:r>
      <w:r w:rsidRPr="00AD69A9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AD69A9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AD69A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AD69A9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AD69A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AD69A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AD69A9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AD69A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AD69A9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AD69A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AD69A9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AD69A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AD69A9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AD69A9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D94CB3" w:rsidRPr="00AD69A9" w:rsidRDefault="00D94CB3" w:rsidP="00D94CB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AD69A9">
        <w:rPr>
          <w:rFonts w:asciiTheme="minorBidi" w:hAnsiTheme="minorBidi" w:cstheme="minorBidi"/>
          <w:lang w:val="en-US"/>
        </w:rPr>
        <w:tab/>
      </w:r>
    </w:p>
    <w:p w:rsidR="00AD69A9" w:rsidRDefault="00AD69A9" w:rsidP="00D94CB3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  <w:b/>
          <w:i/>
          <w:lang w:val="fr-CH"/>
        </w:rPr>
      </w:pPr>
    </w:p>
    <w:p w:rsidR="00A50713" w:rsidRPr="00AD69A9" w:rsidRDefault="00D94CB3" w:rsidP="00D94CB3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AD69A9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AD69A9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A6" w:rsidRDefault="00B502A6">
      <w:r>
        <w:separator/>
      </w:r>
    </w:p>
  </w:endnote>
  <w:endnote w:type="continuationSeparator" w:id="0">
    <w:p w:rsidR="00B502A6" w:rsidRDefault="00B5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D94CB3" w:rsidRDefault="00145F37" w:rsidP="00D94CB3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sz w:val="16"/>
        <w:szCs w:val="16"/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AD69A9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A6" w:rsidRDefault="00B502A6">
      <w:r>
        <w:separator/>
      </w:r>
    </w:p>
  </w:footnote>
  <w:footnote w:type="continuationSeparator" w:id="0">
    <w:p w:rsidR="00B502A6" w:rsidRDefault="00B5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D94CB3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1A6166">
      <w:rPr>
        <w:caps/>
      </w:rPr>
      <w:t xml:space="preserve">DE </w:t>
    </w:r>
    <w:r w:rsidR="00D94CB3">
      <w:rPr>
        <w:caps/>
      </w:rPr>
      <w:t>L‘ESPÉRANCE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152DBA"/>
    <w:rsid w:val="001A6166"/>
    <w:rsid w:val="004D054F"/>
    <w:rsid w:val="006019E6"/>
    <w:rsid w:val="00796A64"/>
    <w:rsid w:val="007C3605"/>
    <w:rsid w:val="00892EEC"/>
    <w:rsid w:val="008C39F2"/>
    <w:rsid w:val="00964BC7"/>
    <w:rsid w:val="00A50713"/>
    <w:rsid w:val="00AD69A9"/>
    <w:rsid w:val="00B03348"/>
    <w:rsid w:val="00B502A6"/>
    <w:rsid w:val="00BA758E"/>
    <w:rsid w:val="00C0558C"/>
    <w:rsid w:val="00C6739C"/>
    <w:rsid w:val="00D94CB3"/>
    <w:rsid w:val="00E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2020-04-09T13:38:00Z</dcterms:created>
  <dcterms:modified xsi:type="dcterms:W3CDTF">2020-04-12T07:36:00Z</dcterms:modified>
</cp:coreProperties>
</file>