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140D44" w:rsidP="00EC1A7F">
      <w:pPr>
        <w:pStyle w:val="Gebetsbltter"/>
      </w:pPr>
      <w:r w:rsidRPr="00140D44">
        <w:t>Guð er konungur dýrðar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140D44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bookmarkStart w:id="0" w:name="_GoBack"/>
      <w:proofErr w:type="spellStart"/>
      <w:r w:rsidRPr="00140D44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>konungur</w:t>
      </w:r>
      <w:proofErr w:type="spellEnd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140D44" w:rsidRPr="00140D44">
        <w:rPr>
          <w:rStyle w:val="A0"/>
          <w:rFonts w:eastAsiaTheme="minorHAnsi"/>
          <w:b w:val="0"/>
          <w:bCs w:val="0"/>
          <w:i/>
          <w:iCs/>
          <w:lang w:val="en-US" w:eastAsia="en-US"/>
        </w:rPr>
        <w:t>dýrðar</w:t>
      </w:r>
      <w:proofErr w:type="spellEnd"/>
    </w:p>
    <w:p w:rsidR="002A29EE" w:rsidRPr="00140D44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140D44">
        <w:rPr>
          <w:rStyle w:val="A0"/>
          <w:rFonts w:eastAsiaTheme="minorHAnsi"/>
          <w:b w:val="0"/>
          <w:bCs w:val="0"/>
          <w:lang w:val="en-US" w:eastAsia="en-US"/>
        </w:rPr>
        <w:t>Ritningarvers</w:t>
      </w:r>
      <w:proofErr w:type="spellEnd"/>
      <w:r w:rsidRPr="00140D44">
        <w:rPr>
          <w:rStyle w:val="A0"/>
          <w:rFonts w:eastAsiaTheme="minorHAnsi"/>
          <w:b w:val="0"/>
          <w:bCs w:val="0"/>
          <w:lang w:val="en-US" w:eastAsia="en-US"/>
        </w:rPr>
        <w:t>:</w:t>
      </w:r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>Sálmur</w:t>
      </w:r>
      <w:proofErr w:type="spellEnd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24:7-10; </w:t>
      </w:r>
      <w:proofErr w:type="spellStart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>Lúkas</w:t>
      </w:r>
      <w:proofErr w:type="spellEnd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19:38; I. </w:t>
      </w:r>
      <w:proofErr w:type="spellStart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>Tímóteusarbréf</w:t>
      </w:r>
      <w:proofErr w:type="spellEnd"/>
      <w:r w:rsidR="00140D44" w:rsidRPr="00140D44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1:17</w:t>
      </w:r>
    </w:p>
    <w:bookmarkEnd w:id="0"/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31F70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40D44"/>
    <w:rsid w:val="00193389"/>
    <w:rsid w:val="00205A7A"/>
    <w:rsid w:val="00230BC8"/>
    <w:rsid w:val="0029738E"/>
    <w:rsid w:val="002A29EE"/>
    <w:rsid w:val="002D6554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31F70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1004-4E1B-45AD-9FBB-DC34592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2020-06-25T10:55:00Z</dcterms:created>
  <dcterms:modified xsi:type="dcterms:W3CDTF">2020-06-25T10:55:00Z</dcterms:modified>
</cp:coreProperties>
</file>