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873B37" w:rsidP="00873B37">
      <w:pPr>
        <w:pStyle w:val="Gebetsbltter"/>
      </w:pPr>
      <w:r>
        <w:t>IMALAP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0F0D82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lang w:val="de-CH"/>
        </w:rPr>
      </w:pPr>
    </w:p>
    <w:p w:rsidR="00873B37" w:rsidRDefault="00873B37" w:rsidP="00873B37">
      <w:pPr>
        <w:pStyle w:val="MIKTextnormal11"/>
      </w:pPr>
      <w:proofErr w:type="spellStart"/>
      <w:r w:rsidRPr="000F0D82">
        <w:rPr>
          <w:b/>
        </w:rPr>
        <w:t>Dicsőítés</w:t>
      </w:r>
      <w:proofErr w:type="spellEnd"/>
      <w:r>
        <w:t xml:space="preserve"> – </w:t>
      </w:r>
      <w:proofErr w:type="spellStart"/>
      <w:r>
        <w:t>Dicsőítjük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mivoltáért</w:t>
      </w:r>
      <w:proofErr w:type="spellEnd"/>
      <w:r>
        <w:t xml:space="preserve">, </w:t>
      </w:r>
      <w:proofErr w:type="spellStart"/>
      <w:r>
        <w:t>tulajdonságaiért</w:t>
      </w:r>
      <w:proofErr w:type="spellEnd"/>
      <w:r>
        <w:t xml:space="preserve">, </w:t>
      </w:r>
      <w:proofErr w:type="spellStart"/>
      <w:r>
        <w:t>jelleméért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nevéért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osztunk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kérünk</w:t>
      </w:r>
      <w:proofErr w:type="spellEnd"/>
      <w:r>
        <w:t xml:space="preserve"> </w:t>
      </w:r>
      <w:proofErr w:type="spellStart"/>
      <w:r>
        <w:t>ima-meghallgatásokat</w:t>
      </w:r>
      <w:proofErr w:type="spellEnd"/>
      <w:r>
        <w:t xml:space="preserve"> ebben a </w:t>
      </w:r>
      <w:proofErr w:type="spellStart"/>
      <w:r>
        <w:t>részben</w:t>
      </w:r>
      <w:proofErr w:type="spellEnd"/>
      <w:r>
        <w:t>.</w:t>
      </w:r>
    </w:p>
    <w:p w:rsidR="00873B37" w:rsidRDefault="00873B37" w:rsidP="00873B37">
      <w:pPr>
        <w:pStyle w:val="MIKTextnormal11"/>
      </w:pPr>
    </w:p>
    <w:p w:rsidR="00873B37" w:rsidRDefault="00873B37" w:rsidP="00873B37">
      <w:pPr>
        <w:pStyle w:val="MIKTextnormal11"/>
        <w:tabs>
          <w:tab w:val="right" w:leader="dot" w:pos="9072"/>
        </w:tabs>
        <w:spacing w:after="60"/>
      </w:pPr>
      <w:proofErr w:type="spellStart"/>
      <w:r>
        <w:t>Isten</w:t>
      </w:r>
      <w:proofErr w:type="spellEnd"/>
      <w:r>
        <w:t xml:space="preserve"> </w:t>
      </w:r>
      <w:proofErr w:type="spellStart"/>
      <w:r>
        <w:t>jellemzője</w:t>
      </w:r>
      <w:proofErr w:type="spellEnd"/>
      <w:r>
        <w:t>:</w:t>
      </w:r>
      <w:r>
        <w:tab/>
      </w:r>
    </w:p>
    <w:p w:rsidR="00873B37" w:rsidRDefault="00873B37" w:rsidP="00873B37">
      <w:pPr>
        <w:pStyle w:val="MIKTextnormal11"/>
        <w:tabs>
          <w:tab w:val="right" w:leader="dot" w:pos="9072"/>
        </w:tabs>
        <w:spacing w:after="60"/>
      </w:pPr>
      <w:proofErr w:type="spellStart"/>
      <w:r>
        <w:t>Meghatározás</w:t>
      </w:r>
      <w:proofErr w:type="spellEnd"/>
      <w:r>
        <w:t>:</w:t>
      </w:r>
      <w:r>
        <w:tab/>
      </w:r>
    </w:p>
    <w:p w:rsidR="00873B37" w:rsidRDefault="00873B37" w:rsidP="00873B37">
      <w:pPr>
        <w:pStyle w:val="MIKTextnormal11"/>
        <w:tabs>
          <w:tab w:val="right" w:leader="dot" w:pos="9072"/>
        </w:tabs>
        <w:spacing w:after="60"/>
      </w:pPr>
      <w:proofErr w:type="spellStart"/>
      <w:r>
        <w:t>Igeversek</w:t>
      </w:r>
      <w:proofErr w:type="spellEnd"/>
      <w:r>
        <w:t>:</w:t>
      </w:r>
      <w:r>
        <w:tab/>
      </w:r>
    </w:p>
    <w:p w:rsidR="00873B37" w:rsidRDefault="00873B37" w:rsidP="00873B37">
      <w:pPr>
        <w:pStyle w:val="MIKTextnormal11"/>
        <w:tabs>
          <w:tab w:val="right" w:leader="dot" w:pos="9072"/>
        </w:tabs>
        <w:spacing w:after="60"/>
      </w:pPr>
      <w:proofErr w:type="spellStart"/>
      <w:r>
        <w:t>Gondolatok</w:t>
      </w:r>
      <w:proofErr w:type="spellEnd"/>
      <w:r>
        <w:t>:</w:t>
      </w:r>
      <w:r>
        <w:tab/>
      </w:r>
    </w:p>
    <w:p w:rsidR="00873B37" w:rsidRDefault="00873B37" w:rsidP="00873B37">
      <w:pPr>
        <w:pStyle w:val="MIKTextnormal11"/>
      </w:pPr>
    </w:p>
    <w:p w:rsidR="00873B37" w:rsidRDefault="00873B37" w:rsidP="00873B37">
      <w:pPr>
        <w:pStyle w:val="MIKTextnormal11"/>
      </w:pPr>
      <w:proofErr w:type="spellStart"/>
      <w:r w:rsidRPr="000F0D82">
        <w:rPr>
          <w:b/>
        </w:rPr>
        <w:t>Bűnbánat</w:t>
      </w:r>
      <w:proofErr w:type="spellEnd"/>
      <w:r>
        <w:t xml:space="preserve"> – A </w:t>
      </w:r>
      <w:proofErr w:type="spellStart"/>
      <w:r>
        <w:t>dicsőítés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következik</w:t>
      </w:r>
      <w:proofErr w:type="spellEnd"/>
      <w:r>
        <w:t xml:space="preserve">. </w:t>
      </w:r>
      <w:proofErr w:type="spellStart"/>
      <w:r>
        <w:t>Csendben</w:t>
      </w:r>
      <w:proofErr w:type="spellEnd"/>
      <w:r>
        <w:t xml:space="preserve"> </w:t>
      </w:r>
      <w:proofErr w:type="spellStart"/>
      <w:r>
        <w:t>imádkozunk</w:t>
      </w:r>
      <w:proofErr w:type="spellEnd"/>
      <w:r>
        <w:t xml:space="preserve">. A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kezdi</w:t>
      </w:r>
      <w:proofErr w:type="spellEnd"/>
      <w:r>
        <w:t xml:space="preserve"> </w:t>
      </w:r>
      <w:proofErr w:type="spellStart"/>
      <w:r>
        <w:t>imádsággal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ő </w:t>
      </w:r>
      <w:proofErr w:type="spellStart"/>
      <w:r>
        <w:t>fejezi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csendes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után</w:t>
      </w:r>
      <w:proofErr w:type="spellEnd"/>
      <w:r>
        <w:t>.</w:t>
      </w:r>
    </w:p>
    <w:p w:rsidR="00873B37" w:rsidRDefault="00873B37" w:rsidP="00873B37">
      <w:pPr>
        <w:pStyle w:val="MIKTextnormal11"/>
      </w:pPr>
    </w:p>
    <w:p w:rsidR="00873B37" w:rsidRDefault="00873B37" w:rsidP="00873B37">
      <w:pPr>
        <w:pStyle w:val="MIKTextnormal11"/>
      </w:pPr>
      <w:proofErr w:type="spellStart"/>
      <w:r w:rsidRPr="000F0D82">
        <w:rPr>
          <w:b/>
        </w:rPr>
        <w:t>Hálaadás</w:t>
      </w:r>
      <w:proofErr w:type="spellEnd"/>
      <w:r>
        <w:t xml:space="preserve"> – </w:t>
      </w:r>
      <w:proofErr w:type="spellStart"/>
      <w:r>
        <w:t>Adjunk</w:t>
      </w:r>
      <w:proofErr w:type="spellEnd"/>
      <w:r>
        <w:t xml:space="preserve"> </w:t>
      </w:r>
      <w:proofErr w:type="spellStart"/>
      <w:r>
        <w:t>hálát</w:t>
      </w:r>
      <w:proofErr w:type="spellEnd"/>
      <w:r>
        <w:t xml:space="preserve"> </w:t>
      </w:r>
      <w:proofErr w:type="spellStart"/>
      <w:r>
        <w:t>Istennek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meghallgatta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imáinkat</w:t>
      </w:r>
      <w:proofErr w:type="spellEnd"/>
      <w:r>
        <w:t xml:space="preserve">. </w:t>
      </w:r>
      <w:proofErr w:type="spellStart"/>
      <w:r>
        <w:t>Rögtön</w:t>
      </w:r>
      <w:proofErr w:type="spellEnd"/>
      <w:r>
        <w:t xml:space="preserve"> a </w:t>
      </w:r>
      <w:proofErr w:type="spellStart"/>
      <w:r>
        <w:t>bűnbánat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következik</w:t>
      </w:r>
      <w:proofErr w:type="spellEnd"/>
      <w:r>
        <w:t xml:space="preserve">. Ne </w:t>
      </w:r>
      <w:proofErr w:type="spellStart"/>
      <w:r>
        <w:t>kérjünk</w:t>
      </w:r>
      <w:proofErr w:type="spellEnd"/>
      <w:r>
        <w:t xml:space="preserve"> </w:t>
      </w:r>
      <w:proofErr w:type="spellStart"/>
      <w:r>
        <w:t>semmit</w:t>
      </w:r>
      <w:proofErr w:type="spellEnd"/>
      <w:r>
        <w:t xml:space="preserve"> ebben a </w:t>
      </w:r>
      <w:proofErr w:type="spellStart"/>
      <w:r>
        <w:t>részben</w:t>
      </w:r>
      <w:proofErr w:type="spellEnd"/>
      <w:r>
        <w:t>.</w:t>
      </w:r>
    </w:p>
    <w:p w:rsidR="00873B37" w:rsidRDefault="00873B37" w:rsidP="00873B37">
      <w:pPr>
        <w:pStyle w:val="MIKTextnormal11"/>
      </w:pPr>
    </w:p>
    <w:p w:rsidR="00873B37" w:rsidRDefault="00873B37" w:rsidP="00873B37">
      <w:pPr>
        <w:pStyle w:val="MIKTextnormal11"/>
      </w:pPr>
      <w:proofErr w:type="spellStart"/>
      <w:r w:rsidRPr="000F0D82">
        <w:rPr>
          <w:b/>
        </w:rPr>
        <w:t>Közbenjárás</w:t>
      </w:r>
      <w:proofErr w:type="spellEnd"/>
      <w:r>
        <w:t xml:space="preserve"> – Kis </w:t>
      </w:r>
      <w:proofErr w:type="spellStart"/>
      <w:r>
        <w:t>csoportokban</w:t>
      </w:r>
      <w:proofErr w:type="spellEnd"/>
      <w:r>
        <w:t xml:space="preserve"> </w:t>
      </w:r>
      <w:proofErr w:type="spellStart"/>
      <w:r>
        <w:t>kettesével</w:t>
      </w:r>
      <w:proofErr w:type="spellEnd"/>
      <w:r>
        <w:t xml:space="preserve"> </w:t>
      </w:r>
      <w:proofErr w:type="spellStart"/>
      <w:r>
        <w:t>imádkozzatok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ahogyan</w:t>
      </w:r>
      <w:proofErr w:type="spellEnd"/>
      <w:r>
        <w:t xml:space="preserve"> a </w:t>
      </w:r>
      <w:proofErr w:type="spellStart"/>
      <w:r>
        <w:t>legjobb</w:t>
      </w:r>
      <w:proofErr w:type="spellEnd"/>
      <w:r>
        <w:t>.</w:t>
      </w:r>
    </w:p>
    <w:p w:rsidR="00873B37" w:rsidRDefault="00873B37" w:rsidP="00873B37">
      <w:pPr>
        <w:pStyle w:val="MIKTextnormal11"/>
      </w:pPr>
    </w:p>
    <w:p w:rsidR="00873B37" w:rsidRPr="000F0D82" w:rsidRDefault="00873B37" w:rsidP="00873B37">
      <w:pPr>
        <w:pStyle w:val="MIKTextnormal11"/>
        <w:rPr>
          <w:lang w:val="en-US"/>
        </w:rPr>
      </w:pPr>
      <w:proofErr w:type="spellStart"/>
      <w:proofErr w:type="gramStart"/>
      <w:r w:rsidRPr="000F0D82">
        <w:rPr>
          <w:b/>
          <w:lang w:val="en-US"/>
        </w:rPr>
        <w:t>Közbenjárás</w:t>
      </w:r>
      <w:proofErr w:type="spellEnd"/>
      <w:r w:rsidRPr="000F0D82">
        <w:rPr>
          <w:b/>
          <w:lang w:val="en-US"/>
        </w:rPr>
        <w:t xml:space="preserve"> a </w:t>
      </w:r>
      <w:proofErr w:type="spellStart"/>
      <w:r w:rsidRPr="000F0D82">
        <w:rPr>
          <w:b/>
          <w:lang w:val="en-US"/>
        </w:rPr>
        <w:t>gyermekeinkért</w:t>
      </w:r>
      <w:proofErr w:type="spellEnd"/>
      <w:r w:rsidRPr="000F0D82">
        <w:rPr>
          <w:lang w:val="en-US"/>
        </w:rPr>
        <w:t xml:space="preserve"> – A </w:t>
      </w:r>
      <w:proofErr w:type="spellStart"/>
      <w:r w:rsidRPr="000F0D82">
        <w:rPr>
          <w:lang w:val="en-US"/>
        </w:rPr>
        <w:t>vezető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egy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igeverset</w:t>
      </w:r>
      <w:proofErr w:type="spellEnd"/>
      <w:r w:rsidRPr="000F0D82">
        <w:rPr>
          <w:lang w:val="en-US"/>
        </w:rPr>
        <w:t xml:space="preserve"> ad a </w:t>
      </w:r>
      <w:proofErr w:type="spellStart"/>
      <w:r w:rsidRPr="000F0D82">
        <w:rPr>
          <w:lang w:val="en-US"/>
        </w:rPr>
        <w:t>hétre</w:t>
      </w:r>
      <w:proofErr w:type="spellEnd"/>
      <w:r w:rsidRPr="000F0D82">
        <w:rPr>
          <w:lang w:val="en-US"/>
        </w:rPr>
        <w:t>.</w:t>
      </w:r>
      <w:proofErr w:type="gramEnd"/>
    </w:p>
    <w:p w:rsidR="00873B37" w:rsidRPr="000F0D82" w:rsidRDefault="00873B37" w:rsidP="00873B37">
      <w:pPr>
        <w:pStyle w:val="MIKTextnormal11"/>
        <w:rPr>
          <w:lang w:val="en-US"/>
        </w:rPr>
      </w:pPr>
      <w:proofErr w:type="spellStart"/>
      <w:r>
        <w:rPr>
          <w:lang w:val="en-US"/>
        </w:rPr>
        <w:t>Igevers</w:t>
      </w:r>
      <w:proofErr w:type="spellEnd"/>
      <w:r>
        <w:rPr>
          <w:lang w:val="en-US"/>
        </w:rPr>
        <w:t>:</w:t>
      </w:r>
    </w:p>
    <w:p w:rsidR="00873B37" w:rsidRPr="000F0D82" w:rsidRDefault="00873B37" w:rsidP="00873B37">
      <w:pPr>
        <w:pStyle w:val="MIKTextnormal11"/>
        <w:rPr>
          <w:lang w:val="en-US"/>
        </w:rPr>
      </w:pPr>
    </w:p>
    <w:p w:rsidR="00873B37" w:rsidRPr="000F0D82" w:rsidRDefault="00873B37" w:rsidP="00873B37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gyermek</w:t>
      </w:r>
      <w:proofErr w:type="spellEnd"/>
      <w:r>
        <w:rPr>
          <w:lang w:val="en-US"/>
        </w:rPr>
        <w:t xml:space="preserve"> neve:</w:t>
      </w:r>
      <w:r>
        <w:rPr>
          <w:lang w:val="en-US"/>
        </w:rPr>
        <w:tab/>
      </w:r>
    </w:p>
    <w:p w:rsidR="00873B37" w:rsidRPr="000F0D82" w:rsidRDefault="00873B37" w:rsidP="00873B37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873B37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gyermek</w:t>
      </w:r>
      <w:proofErr w:type="spellEnd"/>
      <w:r>
        <w:rPr>
          <w:lang w:val="en-US"/>
        </w:rPr>
        <w:t xml:space="preserve"> neve:</w:t>
      </w:r>
      <w:r>
        <w:rPr>
          <w:lang w:val="en-US"/>
        </w:rPr>
        <w:tab/>
      </w:r>
    </w:p>
    <w:p w:rsidR="00873B37" w:rsidRPr="000F0D82" w:rsidRDefault="00873B37" w:rsidP="00873B37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873B37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gyermek</w:t>
      </w:r>
      <w:proofErr w:type="spellEnd"/>
      <w:r>
        <w:rPr>
          <w:lang w:val="en-US"/>
        </w:rPr>
        <w:t xml:space="preserve"> neve:</w:t>
      </w:r>
      <w:r>
        <w:rPr>
          <w:lang w:val="en-US"/>
        </w:rPr>
        <w:tab/>
      </w:r>
    </w:p>
    <w:p w:rsidR="00873B37" w:rsidRPr="000F0D82" w:rsidRDefault="00873B37" w:rsidP="00873B37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873B37">
      <w:pPr>
        <w:pStyle w:val="MIKTextnormal11"/>
        <w:rPr>
          <w:lang w:val="en-US"/>
        </w:rPr>
      </w:pPr>
      <w:proofErr w:type="spellStart"/>
      <w:proofErr w:type="gramStart"/>
      <w:r w:rsidRPr="000F0D82">
        <w:rPr>
          <w:b/>
          <w:lang w:val="en-US"/>
        </w:rPr>
        <w:t>Közbenjárás</w:t>
      </w:r>
      <w:proofErr w:type="spellEnd"/>
      <w:r w:rsidRPr="000F0D82">
        <w:rPr>
          <w:b/>
          <w:lang w:val="en-US"/>
        </w:rPr>
        <w:t xml:space="preserve"> a </w:t>
      </w:r>
      <w:proofErr w:type="spellStart"/>
      <w:r w:rsidRPr="000F0D82">
        <w:rPr>
          <w:b/>
          <w:lang w:val="en-US"/>
        </w:rPr>
        <w:t>tanárokért</w:t>
      </w:r>
      <w:proofErr w:type="spellEnd"/>
      <w:r w:rsidRPr="000F0D82">
        <w:rPr>
          <w:lang w:val="en-US"/>
        </w:rPr>
        <w:t xml:space="preserve"> – A </w:t>
      </w:r>
      <w:proofErr w:type="spellStart"/>
      <w:r w:rsidRPr="000F0D82">
        <w:rPr>
          <w:lang w:val="en-US"/>
        </w:rPr>
        <w:t>vezető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mindenkinek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megadja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egy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tanár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vagy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iskolai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dolgozó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nevét</w:t>
      </w:r>
      <w:proofErr w:type="spellEnd"/>
      <w:r w:rsidRPr="000F0D82">
        <w:rPr>
          <w:lang w:val="en-US"/>
        </w:rPr>
        <w:t xml:space="preserve">, </w:t>
      </w:r>
      <w:proofErr w:type="spellStart"/>
      <w:r w:rsidRPr="000F0D82">
        <w:rPr>
          <w:lang w:val="en-US"/>
        </w:rPr>
        <w:t>akiért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imádkozunk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egész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héten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át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egy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témában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vagy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egy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bibliai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vers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segítségével</w:t>
      </w:r>
      <w:proofErr w:type="spellEnd"/>
      <w:r w:rsidRPr="000F0D82">
        <w:rPr>
          <w:lang w:val="en-US"/>
        </w:rPr>
        <w:t>.</w:t>
      </w:r>
      <w:proofErr w:type="gramEnd"/>
    </w:p>
    <w:p w:rsidR="00873B37" w:rsidRPr="000F0D82" w:rsidRDefault="00873B37" w:rsidP="00873B37">
      <w:pPr>
        <w:pStyle w:val="MIKTextnormal11"/>
        <w:rPr>
          <w:lang w:val="en-US"/>
        </w:rPr>
      </w:pPr>
    </w:p>
    <w:p w:rsidR="00873B37" w:rsidRPr="000F0D82" w:rsidRDefault="00873B37" w:rsidP="00873B37">
      <w:pPr>
        <w:pStyle w:val="MIKTextnormal11"/>
        <w:tabs>
          <w:tab w:val="right" w:leader="dot" w:pos="9072"/>
        </w:tabs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tanár</w:t>
      </w:r>
      <w:proofErr w:type="spellEnd"/>
      <w:r>
        <w:rPr>
          <w:lang w:val="en-US"/>
        </w:rPr>
        <w:t xml:space="preserve"> neve: </w:t>
      </w:r>
      <w:r>
        <w:rPr>
          <w:lang w:val="en-US"/>
        </w:rPr>
        <w:tab/>
      </w:r>
    </w:p>
    <w:p w:rsidR="00873B37" w:rsidRPr="000F0D82" w:rsidRDefault="00873B37" w:rsidP="00873B37">
      <w:pPr>
        <w:pStyle w:val="MIKTextnormal11"/>
        <w:rPr>
          <w:lang w:val="en-US"/>
        </w:rPr>
      </w:pPr>
    </w:p>
    <w:p w:rsidR="00873B37" w:rsidRPr="000F0D82" w:rsidRDefault="00873B37" w:rsidP="00873B37">
      <w:pPr>
        <w:pStyle w:val="MIKTextnormal11"/>
        <w:rPr>
          <w:lang w:val="en-US"/>
        </w:rPr>
      </w:pPr>
      <w:proofErr w:type="spellStart"/>
      <w:r w:rsidRPr="000F0D82">
        <w:rPr>
          <w:lang w:val="en-US"/>
        </w:rPr>
        <w:t>Üdvösségükér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Nyisd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meg</w:t>
      </w:r>
      <w:proofErr w:type="gramEnd"/>
      <w:r>
        <w:rPr>
          <w:lang w:val="en-US"/>
        </w:rPr>
        <w:t xml:space="preserve"> _________________</w:t>
      </w:r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szemét</w:t>
      </w:r>
      <w:proofErr w:type="spellEnd"/>
      <w:r w:rsidRPr="000F0D82">
        <w:rPr>
          <w:lang w:val="en-US"/>
        </w:rPr>
        <w:t xml:space="preserve">, </w:t>
      </w:r>
      <w:proofErr w:type="spellStart"/>
      <w:r w:rsidRPr="000F0D82">
        <w:rPr>
          <w:lang w:val="en-US"/>
        </w:rPr>
        <w:t>hogy</w:t>
      </w:r>
      <w:proofErr w:type="spellEnd"/>
      <w:r w:rsidRPr="000F0D82">
        <w:rPr>
          <w:lang w:val="en-US"/>
        </w:rPr>
        <w:t xml:space="preserve"> a </w:t>
      </w:r>
      <w:proofErr w:type="spellStart"/>
      <w:r w:rsidRPr="000F0D82">
        <w:rPr>
          <w:lang w:val="en-US"/>
        </w:rPr>
        <w:t>sötétségből</w:t>
      </w:r>
      <w:proofErr w:type="spellEnd"/>
      <w:r w:rsidRPr="000F0D82">
        <w:rPr>
          <w:lang w:val="en-US"/>
        </w:rPr>
        <w:t xml:space="preserve"> a </w:t>
      </w:r>
      <w:proofErr w:type="spellStart"/>
      <w:r w:rsidRPr="000F0D82">
        <w:rPr>
          <w:lang w:val="en-US"/>
        </w:rPr>
        <w:t>világosságra</w:t>
      </w:r>
      <w:proofErr w:type="spellEnd"/>
      <w:r w:rsidRPr="000F0D82">
        <w:rPr>
          <w:lang w:val="en-US"/>
        </w:rPr>
        <w:t xml:space="preserve">, </w:t>
      </w:r>
      <w:proofErr w:type="spellStart"/>
      <w:r w:rsidRPr="000F0D82">
        <w:rPr>
          <w:lang w:val="en-US"/>
        </w:rPr>
        <w:t>és</w:t>
      </w:r>
      <w:proofErr w:type="spellEnd"/>
      <w:r w:rsidRPr="000F0D82">
        <w:rPr>
          <w:lang w:val="en-US"/>
        </w:rPr>
        <w:t xml:space="preserve"> a </w:t>
      </w:r>
      <w:proofErr w:type="spellStart"/>
      <w:r w:rsidRPr="000F0D82">
        <w:rPr>
          <w:lang w:val="en-US"/>
        </w:rPr>
        <w:t>Sátán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hatalmából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az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Istenhez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térjen</w:t>
      </w:r>
      <w:proofErr w:type="spellEnd"/>
      <w:r w:rsidRPr="000F0D82">
        <w:rPr>
          <w:lang w:val="en-US"/>
        </w:rPr>
        <w:t xml:space="preserve">; </w:t>
      </w:r>
      <w:proofErr w:type="spellStart"/>
      <w:r w:rsidRPr="000F0D82">
        <w:rPr>
          <w:lang w:val="en-US"/>
        </w:rPr>
        <w:t>hogy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az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énbennem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való</w:t>
      </w:r>
      <w:proofErr w:type="spellEnd"/>
      <w:r w:rsidRPr="000F0D82">
        <w:rPr>
          <w:lang w:val="en-US"/>
        </w:rPr>
        <w:t xml:space="preserve"> hit </w:t>
      </w:r>
      <w:proofErr w:type="spellStart"/>
      <w:r w:rsidRPr="000F0D82">
        <w:rPr>
          <w:lang w:val="en-US"/>
        </w:rPr>
        <w:t>által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megkapja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bűnei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bocsánatát</w:t>
      </w:r>
      <w:proofErr w:type="spellEnd"/>
      <w:r w:rsidRPr="000F0D82">
        <w:rPr>
          <w:lang w:val="en-US"/>
        </w:rPr>
        <w:t xml:space="preserve">, </w:t>
      </w:r>
      <w:proofErr w:type="spellStart"/>
      <w:r w:rsidRPr="000F0D82">
        <w:rPr>
          <w:lang w:val="en-US"/>
        </w:rPr>
        <w:t>és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örökséget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nyerjen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azok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között</w:t>
      </w:r>
      <w:proofErr w:type="spellEnd"/>
      <w:r w:rsidRPr="000F0D82">
        <w:rPr>
          <w:lang w:val="en-US"/>
        </w:rPr>
        <w:t xml:space="preserve">, </w:t>
      </w:r>
      <w:proofErr w:type="spellStart"/>
      <w:r w:rsidRPr="000F0D82">
        <w:rPr>
          <w:lang w:val="en-US"/>
        </w:rPr>
        <w:t>akik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megszenteltettek</w:t>
      </w:r>
      <w:proofErr w:type="spellEnd"/>
      <w:r w:rsidRPr="000F0D82">
        <w:rPr>
          <w:lang w:val="en-US"/>
        </w:rPr>
        <w:t xml:space="preserve">. </w:t>
      </w:r>
      <w:proofErr w:type="spellStart"/>
      <w:proofErr w:type="gramStart"/>
      <w:r w:rsidRPr="000F0D82">
        <w:rPr>
          <w:lang w:val="en-US"/>
        </w:rPr>
        <w:t>ApCsel</w:t>
      </w:r>
      <w:proofErr w:type="spellEnd"/>
      <w:r w:rsidRPr="000F0D82">
        <w:rPr>
          <w:lang w:val="en-US"/>
        </w:rPr>
        <w:t>.</w:t>
      </w:r>
      <w:proofErr w:type="gramEnd"/>
      <w:r w:rsidRPr="000F0D82">
        <w:rPr>
          <w:lang w:val="en-US"/>
        </w:rPr>
        <w:t xml:space="preserve"> 26:18</w:t>
      </w:r>
    </w:p>
    <w:p w:rsidR="00873B37" w:rsidRPr="000F0D82" w:rsidRDefault="00873B37" w:rsidP="00873B37">
      <w:pPr>
        <w:pStyle w:val="MIKTextnormal11"/>
        <w:rPr>
          <w:lang w:val="en-US"/>
        </w:rPr>
      </w:pPr>
    </w:p>
    <w:p w:rsidR="00873B37" w:rsidRPr="000F0D82" w:rsidRDefault="00873B37" w:rsidP="00873B37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proofErr w:type="spellStart"/>
      <w:r>
        <w:rPr>
          <w:lang w:val="en-US"/>
        </w:rPr>
        <w:t>Igevers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imatéma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873B37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873B37">
      <w:pPr>
        <w:pStyle w:val="MIKTextnormal11"/>
        <w:tabs>
          <w:tab w:val="right" w:leader="dot" w:pos="9072"/>
        </w:tabs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imameghallgatás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873B37">
      <w:pPr>
        <w:pStyle w:val="MIKTextnormal11"/>
        <w:tabs>
          <w:tab w:val="right" w:leader="dot" w:pos="9072"/>
        </w:tabs>
        <w:rPr>
          <w:lang w:val="en-US"/>
        </w:rPr>
      </w:pPr>
    </w:p>
    <w:p w:rsidR="00873B37" w:rsidRPr="009E28E3" w:rsidRDefault="00873B37" w:rsidP="00873B37">
      <w:pPr>
        <w:pStyle w:val="MIKTextnormal11"/>
        <w:tabs>
          <w:tab w:val="right" w:leader="dot" w:pos="9072"/>
        </w:tabs>
        <w:rPr>
          <w:lang w:val="en-US"/>
        </w:rPr>
      </w:pPr>
      <w:proofErr w:type="spellStart"/>
      <w:r w:rsidRPr="000F0D82">
        <w:rPr>
          <w:b/>
          <w:lang w:val="en-US"/>
        </w:rPr>
        <w:t>Közbenjárás</w:t>
      </w:r>
      <w:proofErr w:type="spellEnd"/>
      <w:r w:rsidRPr="000F0D82">
        <w:rPr>
          <w:b/>
          <w:lang w:val="en-US"/>
        </w:rPr>
        <w:t xml:space="preserve"> </w:t>
      </w:r>
      <w:proofErr w:type="spellStart"/>
      <w:proofErr w:type="gramStart"/>
      <w:r w:rsidRPr="000F0D82">
        <w:rPr>
          <w:b/>
          <w:lang w:val="en-US"/>
        </w:rPr>
        <w:t>az</w:t>
      </w:r>
      <w:proofErr w:type="spellEnd"/>
      <w:proofErr w:type="gramEnd"/>
      <w:r w:rsidRPr="000F0D82">
        <w:rPr>
          <w:b/>
          <w:lang w:val="en-US"/>
        </w:rPr>
        <w:t xml:space="preserve"> </w:t>
      </w:r>
      <w:proofErr w:type="spellStart"/>
      <w:r w:rsidRPr="000F0D82">
        <w:rPr>
          <w:b/>
          <w:lang w:val="en-US"/>
        </w:rPr>
        <w:t>iskoláért</w:t>
      </w:r>
      <w:bookmarkStart w:id="0" w:name="_GoBack"/>
      <w:bookmarkEnd w:id="0"/>
      <w:proofErr w:type="spellEnd"/>
    </w:p>
    <w:p w:rsidR="00873B37" w:rsidRPr="009E28E3" w:rsidRDefault="00873B37" w:rsidP="00873B37">
      <w:pPr>
        <w:pStyle w:val="MIKTextnormal11"/>
        <w:tabs>
          <w:tab w:val="right" w:leader="dot" w:pos="9072"/>
        </w:tabs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>
        <w:rPr>
          <w:lang w:val="en-US"/>
        </w:rPr>
        <w:tab/>
      </w:r>
    </w:p>
    <w:p w:rsidR="00873B37" w:rsidRPr="009E28E3" w:rsidRDefault="00873B37" w:rsidP="00873B37">
      <w:pPr>
        <w:pStyle w:val="MIKTextnormal11"/>
        <w:tabs>
          <w:tab w:val="right" w:leader="dot" w:pos="9072"/>
        </w:tabs>
        <w:rPr>
          <w:lang w:val="en-US"/>
        </w:rPr>
      </w:pPr>
    </w:p>
    <w:p w:rsidR="00873B37" w:rsidRPr="009E28E3" w:rsidRDefault="00873B37" w:rsidP="00873B37">
      <w:pPr>
        <w:pStyle w:val="MIKTextnormal11"/>
        <w:tabs>
          <w:tab w:val="right" w:leader="dot" w:pos="9072"/>
        </w:tabs>
        <w:rPr>
          <w:lang w:val="en-US"/>
        </w:rPr>
      </w:pPr>
      <w:proofErr w:type="spellStart"/>
      <w:r w:rsidRPr="009E28E3">
        <w:rPr>
          <w:b/>
          <w:lang w:val="en-US"/>
        </w:rPr>
        <w:t>Közbenjárás</w:t>
      </w:r>
      <w:proofErr w:type="spellEnd"/>
      <w:r w:rsidRPr="009E28E3">
        <w:rPr>
          <w:b/>
          <w:lang w:val="en-US"/>
        </w:rPr>
        <w:t xml:space="preserve"> a </w:t>
      </w:r>
      <w:r w:rsidRPr="009E28E3">
        <w:rPr>
          <w:b/>
          <w:lang w:val="cs-CZ"/>
        </w:rPr>
        <w:t>Közbenjáró</w:t>
      </w:r>
      <w:r w:rsidRPr="009E28E3">
        <w:rPr>
          <w:b/>
          <w:lang w:val="en-US"/>
        </w:rPr>
        <w:t xml:space="preserve"> </w:t>
      </w:r>
      <w:proofErr w:type="spellStart"/>
      <w:r w:rsidRPr="009E28E3">
        <w:rPr>
          <w:b/>
          <w:lang w:val="en-US"/>
        </w:rPr>
        <w:t>Édesanyákért</w:t>
      </w:r>
      <w:proofErr w:type="spellEnd"/>
      <w:r w:rsidRPr="009E28E3">
        <w:rPr>
          <w:lang w:val="en-US"/>
        </w:rPr>
        <w:t xml:space="preserve"> </w:t>
      </w:r>
    </w:p>
    <w:p w:rsidR="00873B37" w:rsidRPr="009E28E3" w:rsidRDefault="00873B37" w:rsidP="00873B37">
      <w:pPr>
        <w:pStyle w:val="MIKTextnormal11"/>
        <w:tabs>
          <w:tab w:val="right" w:leader="dot" w:pos="9072"/>
        </w:tabs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 w:rsidRPr="009E28E3">
        <w:rPr>
          <w:lang w:val="en-US"/>
        </w:rPr>
        <w:t xml:space="preserve"> </w:t>
      </w:r>
      <w:r>
        <w:rPr>
          <w:lang w:val="en-US"/>
        </w:rPr>
        <w:tab/>
      </w:r>
    </w:p>
    <w:p w:rsidR="00873B37" w:rsidRDefault="00873B37" w:rsidP="00873B37">
      <w:pPr>
        <w:pStyle w:val="MIKTextnormal11"/>
        <w:rPr>
          <w:lang w:val="en-US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1A4B2F12" wp14:editId="51598DEB">
            <wp:simplePos x="0" y="0"/>
            <wp:positionH relativeFrom="column">
              <wp:posOffset>4608830</wp:posOffset>
            </wp:positionH>
            <wp:positionV relativeFrom="paragraph">
              <wp:posOffset>136525</wp:posOffset>
            </wp:positionV>
            <wp:extent cx="1062000" cy="633600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0" y="18199"/>
                <wp:lineTo x="775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9E28E3" w:rsidRDefault="00873B37" w:rsidP="00873B37">
      <w:pPr>
        <w:pStyle w:val="MIKTextnormal11"/>
        <w:rPr>
          <w:lang w:val="en-US"/>
        </w:rPr>
      </w:pPr>
    </w:p>
    <w:p w:rsidR="00F66C5C" w:rsidRPr="00612359" w:rsidRDefault="00873B37" w:rsidP="00873B37">
      <w:pPr>
        <w:outlineLvl w:val="0"/>
        <w:rPr>
          <w:lang w:val="fr-CH"/>
        </w:rPr>
      </w:pPr>
      <w:r w:rsidRPr="009E28E3">
        <w:rPr>
          <w:b/>
          <w:i/>
          <w:lang w:val="en-US"/>
        </w:rPr>
        <w:t xml:space="preserve">Ne </w:t>
      </w:r>
      <w:proofErr w:type="spellStart"/>
      <w:r w:rsidRPr="009E28E3">
        <w:rPr>
          <w:b/>
          <w:i/>
          <w:lang w:val="en-US"/>
        </w:rPr>
        <w:t>felejtsétek</w:t>
      </w:r>
      <w:proofErr w:type="spellEnd"/>
      <w:r w:rsidRPr="009E28E3">
        <w:rPr>
          <w:b/>
          <w:i/>
          <w:lang w:val="en-US"/>
        </w:rPr>
        <w:t xml:space="preserve"> el, </w:t>
      </w:r>
      <w:proofErr w:type="spellStart"/>
      <w:r w:rsidRPr="009E28E3">
        <w:rPr>
          <w:b/>
          <w:i/>
          <w:lang w:val="en-US"/>
        </w:rPr>
        <w:t>hogy</w:t>
      </w:r>
      <w:proofErr w:type="spellEnd"/>
      <w:r w:rsidRPr="009E28E3">
        <w:rPr>
          <w:b/>
          <w:i/>
          <w:lang w:val="en-US"/>
        </w:rPr>
        <w:t xml:space="preserve"> </w:t>
      </w:r>
      <w:proofErr w:type="spellStart"/>
      <w:r w:rsidRPr="009E28E3">
        <w:rPr>
          <w:b/>
          <w:i/>
          <w:lang w:val="en-US"/>
        </w:rPr>
        <w:t>amiről</w:t>
      </w:r>
      <w:proofErr w:type="spellEnd"/>
      <w:r w:rsidRPr="009E28E3">
        <w:rPr>
          <w:b/>
          <w:i/>
          <w:lang w:val="en-US"/>
        </w:rPr>
        <w:t xml:space="preserve"> a </w:t>
      </w:r>
      <w:proofErr w:type="spellStart"/>
      <w:r w:rsidRPr="009E28E3">
        <w:rPr>
          <w:b/>
          <w:i/>
          <w:lang w:val="en-US"/>
        </w:rPr>
        <w:t>csoportban</w:t>
      </w:r>
      <w:proofErr w:type="spellEnd"/>
      <w:r w:rsidRPr="009E28E3">
        <w:rPr>
          <w:b/>
          <w:i/>
          <w:lang w:val="en-US"/>
        </w:rPr>
        <w:t xml:space="preserve"> </w:t>
      </w:r>
      <w:proofErr w:type="spellStart"/>
      <w:r w:rsidRPr="009E28E3">
        <w:rPr>
          <w:b/>
          <w:i/>
          <w:lang w:val="en-US"/>
        </w:rPr>
        <w:t>imádkoztok</w:t>
      </w:r>
      <w:proofErr w:type="spellEnd"/>
      <w:r w:rsidRPr="009E28E3">
        <w:rPr>
          <w:b/>
          <w:i/>
          <w:lang w:val="en-US"/>
        </w:rPr>
        <w:t xml:space="preserve">, </w:t>
      </w:r>
      <w:proofErr w:type="spellStart"/>
      <w:proofErr w:type="gramStart"/>
      <w:r w:rsidRPr="009E28E3">
        <w:rPr>
          <w:b/>
          <w:i/>
          <w:lang w:val="en-US"/>
        </w:rPr>
        <w:t>az</w:t>
      </w:r>
      <w:proofErr w:type="spellEnd"/>
      <w:proofErr w:type="gramEnd"/>
      <w:r w:rsidRPr="009E28E3">
        <w:rPr>
          <w:b/>
          <w:i/>
          <w:lang w:val="en-US"/>
        </w:rPr>
        <w:t xml:space="preserve"> </w:t>
      </w:r>
      <w:proofErr w:type="spellStart"/>
      <w:r w:rsidRPr="009E28E3">
        <w:rPr>
          <w:b/>
          <w:i/>
          <w:lang w:val="en-US"/>
        </w:rPr>
        <w:t>bizalmas</w:t>
      </w:r>
      <w:proofErr w:type="spellEnd"/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EE" w:rsidRDefault="007720EE">
      <w:r>
        <w:separator/>
      </w:r>
    </w:p>
  </w:endnote>
  <w:endnote w:type="continuationSeparator" w:id="0">
    <w:p w:rsidR="007720EE" w:rsidRDefault="0077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C7E85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EE" w:rsidRDefault="007720EE">
      <w:r>
        <w:separator/>
      </w:r>
    </w:p>
  </w:footnote>
  <w:footnote w:type="continuationSeparator" w:id="0">
    <w:p w:rsidR="007720EE" w:rsidRDefault="0077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327EA0"/>
    <w:rsid w:val="00365B3A"/>
    <w:rsid w:val="0042638A"/>
    <w:rsid w:val="00427F8D"/>
    <w:rsid w:val="004C14D1"/>
    <w:rsid w:val="005559EF"/>
    <w:rsid w:val="00612359"/>
    <w:rsid w:val="007720EE"/>
    <w:rsid w:val="007D62B4"/>
    <w:rsid w:val="008247BC"/>
    <w:rsid w:val="00825E30"/>
    <w:rsid w:val="00873B37"/>
    <w:rsid w:val="00881D1B"/>
    <w:rsid w:val="00A11578"/>
    <w:rsid w:val="00A27490"/>
    <w:rsid w:val="00A37A31"/>
    <w:rsid w:val="00C03F18"/>
    <w:rsid w:val="00C93193"/>
    <w:rsid w:val="00D33847"/>
    <w:rsid w:val="00DA2BD5"/>
    <w:rsid w:val="00E410D5"/>
    <w:rsid w:val="00EC27ED"/>
    <w:rsid w:val="00F5287F"/>
    <w:rsid w:val="00F65AC3"/>
    <w:rsid w:val="00F66C5C"/>
    <w:rsid w:val="00F706A8"/>
    <w:rsid w:val="00F739A9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2020-05-03T07:49:00Z</dcterms:created>
  <dcterms:modified xsi:type="dcterms:W3CDTF">2020-05-03T07:49:00Z</dcterms:modified>
</cp:coreProperties>
</file>