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762DA" w:rsidRDefault="003A7393" w:rsidP="008F45C5">
      <w:pPr>
        <w:pStyle w:val="Gebetsbltter"/>
        <w:rPr>
          <w:lang w:val="de-CH"/>
        </w:rPr>
      </w:pPr>
      <w:r w:rsidRPr="003A7393">
        <w:rPr>
          <w:lang w:val="de-CH"/>
        </w:rPr>
        <w:t xml:space="preserve">Isten </w:t>
      </w:r>
      <w:r w:rsidR="0047376E" w:rsidRPr="0047376E">
        <w:rPr>
          <w:lang w:val="de-CH"/>
        </w:rPr>
        <w:t>szent</w:t>
      </w:r>
    </w:p>
    <w:p w:rsidR="00873B37" w:rsidRPr="00620FE5" w:rsidRDefault="00873B37" w:rsidP="00620FE5">
      <w:pPr>
        <w:pStyle w:val="MIKAufzhlung"/>
        <w:numPr>
          <w:ilvl w:val="0"/>
          <w:numId w:val="0"/>
        </w:numPr>
        <w:tabs>
          <w:tab w:val="right" w:pos="9072"/>
        </w:tabs>
        <w:spacing w:after="60"/>
        <w:rPr>
          <w:lang w:val="de-CH"/>
        </w:rPr>
      </w:pPr>
      <w:proofErr w:type="spellStart"/>
      <w:r w:rsidRPr="00620FE5">
        <w:rPr>
          <w:b/>
          <w:lang w:val="de-CH"/>
        </w:rPr>
        <w:t>Imalap</w:t>
      </w:r>
      <w:proofErr w:type="spellEnd"/>
      <w:r w:rsidRPr="00620FE5">
        <w:rPr>
          <w:b/>
          <w:lang w:val="de-CH"/>
        </w:rPr>
        <w:t xml:space="preserve"> </w:t>
      </w:r>
      <w:r w:rsidRPr="00620FE5">
        <w:rPr>
          <w:b/>
          <w:lang w:val="de-CH"/>
        </w:rPr>
        <w:tab/>
      </w:r>
      <w:r w:rsidRPr="00620FE5">
        <w:rPr>
          <w:lang w:val="de-CH"/>
        </w:rPr>
        <w:t xml:space="preserve">Mai </w:t>
      </w:r>
      <w:proofErr w:type="spellStart"/>
      <w:proofErr w:type="gramStart"/>
      <w:r w:rsidRPr="00620FE5">
        <w:rPr>
          <w:lang w:val="de-CH"/>
        </w:rPr>
        <w:t>dátum</w:t>
      </w:r>
      <w:proofErr w:type="spellEnd"/>
      <w:r w:rsidRPr="00620FE5">
        <w:rPr>
          <w:lang w:val="de-CH"/>
        </w:rPr>
        <w:t>:_</w:t>
      </w:r>
      <w:proofErr w:type="gramEnd"/>
      <w:r w:rsidRPr="00620FE5">
        <w:rPr>
          <w:lang w:val="de-CH"/>
        </w:rPr>
        <w:t>_______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Másold</w:t>
      </w:r>
      <w:proofErr w:type="spellEnd"/>
      <w:r w:rsidRPr="00C66C53">
        <w:rPr>
          <w:lang w:val="de-CH"/>
        </w:rPr>
        <w:t xml:space="preserve"> le </w:t>
      </w:r>
      <w:proofErr w:type="spellStart"/>
      <w:r w:rsidRPr="00C66C53">
        <w:rPr>
          <w:lang w:val="de-CH"/>
        </w:rPr>
        <w:t>ezt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az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imalapot</w:t>
      </w:r>
      <w:proofErr w:type="spellEnd"/>
      <w:r w:rsidRPr="00C66C53">
        <w:rPr>
          <w:lang w:val="de-CH"/>
        </w:rPr>
        <w:t xml:space="preserve"> a </w:t>
      </w:r>
      <w:proofErr w:type="spellStart"/>
      <w:r w:rsidRPr="00C66C53">
        <w:rPr>
          <w:lang w:val="de-CH"/>
        </w:rPr>
        <w:t>csoport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minden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tagjának</w:t>
      </w:r>
      <w:proofErr w:type="spellEnd"/>
      <w:r w:rsidRPr="00C66C53">
        <w:rPr>
          <w:lang w:val="de-CH"/>
        </w:rPr>
        <w:t>.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Kezdjetek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pontosan</w:t>
      </w:r>
      <w:proofErr w:type="spellEnd"/>
      <w:r w:rsidRPr="00C66C53">
        <w:rPr>
          <w:lang w:val="de-CH"/>
        </w:rPr>
        <w:t>!</w:t>
      </w:r>
    </w:p>
    <w:p w:rsidR="00873B37" w:rsidRPr="00C66C53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C66C53">
        <w:rPr>
          <w:lang w:val="de-CH"/>
        </w:rPr>
        <w:t>Szükséges</w:t>
      </w:r>
      <w:proofErr w:type="spellEnd"/>
      <w:r w:rsidRPr="00C66C53">
        <w:rPr>
          <w:lang w:val="de-CH"/>
        </w:rPr>
        <w:t xml:space="preserve">: Biblia, </w:t>
      </w:r>
      <w:proofErr w:type="gramStart"/>
      <w:r w:rsidRPr="00C66C53">
        <w:rPr>
          <w:lang w:val="de-CH"/>
        </w:rPr>
        <w:t>toll</w:t>
      </w:r>
      <w:proofErr w:type="gramEnd"/>
      <w:r w:rsidRPr="00C66C53">
        <w:rPr>
          <w:lang w:val="de-CH"/>
        </w:rPr>
        <w:t xml:space="preserve">, </w:t>
      </w:r>
      <w:r w:rsidRPr="00C66C53">
        <w:rPr>
          <w:lang w:val="cs-CZ"/>
        </w:rPr>
        <w:t>Közbenjáró</w:t>
      </w:r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Édesanyák</w:t>
      </w:r>
      <w:proofErr w:type="spellEnd"/>
      <w:r w:rsidRPr="00C66C53">
        <w:rPr>
          <w:lang w:val="de-CH"/>
        </w:rPr>
        <w:t xml:space="preserve"> </w:t>
      </w:r>
      <w:proofErr w:type="spellStart"/>
      <w:r w:rsidRPr="00C66C53">
        <w:rPr>
          <w:lang w:val="de-CH"/>
        </w:rPr>
        <w:t>füzet</w:t>
      </w:r>
      <w:proofErr w:type="spellEnd"/>
    </w:p>
    <w:p w:rsidR="00873B37" w:rsidRPr="00C66C53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C66C53" w:rsidRDefault="00873B37" w:rsidP="00F20387">
      <w:pPr>
        <w:pStyle w:val="MIKTextnormal11"/>
        <w:jc w:val="both"/>
      </w:pPr>
      <w:proofErr w:type="spellStart"/>
      <w:r w:rsidRPr="00C66C53">
        <w:rPr>
          <w:b/>
        </w:rPr>
        <w:t>Dicsőítés</w:t>
      </w:r>
      <w:proofErr w:type="spellEnd"/>
      <w:r w:rsidRPr="00C66C53">
        <w:t xml:space="preserve"> – </w:t>
      </w:r>
      <w:proofErr w:type="spellStart"/>
      <w:r w:rsidRPr="00C66C53">
        <w:t>Dicsőítjük</w:t>
      </w:r>
      <w:proofErr w:type="spellEnd"/>
      <w:r w:rsidRPr="00C66C53">
        <w:t xml:space="preserve"> </w:t>
      </w:r>
      <w:proofErr w:type="spellStart"/>
      <w:r w:rsidRPr="00C66C53">
        <w:t>Istent</w:t>
      </w:r>
      <w:proofErr w:type="spellEnd"/>
      <w:r w:rsidRPr="00C66C53">
        <w:t xml:space="preserve"> </w:t>
      </w:r>
      <w:proofErr w:type="spellStart"/>
      <w:r w:rsidRPr="00C66C53">
        <w:t>az</w:t>
      </w:r>
      <w:proofErr w:type="spellEnd"/>
      <w:r w:rsidRPr="00C66C53">
        <w:t xml:space="preserve"> ő </w:t>
      </w:r>
      <w:proofErr w:type="spellStart"/>
      <w:r w:rsidRPr="00C66C53">
        <w:t>mivoltáért</w:t>
      </w:r>
      <w:proofErr w:type="spellEnd"/>
      <w:r w:rsidRPr="00C66C53">
        <w:t xml:space="preserve">, </w:t>
      </w:r>
      <w:proofErr w:type="spellStart"/>
      <w:r w:rsidRPr="00C66C53">
        <w:t>tulajdonságaiért</w:t>
      </w:r>
      <w:proofErr w:type="spellEnd"/>
      <w:r w:rsidRPr="00C66C53">
        <w:t xml:space="preserve">, </w:t>
      </w:r>
      <w:proofErr w:type="spellStart"/>
      <w:r w:rsidRPr="00C66C53">
        <w:t>jelleméért</w:t>
      </w:r>
      <w:proofErr w:type="spellEnd"/>
      <w:r w:rsidRPr="00C66C53">
        <w:t xml:space="preserve"> </w:t>
      </w:r>
      <w:proofErr w:type="spellStart"/>
      <w:r w:rsidRPr="00C66C53">
        <w:t>vagy</w:t>
      </w:r>
      <w:proofErr w:type="spellEnd"/>
      <w:r w:rsidRPr="00C66C53">
        <w:t xml:space="preserve"> </w:t>
      </w:r>
      <w:proofErr w:type="spellStart"/>
      <w:r w:rsidRPr="00C66C53">
        <w:t>nevéért</w:t>
      </w:r>
      <w:proofErr w:type="spellEnd"/>
      <w:r w:rsidRPr="00C66C53">
        <w:t xml:space="preserve">.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osztunk</w:t>
      </w:r>
      <w:proofErr w:type="spellEnd"/>
      <w:r w:rsidRPr="00C66C53">
        <w:t xml:space="preserve"> </w:t>
      </w:r>
      <w:proofErr w:type="spellStart"/>
      <w:r w:rsidRPr="00C66C53">
        <w:t>meg</w:t>
      </w:r>
      <w:proofErr w:type="spellEnd"/>
      <w:r w:rsidRPr="00C66C53">
        <w:t xml:space="preserve">, </w:t>
      </w:r>
      <w:proofErr w:type="spellStart"/>
      <w:r w:rsidRPr="00C66C53">
        <w:t>és</w:t>
      </w:r>
      <w:proofErr w:type="spellEnd"/>
      <w:r w:rsidRPr="00C66C53">
        <w:t xml:space="preserve"> </w:t>
      </w:r>
      <w:proofErr w:type="spellStart"/>
      <w:r w:rsidRPr="00C66C53">
        <w:t>nem</w:t>
      </w:r>
      <w:proofErr w:type="spellEnd"/>
      <w:r w:rsidRPr="00C66C53">
        <w:t xml:space="preserve"> </w:t>
      </w:r>
      <w:proofErr w:type="spellStart"/>
      <w:r w:rsidRPr="00C66C53">
        <w:t>kérünk</w:t>
      </w:r>
      <w:proofErr w:type="spellEnd"/>
      <w:r w:rsidRPr="00C66C53">
        <w:t xml:space="preserve"> </w:t>
      </w:r>
      <w:proofErr w:type="spellStart"/>
      <w:r w:rsidRPr="00C66C53">
        <w:t>ima-meghallgatásokat</w:t>
      </w:r>
      <w:proofErr w:type="spellEnd"/>
      <w:r w:rsidRPr="00C66C53">
        <w:t xml:space="preserve"> ebben a </w:t>
      </w:r>
      <w:proofErr w:type="spellStart"/>
      <w:r w:rsidRPr="00C66C53">
        <w:t>részben</w:t>
      </w:r>
      <w:proofErr w:type="spellEnd"/>
      <w:r w:rsidRPr="00C66C53">
        <w:t>.</w:t>
      </w:r>
    </w:p>
    <w:p w:rsidR="00873B37" w:rsidRPr="00C66C53" w:rsidRDefault="00873B37" w:rsidP="00F20387">
      <w:pPr>
        <w:pStyle w:val="MIKTextnormal11"/>
        <w:jc w:val="both"/>
        <w:rPr>
          <w:sz w:val="16"/>
          <w:szCs w:val="16"/>
        </w:rPr>
      </w:pP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lang w:val="hu-HU"/>
        </w:rPr>
        <w:t>Isten jellemzője: Isten szent</w:t>
      </w: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lang w:val="hu-HU"/>
        </w:rPr>
        <w:t xml:space="preserve">Meghatározás: tökéletes és tiszta, bűntelen, </w:t>
      </w:r>
      <w:proofErr w:type="spellStart"/>
      <w:r w:rsidRPr="0047376E">
        <w:rPr>
          <w:rFonts w:eastAsia="Arial Unicode MS"/>
          <w:bCs/>
        </w:rPr>
        <w:t>méltó</w:t>
      </w:r>
      <w:proofErr w:type="spellEnd"/>
      <w:r w:rsidRPr="0047376E">
        <w:rPr>
          <w:rFonts w:eastAsia="Arial Unicode MS"/>
          <w:bCs/>
        </w:rPr>
        <w:t xml:space="preserve"> </w:t>
      </w:r>
      <w:proofErr w:type="spellStart"/>
      <w:r w:rsidRPr="0047376E">
        <w:rPr>
          <w:rFonts w:eastAsia="Arial Unicode MS"/>
          <w:bCs/>
        </w:rPr>
        <w:t>az</w:t>
      </w:r>
      <w:proofErr w:type="spellEnd"/>
      <w:r w:rsidRPr="0047376E">
        <w:rPr>
          <w:rFonts w:eastAsia="Arial Unicode MS"/>
          <w:bCs/>
        </w:rPr>
        <w:t xml:space="preserve"> </w:t>
      </w:r>
      <w:proofErr w:type="spellStart"/>
      <w:r w:rsidRPr="0047376E">
        <w:rPr>
          <w:rFonts w:eastAsia="Arial Unicode MS"/>
          <w:bCs/>
        </w:rPr>
        <w:t>imádatra</w:t>
      </w:r>
      <w:proofErr w:type="spellEnd"/>
      <w:r w:rsidRPr="0047376E">
        <w:rPr>
          <w:rFonts w:eastAsia="Arial Unicode MS"/>
          <w:bCs/>
        </w:rPr>
        <w:t xml:space="preserve"> </w:t>
      </w:r>
    </w:p>
    <w:p w:rsidR="0047376E" w:rsidRPr="0047376E" w:rsidRDefault="0047376E" w:rsidP="00473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sz w:val="22"/>
          <w:szCs w:val="22"/>
          <w:lang w:val="hu-HU"/>
        </w:rPr>
      </w:pPr>
      <w:r w:rsidRPr="0047376E">
        <w:rPr>
          <w:sz w:val="22"/>
          <w:szCs w:val="22"/>
          <w:lang w:val="hu-HU"/>
        </w:rPr>
        <w:t xml:space="preserve">Igeversek: </w:t>
      </w:r>
      <w:r w:rsidRPr="0047376E">
        <w:rPr>
          <w:rFonts w:eastAsia="Arial Unicode MS"/>
          <w:sz w:val="22"/>
          <w:szCs w:val="22"/>
          <w:lang w:val="hu-HU"/>
        </w:rPr>
        <w:t>Ézsaiás 5:16; Ézsaás 6:3; Jelenések 15:4</w:t>
      </w:r>
    </w:p>
    <w:p w:rsidR="0047376E" w:rsidRPr="0047376E" w:rsidRDefault="0047376E" w:rsidP="00473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hu-HU"/>
        </w:rPr>
      </w:pPr>
      <w:r w:rsidRPr="0047376E">
        <w:rPr>
          <w:sz w:val="22"/>
          <w:szCs w:val="22"/>
          <w:lang w:val="hu-HU"/>
        </w:rPr>
        <w:t>Gondolatok:</w:t>
      </w:r>
    </w:p>
    <w:p w:rsidR="0047376E" w:rsidRPr="0047376E" w:rsidRDefault="0047376E" w:rsidP="0047376E">
      <w:pPr>
        <w:pStyle w:val="MIKTextnormal11"/>
        <w:rPr>
          <w:lang w:val="hu-HU"/>
        </w:rPr>
      </w:pP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b/>
          <w:lang w:val="hu-HU"/>
        </w:rPr>
        <w:t>Bűnbánat</w:t>
      </w:r>
      <w:r w:rsidRPr="0047376E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47376E">
        <w:rPr>
          <w:color w:val="000000"/>
          <w:lang w:val="hu-HU"/>
        </w:rPr>
        <w:t xml:space="preserve"> </w:t>
      </w:r>
      <w:r w:rsidRPr="0047376E">
        <w:rPr>
          <w:i/>
          <w:color w:val="000000"/>
          <w:lang w:val="hu-HU"/>
        </w:rPr>
        <w:t>1János 1:9</w:t>
      </w:r>
    </w:p>
    <w:p w:rsidR="0047376E" w:rsidRPr="0047376E" w:rsidRDefault="0047376E" w:rsidP="0047376E">
      <w:pPr>
        <w:pStyle w:val="MIKTextnormal11"/>
        <w:rPr>
          <w:lang w:val="hu-HU"/>
        </w:rPr>
      </w:pP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b/>
          <w:lang w:val="hu-HU"/>
        </w:rPr>
        <w:t>Hálaadás</w:t>
      </w:r>
      <w:r w:rsidRPr="0047376E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47376E" w:rsidRPr="0047376E" w:rsidRDefault="0047376E" w:rsidP="0047376E">
      <w:pPr>
        <w:pStyle w:val="MIKTextnormal11"/>
        <w:rPr>
          <w:i/>
          <w:lang w:val="hu-HU"/>
        </w:rPr>
      </w:pPr>
      <w:r w:rsidRPr="0047376E">
        <w:rPr>
          <w:i/>
          <w:color w:val="000000"/>
          <w:lang w:val="hu-HU"/>
        </w:rPr>
        <w:t>Mindenért hálát adjatok, mert ez az Isten akarata Jézus Krisztus által a ti javatokra. 1Thessz 5:18</w:t>
      </w:r>
    </w:p>
    <w:p w:rsidR="0047376E" w:rsidRPr="0047376E" w:rsidRDefault="0047376E" w:rsidP="0047376E">
      <w:pPr>
        <w:pStyle w:val="MIKTextnormal11"/>
        <w:rPr>
          <w:lang w:val="hu-HU"/>
        </w:rPr>
      </w:pP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b/>
          <w:lang w:val="hu-HU"/>
        </w:rPr>
        <w:t>Közbenjárás</w:t>
      </w:r>
      <w:r w:rsidRPr="0047376E">
        <w:rPr>
          <w:lang w:val="hu-HU"/>
        </w:rPr>
        <w:t xml:space="preserve"> – Kis csoportokban kettesével imádkozzatok, vagy ahogyan a legjobb.</w:t>
      </w:r>
    </w:p>
    <w:p w:rsidR="0047376E" w:rsidRPr="0047376E" w:rsidRDefault="0047376E" w:rsidP="0047376E">
      <w:pPr>
        <w:pStyle w:val="MIKTextnormal11"/>
        <w:rPr>
          <w:lang w:val="hu-HU"/>
        </w:rPr>
      </w:pP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b/>
          <w:lang w:val="hu-HU"/>
        </w:rPr>
        <w:t>Közbenjárás a gyermekeinkért</w:t>
      </w:r>
      <w:r w:rsidRPr="0047376E">
        <w:rPr>
          <w:lang w:val="hu-HU"/>
        </w:rPr>
        <w:t xml:space="preserve"> – A vezető egy igeverset ad a hétre.</w:t>
      </w:r>
    </w:p>
    <w:p w:rsidR="0047376E" w:rsidRPr="0047376E" w:rsidRDefault="0047376E" w:rsidP="0047376E">
      <w:pPr>
        <w:rPr>
          <w:i/>
          <w:color w:val="000000"/>
          <w:sz w:val="22"/>
          <w:szCs w:val="22"/>
          <w:lang w:val="hu-HU"/>
        </w:rPr>
      </w:pPr>
      <w:r w:rsidRPr="0047376E">
        <w:rPr>
          <w:sz w:val="22"/>
          <w:szCs w:val="22"/>
          <w:lang w:val="hu-HU"/>
        </w:rPr>
        <w:t>Igevers:</w:t>
      </w:r>
      <w:r w:rsidRPr="0047376E">
        <w:rPr>
          <w:rFonts w:ascii="Times New Roman" w:hAnsi="Times New Roman" w:cs="Times New Roman"/>
          <w:color w:val="000000"/>
          <w:sz w:val="22"/>
          <w:szCs w:val="22"/>
          <w:lang w:val="hu-HU" w:eastAsia="en-US"/>
        </w:rPr>
        <w:t xml:space="preserve"> </w:t>
      </w:r>
      <w:r w:rsidRPr="0047376E">
        <w:rPr>
          <w:i/>
          <w:color w:val="000000"/>
          <w:sz w:val="22"/>
          <w:szCs w:val="22"/>
          <w:lang w:val="hu-HU"/>
        </w:rPr>
        <w:t>Mivel te, a Szent hívtad el _____________, add Uram, hogy ____________ is szent legyen egész magatartásában, úgy, amint meg van írva: "Szentek legyetek, mert én szent vagyok. 1Péter 1:15-16</w:t>
      </w:r>
    </w:p>
    <w:p w:rsidR="0047376E" w:rsidRPr="0047376E" w:rsidRDefault="0047376E" w:rsidP="0047376E">
      <w:pPr>
        <w:rPr>
          <w:i/>
          <w:color w:val="000000"/>
          <w:sz w:val="22"/>
          <w:szCs w:val="22"/>
          <w:lang w:val="hu-HU"/>
        </w:rPr>
      </w:pPr>
    </w:p>
    <w:p w:rsidR="0047376E" w:rsidRPr="0047376E" w:rsidRDefault="0047376E" w:rsidP="0047376E">
      <w:pPr>
        <w:rPr>
          <w:sz w:val="22"/>
          <w:szCs w:val="22"/>
          <w:lang w:val="hu-HU"/>
        </w:rPr>
      </w:pPr>
      <w:r w:rsidRPr="0047376E">
        <w:rPr>
          <w:sz w:val="22"/>
          <w:szCs w:val="22"/>
          <w:lang w:val="hu-HU"/>
        </w:rPr>
        <w:t>A gyermek neve:</w:t>
      </w:r>
      <w:bookmarkStart w:id="0" w:name="_GoBack"/>
      <w:bookmarkEnd w:id="0"/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lang w:val="hu-HU"/>
        </w:rPr>
        <w:t>Konkrét imakérés:</w:t>
      </w: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lang w:val="hu-HU"/>
        </w:rPr>
        <w:t>A gyermek neve:</w:t>
      </w: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lang w:val="hu-HU"/>
        </w:rPr>
        <w:t>Konkrét imakérés:</w:t>
      </w: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lang w:val="hu-HU"/>
        </w:rPr>
        <w:t>A gyermek neve:</w:t>
      </w: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lang w:val="hu-HU"/>
        </w:rPr>
        <w:t>Konkrét imakérés:</w:t>
      </w:r>
    </w:p>
    <w:p w:rsidR="0047376E" w:rsidRPr="0047376E" w:rsidRDefault="0047376E" w:rsidP="0047376E">
      <w:pPr>
        <w:pStyle w:val="MIKTextnormal11"/>
        <w:rPr>
          <w:b/>
          <w:lang w:val="hu-HU"/>
        </w:rPr>
      </w:pP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b/>
          <w:lang w:val="hu-HU"/>
        </w:rPr>
        <w:t>Közbenjárás a tanárokért</w:t>
      </w:r>
      <w:r w:rsidRPr="0047376E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47376E" w:rsidRPr="0047376E" w:rsidRDefault="0047376E" w:rsidP="0047376E">
      <w:pPr>
        <w:pStyle w:val="MIKTextnormal11"/>
        <w:rPr>
          <w:lang w:val="hu-HU"/>
        </w:rPr>
      </w:pPr>
    </w:p>
    <w:p w:rsidR="0047376E" w:rsidRPr="0047376E" w:rsidRDefault="0047376E" w:rsidP="0047376E">
      <w:pPr>
        <w:pStyle w:val="MIKTextnormal11"/>
        <w:rPr>
          <w:lang w:val="hu-HU"/>
        </w:rPr>
      </w:pPr>
      <w:r w:rsidRPr="0047376E">
        <w:rPr>
          <w:lang w:val="hu-HU"/>
        </w:rPr>
        <w:t>A tanár neve:</w:t>
      </w:r>
    </w:p>
    <w:p w:rsidR="0047376E" w:rsidRPr="0047376E" w:rsidRDefault="0047376E" w:rsidP="0047376E">
      <w:pPr>
        <w:pStyle w:val="MIKTextnormal11"/>
        <w:rPr>
          <w:lang w:val="hu-HU"/>
        </w:rPr>
      </w:pPr>
    </w:p>
    <w:p w:rsidR="0047376E" w:rsidRPr="0047376E" w:rsidRDefault="0047376E" w:rsidP="0047376E">
      <w:pPr>
        <w:pStyle w:val="MIKTextnormal11"/>
        <w:rPr>
          <w:i/>
          <w:lang w:val="hu-HU"/>
        </w:rPr>
      </w:pPr>
      <w:r w:rsidRPr="0047376E">
        <w:rPr>
          <w:lang w:val="hu-HU"/>
        </w:rPr>
        <w:t xml:space="preserve">Üdvösségükért: </w:t>
      </w:r>
      <w:r w:rsidRPr="0047376E">
        <w:rPr>
          <w:i/>
          <w:lang w:val="hu-HU"/>
        </w:rPr>
        <w:t>Nyisd meg _____________ szemét, hogy a sötétségből a világosságra, és a Sátán hatalmából az Istenhez térjen; hogy a tebenned való hit által megkapja bűnei bocsánatát, és örökséget nyerjen azok között, akik megszenteltettek. ApCsel 26:18</w:t>
      </w:r>
    </w:p>
    <w:p w:rsidR="0047376E" w:rsidRPr="0047376E" w:rsidRDefault="0047376E" w:rsidP="0047376E">
      <w:pPr>
        <w:pStyle w:val="MIKTextnormal11"/>
        <w:rPr>
          <w:i/>
          <w:color w:val="000000"/>
          <w:lang w:val="hu-HU"/>
        </w:rPr>
      </w:pPr>
    </w:p>
    <w:p w:rsidR="0047376E" w:rsidRPr="0047376E" w:rsidRDefault="0047376E" w:rsidP="0047376E">
      <w:pPr>
        <w:rPr>
          <w:i/>
          <w:color w:val="000000"/>
          <w:sz w:val="22"/>
          <w:szCs w:val="22"/>
        </w:rPr>
      </w:pPr>
      <w:r w:rsidRPr="0047376E">
        <w:rPr>
          <w:i/>
          <w:color w:val="000000"/>
          <w:sz w:val="22"/>
          <w:szCs w:val="22"/>
          <w:lang w:val="hu-HU"/>
        </w:rPr>
        <w:t xml:space="preserve">Mivel te, a Szent hívtad el _____________, add Uram, hogy ____________ is szent legyen egész magatartásában, úgy, amint meg van írva: "Szentek legyetek, mert én szent vagyok. </w:t>
      </w:r>
      <w:r w:rsidRPr="0047376E">
        <w:rPr>
          <w:i/>
          <w:color w:val="000000"/>
          <w:sz w:val="22"/>
          <w:szCs w:val="22"/>
        </w:rPr>
        <w:t>1P</w:t>
      </w:r>
      <w:r w:rsidRPr="0047376E">
        <w:rPr>
          <w:i/>
          <w:color w:val="000000"/>
          <w:sz w:val="22"/>
          <w:szCs w:val="22"/>
          <w:lang w:val="hu-HU"/>
        </w:rPr>
        <w:t>éter 1:15-16</w:t>
      </w:r>
    </w:p>
    <w:p w:rsidR="007A472F" w:rsidRPr="00620FE5" w:rsidRDefault="007A472F" w:rsidP="00620FE5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Igevers vagy imatéma: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hu-HU"/>
        </w:rPr>
      </w:pPr>
      <w:r w:rsidRPr="00C66C53">
        <w:rPr>
          <w:lang w:val="hu-HU"/>
        </w:rPr>
        <w:t>Konkrét imakérés:</w:t>
      </w:r>
      <w:r w:rsidRPr="00C66C53">
        <w:rPr>
          <w:lang w:val="hu-HU"/>
        </w:rPr>
        <w:tab/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Dátum/imameghallgatás: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b/>
          <w:lang w:val="hu-HU"/>
        </w:rPr>
        <w:t>Közbenjárás az iskoláért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>Dátum/imameghallgatás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tabs>
          <w:tab w:val="right" w:leader="dot" w:pos="9072"/>
        </w:tabs>
        <w:jc w:val="both"/>
        <w:rPr>
          <w:sz w:val="14"/>
          <w:szCs w:val="14"/>
          <w:lang w:val="hu-HU"/>
        </w:rPr>
      </w:pPr>
    </w:p>
    <w:p w:rsidR="00873B37" w:rsidRPr="00C66C53" w:rsidRDefault="00B762DA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noProof/>
          <w:lang w:eastAsia="de-CH" w:bidi="he-IL"/>
        </w:rPr>
        <w:lastRenderedPageBreak/>
        <w:drawing>
          <wp:anchor distT="0" distB="0" distL="114300" distR="114300" simplePos="0" relativeHeight="251659264" behindDoc="1" locked="0" layoutInCell="1" allowOverlap="1" wp14:anchorId="0B9DCA0B" wp14:editId="3F5CC177">
            <wp:simplePos x="0" y="0"/>
            <wp:positionH relativeFrom="column">
              <wp:posOffset>4852761</wp:posOffset>
            </wp:positionH>
            <wp:positionV relativeFrom="paragraph">
              <wp:posOffset>16692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37" w:rsidRPr="00C66C53">
        <w:rPr>
          <w:b/>
          <w:lang w:val="hu-HU"/>
        </w:rPr>
        <w:t xml:space="preserve">Közbenjárás a </w:t>
      </w:r>
      <w:r w:rsidR="00873B37" w:rsidRPr="00C66C53">
        <w:rPr>
          <w:b/>
          <w:lang w:val="cs-CZ"/>
        </w:rPr>
        <w:t>Közbenjáró</w:t>
      </w:r>
      <w:r w:rsidR="00873B37" w:rsidRPr="00C66C53">
        <w:rPr>
          <w:b/>
          <w:lang w:val="hu-HU"/>
        </w:rPr>
        <w:t xml:space="preserve"> Édesanyákért</w:t>
      </w:r>
      <w:r w:rsidR="00873B37" w:rsidRPr="00C66C53">
        <w:rPr>
          <w:lang w:val="hu-HU"/>
        </w:rPr>
        <w:t xml:space="preserve"> </w:t>
      </w:r>
    </w:p>
    <w:p w:rsidR="00873B37" w:rsidRPr="00C66C53" w:rsidRDefault="00873B37" w:rsidP="00F20387">
      <w:pPr>
        <w:pStyle w:val="MIKTextnormal11"/>
        <w:tabs>
          <w:tab w:val="right" w:leader="dot" w:pos="9072"/>
        </w:tabs>
        <w:jc w:val="both"/>
        <w:rPr>
          <w:lang w:val="hu-HU"/>
        </w:rPr>
      </w:pPr>
      <w:r w:rsidRPr="00C66C53">
        <w:rPr>
          <w:lang w:val="hu-HU"/>
        </w:rPr>
        <w:t xml:space="preserve">Dátum/imameghallgatás </w:t>
      </w:r>
      <w:r w:rsidRPr="00C66C53">
        <w:rPr>
          <w:lang w:val="hu-HU"/>
        </w:rPr>
        <w:tab/>
      </w:r>
    </w:p>
    <w:p w:rsidR="00873B37" w:rsidRPr="00620FE5" w:rsidRDefault="00873B37" w:rsidP="00F20387">
      <w:pPr>
        <w:pStyle w:val="MIKTextnormal11"/>
        <w:rPr>
          <w:sz w:val="14"/>
          <w:szCs w:val="14"/>
          <w:lang w:val="hu-HU"/>
        </w:rPr>
      </w:pPr>
    </w:p>
    <w:p w:rsidR="00F66C5C" w:rsidRPr="00AF0E61" w:rsidRDefault="00873B37" w:rsidP="00873B37">
      <w:pPr>
        <w:outlineLvl w:val="0"/>
        <w:rPr>
          <w:sz w:val="22"/>
          <w:szCs w:val="22"/>
          <w:lang w:val="hu-HU"/>
        </w:rPr>
      </w:pPr>
      <w:r w:rsidRPr="00AF0E61">
        <w:rPr>
          <w:b/>
          <w:i/>
          <w:sz w:val="22"/>
          <w:szCs w:val="22"/>
          <w:lang w:val="hu-HU"/>
        </w:rPr>
        <w:t>Ne felejtsétek el, hogy amiről a csoportban imádkoztok, az bizalmas</w:t>
      </w:r>
      <w:r w:rsidR="005559EF" w:rsidRPr="00AF0E61">
        <w:rPr>
          <w:b/>
          <w:i/>
          <w:sz w:val="22"/>
          <w:szCs w:val="22"/>
          <w:lang w:val="hu-HU"/>
        </w:rPr>
        <w:t>!</w:t>
      </w:r>
      <w:r w:rsidR="00F66C5C" w:rsidRPr="00AF0E61">
        <w:rPr>
          <w:b/>
          <w:i/>
          <w:sz w:val="22"/>
          <w:szCs w:val="22"/>
          <w:lang w:val="hu-HU"/>
        </w:rPr>
        <w:t xml:space="preserve"> </w:t>
      </w:r>
    </w:p>
    <w:sectPr w:rsidR="00F66C5C" w:rsidRPr="00AF0E61" w:rsidSect="00112E51">
      <w:footerReference w:type="default" r:id="rId8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AF0E61">
      <w:rPr>
        <w:noProof/>
        <w:sz w:val="16"/>
        <w:szCs w:val="16"/>
        <w:lang w:val="en-US"/>
      </w:rPr>
      <w:t>04.05.20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16A25"/>
    <w:rsid w:val="00082600"/>
    <w:rsid w:val="000A56EE"/>
    <w:rsid w:val="000E67B2"/>
    <w:rsid w:val="00112E51"/>
    <w:rsid w:val="0012094A"/>
    <w:rsid w:val="0013319E"/>
    <w:rsid w:val="0014188E"/>
    <w:rsid w:val="0015580B"/>
    <w:rsid w:val="00193389"/>
    <w:rsid w:val="001A6403"/>
    <w:rsid w:val="001C08B1"/>
    <w:rsid w:val="00205919"/>
    <w:rsid w:val="00205A7A"/>
    <w:rsid w:val="00230BC8"/>
    <w:rsid w:val="0024645D"/>
    <w:rsid w:val="00250976"/>
    <w:rsid w:val="00281E1F"/>
    <w:rsid w:val="00296C15"/>
    <w:rsid w:val="0029738E"/>
    <w:rsid w:val="002F5A11"/>
    <w:rsid w:val="00300517"/>
    <w:rsid w:val="00327EA0"/>
    <w:rsid w:val="00365B3A"/>
    <w:rsid w:val="003A7393"/>
    <w:rsid w:val="0042638A"/>
    <w:rsid w:val="00427F8D"/>
    <w:rsid w:val="0047376E"/>
    <w:rsid w:val="004B3A89"/>
    <w:rsid w:val="004C14D1"/>
    <w:rsid w:val="004D227A"/>
    <w:rsid w:val="004F5816"/>
    <w:rsid w:val="0052757A"/>
    <w:rsid w:val="005559EF"/>
    <w:rsid w:val="00560D9A"/>
    <w:rsid w:val="005D3A70"/>
    <w:rsid w:val="00612359"/>
    <w:rsid w:val="00612425"/>
    <w:rsid w:val="00617377"/>
    <w:rsid w:val="00620FE5"/>
    <w:rsid w:val="006E4BE3"/>
    <w:rsid w:val="006F5719"/>
    <w:rsid w:val="00740E04"/>
    <w:rsid w:val="007559B5"/>
    <w:rsid w:val="007720EE"/>
    <w:rsid w:val="007A472F"/>
    <w:rsid w:val="007D62B4"/>
    <w:rsid w:val="00805BBF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AE72BF"/>
    <w:rsid w:val="00AF0E61"/>
    <w:rsid w:val="00B762DA"/>
    <w:rsid w:val="00B90F08"/>
    <w:rsid w:val="00B94539"/>
    <w:rsid w:val="00BA2F48"/>
    <w:rsid w:val="00C03F18"/>
    <w:rsid w:val="00C42104"/>
    <w:rsid w:val="00C458CB"/>
    <w:rsid w:val="00C66C53"/>
    <w:rsid w:val="00C93193"/>
    <w:rsid w:val="00C96927"/>
    <w:rsid w:val="00D06606"/>
    <w:rsid w:val="00D33847"/>
    <w:rsid w:val="00D77A02"/>
    <w:rsid w:val="00DA2BD5"/>
    <w:rsid w:val="00DE58F8"/>
    <w:rsid w:val="00DF4979"/>
    <w:rsid w:val="00E410D5"/>
    <w:rsid w:val="00E6577F"/>
    <w:rsid w:val="00E80E5F"/>
    <w:rsid w:val="00EA4421"/>
    <w:rsid w:val="00EC27ED"/>
    <w:rsid w:val="00F056D8"/>
    <w:rsid w:val="00F20387"/>
    <w:rsid w:val="00F2074F"/>
    <w:rsid w:val="00F423EB"/>
    <w:rsid w:val="00F5287F"/>
    <w:rsid w:val="00F65AC3"/>
    <w:rsid w:val="00F66C5C"/>
    <w:rsid w:val="00F706A8"/>
    <w:rsid w:val="00F70AF2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5B7E2E03"/>
  <w15:docId w15:val="{103DAACF-CB5A-45AA-B512-E70C870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2020-05-04T14:02:00Z</dcterms:created>
  <dcterms:modified xsi:type="dcterms:W3CDTF">2020-05-04T14:02:00Z</dcterms:modified>
</cp:coreProperties>
</file>