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7559B5" w:rsidP="00873B37">
      <w:pPr>
        <w:pStyle w:val="Gebetsbltter"/>
      </w:pPr>
      <w:r w:rsidRPr="007559B5">
        <w:t>Isten a gyógyító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:________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Másold</w:t>
      </w:r>
      <w:proofErr w:type="spellEnd"/>
      <w:r w:rsidRPr="00D96234">
        <w:rPr>
          <w:lang w:val="de-CH"/>
        </w:rPr>
        <w:t xml:space="preserve"> le </w:t>
      </w:r>
      <w:proofErr w:type="spellStart"/>
      <w:r w:rsidRPr="00D96234">
        <w:rPr>
          <w:lang w:val="de-CH"/>
        </w:rPr>
        <w:t>ezt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az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imalapot</w:t>
      </w:r>
      <w:proofErr w:type="spellEnd"/>
      <w:r w:rsidRPr="00D96234">
        <w:rPr>
          <w:lang w:val="de-CH"/>
        </w:rPr>
        <w:t xml:space="preserve"> a </w:t>
      </w:r>
      <w:proofErr w:type="spellStart"/>
      <w:r w:rsidRPr="00D96234">
        <w:rPr>
          <w:lang w:val="de-CH"/>
        </w:rPr>
        <w:t>csoport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minden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tagjának</w:t>
      </w:r>
      <w:proofErr w:type="spellEnd"/>
      <w:r w:rsidRPr="00D96234">
        <w:rPr>
          <w:lang w:val="de-CH"/>
        </w:rPr>
        <w:t>.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Kezdjetek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pontosan</w:t>
      </w:r>
      <w:proofErr w:type="spellEnd"/>
      <w:r w:rsidRPr="00D96234">
        <w:rPr>
          <w:lang w:val="de-CH"/>
        </w:rPr>
        <w:t>!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Szükséges</w:t>
      </w:r>
      <w:proofErr w:type="spellEnd"/>
      <w:r w:rsidRPr="00D96234">
        <w:rPr>
          <w:lang w:val="de-CH"/>
        </w:rPr>
        <w:t xml:space="preserve">: </w:t>
      </w:r>
      <w:proofErr w:type="spellStart"/>
      <w:r w:rsidRPr="00D96234">
        <w:rPr>
          <w:lang w:val="de-CH"/>
        </w:rPr>
        <w:t>Biblia</w:t>
      </w:r>
      <w:proofErr w:type="spellEnd"/>
      <w:r w:rsidRPr="00D96234">
        <w:rPr>
          <w:lang w:val="de-CH"/>
        </w:rPr>
        <w:t>, toll</w:t>
      </w:r>
      <w:r w:rsidRPr="009E28E3">
        <w:rPr>
          <w:lang w:val="de-CH"/>
        </w:rPr>
        <w:t xml:space="preserve">, </w:t>
      </w:r>
      <w:r w:rsidRPr="009E28E3">
        <w:rPr>
          <w:lang w:val="cs-CZ"/>
        </w:rPr>
        <w:t>Közbenjáró</w:t>
      </w:r>
      <w:r w:rsidRPr="009E28E3">
        <w:rPr>
          <w:lang w:val="de-CH"/>
        </w:rPr>
        <w:t xml:space="preserve"> </w:t>
      </w:r>
      <w:proofErr w:type="spellStart"/>
      <w:r w:rsidRPr="009E28E3">
        <w:rPr>
          <w:lang w:val="de-CH"/>
        </w:rPr>
        <w:t>Édesanyák</w:t>
      </w:r>
      <w:proofErr w:type="spellEnd"/>
      <w:r w:rsidRPr="009E28E3">
        <w:rPr>
          <w:lang w:val="de-CH"/>
        </w:rPr>
        <w:t xml:space="preserve"> </w:t>
      </w:r>
      <w:proofErr w:type="spellStart"/>
      <w:r w:rsidRPr="00D96234">
        <w:rPr>
          <w:lang w:val="de-CH"/>
        </w:rPr>
        <w:t>füzet</w:t>
      </w:r>
      <w:proofErr w:type="spellEnd"/>
    </w:p>
    <w:p w:rsidR="00873B37" w:rsidRPr="00FB719F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4"/>
          <w:szCs w:val="14"/>
          <w:lang w:val="de-CH"/>
        </w:rPr>
      </w:pPr>
    </w:p>
    <w:p w:rsidR="00873B37" w:rsidRDefault="00873B37" w:rsidP="00F20387">
      <w:pPr>
        <w:pStyle w:val="MIKTextnormal11"/>
        <w:jc w:val="both"/>
      </w:pPr>
      <w:proofErr w:type="spellStart"/>
      <w:r w:rsidRPr="000F0D82">
        <w:rPr>
          <w:b/>
        </w:rPr>
        <w:t>Dicsőítés</w:t>
      </w:r>
      <w:proofErr w:type="spellEnd"/>
      <w:r>
        <w:t xml:space="preserve"> – </w:t>
      </w:r>
      <w:proofErr w:type="spellStart"/>
      <w:r>
        <w:t>Dicsőítjük</w:t>
      </w:r>
      <w:proofErr w:type="spellEnd"/>
      <w:r>
        <w:t xml:space="preserve"> </w:t>
      </w:r>
      <w:proofErr w:type="spellStart"/>
      <w:r>
        <w:t>Istent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mivoltáért</w:t>
      </w:r>
      <w:proofErr w:type="spellEnd"/>
      <w:r>
        <w:t xml:space="preserve">, </w:t>
      </w:r>
      <w:proofErr w:type="spellStart"/>
      <w:r>
        <w:t>tulajdonságaiért</w:t>
      </w:r>
      <w:proofErr w:type="spellEnd"/>
      <w:r>
        <w:t xml:space="preserve">, </w:t>
      </w:r>
      <w:proofErr w:type="spellStart"/>
      <w:r>
        <w:t>jelleméért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nevéért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osztunk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kérünk</w:t>
      </w:r>
      <w:proofErr w:type="spellEnd"/>
      <w:r>
        <w:t xml:space="preserve"> </w:t>
      </w:r>
      <w:proofErr w:type="spellStart"/>
      <w:r>
        <w:t>ima-meghallgatásokat</w:t>
      </w:r>
      <w:proofErr w:type="spellEnd"/>
      <w:r>
        <w:t xml:space="preserve"> ebben a </w:t>
      </w:r>
      <w:proofErr w:type="spellStart"/>
      <w:r>
        <w:t>részben</w:t>
      </w:r>
      <w:proofErr w:type="spellEnd"/>
      <w:r>
        <w:t>.</w:t>
      </w:r>
    </w:p>
    <w:p w:rsidR="00873B37" w:rsidRPr="00FB719F" w:rsidRDefault="00873B37" w:rsidP="00F20387">
      <w:pPr>
        <w:pStyle w:val="MIKTextnormal11"/>
        <w:jc w:val="both"/>
        <w:rPr>
          <w:sz w:val="14"/>
          <w:szCs w:val="14"/>
        </w:rPr>
      </w:pPr>
    </w:p>
    <w:p w:rsidR="007559B5" w:rsidRPr="00E2346C" w:rsidRDefault="007559B5" w:rsidP="007559B5">
      <w:pPr>
        <w:pStyle w:val="MIKTextnormal11"/>
        <w:rPr>
          <w:lang w:val="hu-HU"/>
        </w:rPr>
      </w:pPr>
      <w:r w:rsidRPr="00E2346C">
        <w:rPr>
          <w:lang w:val="hu-HU"/>
        </w:rPr>
        <w:t xml:space="preserve">Isten jellemzője: Isten </w:t>
      </w:r>
      <w:r>
        <w:rPr>
          <w:lang w:val="hu-HU"/>
        </w:rPr>
        <w:t>a gyógyító</w:t>
      </w:r>
    </w:p>
    <w:p w:rsidR="007559B5" w:rsidRPr="00E2346C" w:rsidRDefault="007559B5" w:rsidP="007559B5">
      <w:pPr>
        <w:pStyle w:val="MIKTextnormal11"/>
        <w:rPr>
          <w:lang w:val="hu-HU"/>
        </w:rPr>
      </w:pPr>
      <w:r w:rsidRPr="00E2346C">
        <w:rPr>
          <w:lang w:val="hu-HU"/>
        </w:rPr>
        <w:t xml:space="preserve">Meghatározás: </w:t>
      </w:r>
      <w:r>
        <w:rPr>
          <w:lang w:val="hu-HU"/>
        </w:rPr>
        <w:t>helyreállítja az eredeti tisztaságot, sértetlenséget és egészséget</w:t>
      </w:r>
    </w:p>
    <w:p w:rsidR="007559B5" w:rsidRPr="00E2346C" w:rsidRDefault="007559B5" w:rsidP="007559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sz w:val="22"/>
          <w:szCs w:val="22"/>
          <w:lang w:val="hu-HU"/>
        </w:rPr>
      </w:pPr>
      <w:r w:rsidRPr="00E2346C">
        <w:rPr>
          <w:lang w:val="hu-HU"/>
        </w:rPr>
        <w:t>Igeversek: Z</w:t>
      </w:r>
      <w:r w:rsidRPr="00E2346C">
        <w:rPr>
          <w:rFonts w:eastAsia="Arial Unicode MS"/>
          <w:sz w:val="22"/>
          <w:szCs w:val="22"/>
          <w:lang w:val="hu-HU"/>
        </w:rPr>
        <w:t>soltárok 30:2; Zsoltárok 103:1-5; Ézsaiás 53:5</w:t>
      </w:r>
    </w:p>
    <w:p w:rsidR="007559B5" w:rsidRPr="00E2346C" w:rsidRDefault="007559B5" w:rsidP="007559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lang w:val="hu-HU"/>
        </w:rPr>
      </w:pPr>
      <w:r w:rsidRPr="00E2346C">
        <w:rPr>
          <w:lang w:val="hu-HU"/>
        </w:rPr>
        <w:t>Gondolatok:</w:t>
      </w:r>
    </w:p>
    <w:p w:rsidR="007559B5" w:rsidRPr="007559B5" w:rsidRDefault="007559B5" w:rsidP="007559B5">
      <w:pPr>
        <w:pStyle w:val="MIKTextnormal11"/>
        <w:rPr>
          <w:sz w:val="18"/>
          <w:szCs w:val="18"/>
          <w:lang w:val="hu-HU"/>
        </w:rPr>
      </w:pPr>
    </w:p>
    <w:p w:rsidR="007559B5" w:rsidRPr="00E2346C" w:rsidRDefault="007559B5" w:rsidP="007559B5">
      <w:pPr>
        <w:pStyle w:val="MIKTextnormal11"/>
        <w:rPr>
          <w:lang w:val="hu-HU"/>
        </w:rPr>
      </w:pPr>
      <w:r w:rsidRPr="00E2346C">
        <w:rPr>
          <w:b/>
          <w:lang w:val="hu-HU"/>
        </w:rPr>
        <w:t>Bűnbánat</w:t>
      </w:r>
      <w:r w:rsidRPr="00E2346C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7559B5" w:rsidRPr="00E2346C" w:rsidRDefault="007559B5" w:rsidP="007559B5">
      <w:pPr>
        <w:pStyle w:val="MIKTextnormal11"/>
        <w:rPr>
          <w:lang w:val="hu-HU"/>
        </w:rPr>
      </w:pPr>
      <w:r w:rsidRPr="00E2346C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E2346C">
        <w:rPr>
          <w:color w:val="000000"/>
          <w:lang w:val="hu-HU"/>
        </w:rPr>
        <w:t xml:space="preserve"> </w:t>
      </w:r>
      <w:r w:rsidRPr="00E2346C">
        <w:rPr>
          <w:i/>
          <w:color w:val="000000"/>
          <w:lang w:val="hu-HU"/>
        </w:rPr>
        <w:t>1János 1:9</w:t>
      </w:r>
    </w:p>
    <w:p w:rsidR="007559B5" w:rsidRPr="007559B5" w:rsidRDefault="007559B5" w:rsidP="007559B5">
      <w:pPr>
        <w:pStyle w:val="MIKTextnormal11"/>
        <w:rPr>
          <w:sz w:val="18"/>
          <w:szCs w:val="18"/>
          <w:lang w:val="hu-HU"/>
        </w:rPr>
      </w:pPr>
    </w:p>
    <w:p w:rsidR="007559B5" w:rsidRPr="00E2346C" w:rsidRDefault="007559B5" w:rsidP="007559B5">
      <w:pPr>
        <w:pStyle w:val="MIKTextnormal11"/>
        <w:rPr>
          <w:lang w:val="hu-HU"/>
        </w:rPr>
      </w:pPr>
      <w:r w:rsidRPr="00E2346C">
        <w:rPr>
          <w:b/>
          <w:lang w:val="hu-HU"/>
        </w:rPr>
        <w:t>Hálaadás</w:t>
      </w:r>
      <w:r w:rsidRPr="00E2346C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7559B5" w:rsidRPr="00E2346C" w:rsidRDefault="007559B5" w:rsidP="007559B5">
      <w:pPr>
        <w:pStyle w:val="MIKTextnormal11"/>
        <w:rPr>
          <w:i/>
          <w:lang w:val="hu-HU"/>
        </w:rPr>
      </w:pPr>
      <w:r w:rsidRPr="00E2346C">
        <w:rPr>
          <w:i/>
          <w:color w:val="000000"/>
          <w:lang w:val="hu-HU"/>
        </w:rPr>
        <w:t>Mindenért hálát adjatok, mert ez az Isten akarata Jézus Krisztus által a ti javatokra. 1Thessz 5:18</w:t>
      </w:r>
    </w:p>
    <w:p w:rsidR="007559B5" w:rsidRPr="007559B5" w:rsidRDefault="007559B5" w:rsidP="007559B5">
      <w:pPr>
        <w:pStyle w:val="MIKTextnormal11"/>
        <w:rPr>
          <w:sz w:val="18"/>
          <w:szCs w:val="18"/>
          <w:lang w:val="hu-HU"/>
        </w:rPr>
      </w:pPr>
    </w:p>
    <w:p w:rsidR="007559B5" w:rsidRPr="00E2346C" w:rsidRDefault="007559B5" w:rsidP="007559B5">
      <w:pPr>
        <w:pStyle w:val="MIKTextnormal11"/>
        <w:rPr>
          <w:lang w:val="hu-HU"/>
        </w:rPr>
      </w:pPr>
      <w:r w:rsidRPr="00E2346C">
        <w:rPr>
          <w:b/>
          <w:lang w:val="hu-HU"/>
        </w:rPr>
        <w:t>Közbenjárás</w:t>
      </w:r>
      <w:r w:rsidRPr="00E2346C">
        <w:rPr>
          <w:lang w:val="hu-HU"/>
        </w:rPr>
        <w:t xml:space="preserve"> – Kis csoportokban kettesével imádkozzatok, vagy ahogyan a legjobb.</w:t>
      </w:r>
    </w:p>
    <w:p w:rsidR="007559B5" w:rsidRPr="007559B5" w:rsidRDefault="007559B5" w:rsidP="007559B5">
      <w:pPr>
        <w:pStyle w:val="MIKTextnormal11"/>
        <w:rPr>
          <w:sz w:val="18"/>
          <w:szCs w:val="18"/>
          <w:lang w:val="hu-HU"/>
        </w:rPr>
      </w:pPr>
    </w:p>
    <w:p w:rsidR="007559B5" w:rsidRPr="00E2346C" w:rsidRDefault="007559B5" w:rsidP="007559B5">
      <w:pPr>
        <w:pStyle w:val="MIKTextnormal11"/>
        <w:rPr>
          <w:lang w:val="hu-HU"/>
        </w:rPr>
      </w:pPr>
      <w:r w:rsidRPr="00E2346C">
        <w:rPr>
          <w:b/>
          <w:lang w:val="hu-HU"/>
        </w:rPr>
        <w:t>Közbenjárás a gyermekeinkért</w:t>
      </w:r>
      <w:r w:rsidRPr="00E2346C">
        <w:rPr>
          <w:lang w:val="hu-HU"/>
        </w:rPr>
        <w:t xml:space="preserve"> – A vezető egy igeverset ad a hétre.</w:t>
      </w:r>
    </w:p>
    <w:p w:rsidR="007559B5" w:rsidRPr="00E2346C" w:rsidRDefault="007559B5" w:rsidP="007559B5">
      <w:pPr>
        <w:rPr>
          <w:color w:val="000000"/>
          <w:sz w:val="22"/>
          <w:szCs w:val="22"/>
          <w:lang w:val="hu-HU"/>
        </w:rPr>
      </w:pPr>
      <w:r w:rsidRPr="00E2346C">
        <w:rPr>
          <w:lang w:val="hu-HU"/>
        </w:rPr>
        <w:t>Igevers:</w:t>
      </w:r>
      <w:r w:rsidRPr="00E2346C">
        <w:rPr>
          <w:rFonts w:ascii="Times New Roman" w:hAnsi="Times New Roman" w:cs="Times New Roman"/>
          <w:color w:val="000000"/>
          <w:lang w:val="hu-HU" w:eastAsia="en-US"/>
        </w:rPr>
        <w:t xml:space="preserve"> </w:t>
      </w:r>
      <w:r w:rsidRPr="00E2346C">
        <w:rPr>
          <w:i/>
          <w:color w:val="000000"/>
          <w:sz w:val="22"/>
          <w:szCs w:val="22"/>
          <w:lang w:val="hu-HU"/>
        </w:rPr>
        <w:t>Uram, kérlek</w:t>
      </w:r>
      <w:r>
        <w:rPr>
          <w:i/>
          <w:color w:val="000000"/>
          <w:sz w:val="22"/>
          <w:szCs w:val="22"/>
          <w:lang w:val="hu-HU"/>
        </w:rPr>
        <w:t>,</w:t>
      </w:r>
      <w:r w:rsidRPr="00E2346C">
        <w:rPr>
          <w:i/>
          <w:color w:val="000000"/>
          <w:sz w:val="22"/>
          <w:szCs w:val="22"/>
          <w:lang w:val="hu-HU"/>
        </w:rPr>
        <w:t xml:space="preserve"> gyógyítsd ______________, amikor megtört szívű, és kötözd be az ő sebeit. Zsoltárok 147:3</w:t>
      </w:r>
    </w:p>
    <w:p w:rsidR="007559B5" w:rsidRPr="007559B5" w:rsidRDefault="007559B5" w:rsidP="007559B5">
      <w:pPr>
        <w:rPr>
          <w:sz w:val="18"/>
          <w:szCs w:val="18"/>
          <w:lang w:val="hu-HU"/>
        </w:rPr>
      </w:pPr>
    </w:p>
    <w:p w:rsidR="007559B5" w:rsidRPr="00E2346C" w:rsidRDefault="007559B5" w:rsidP="007559B5">
      <w:pPr>
        <w:rPr>
          <w:lang w:val="hu-HU"/>
        </w:rPr>
      </w:pPr>
      <w:r w:rsidRPr="00E2346C">
        <w:rPr>
          <w:lang w:val="hu-HU"/>
        </w:rPr>
        <w:t>A gyermek neve:</w:t>
      </w:r>
    </w:p>
    <w:p w:rsidR="007559B5" w:rsidRPr="00E2346C" w:rsidRDefault="007559B5" w:rsidP="007559B5">
      <w:pPr>
        <w:pStyle w:val="MIKTextnormal11"/>
        <w:rPr>
          <w:lang w:val="hu-HU"/>
        </w:rPr>
      </w:pPr>
      <w:r w:rsidRPr="00E2346C">
        <w:rPr>
          <w:lang w:val="hu-HU"/>
        </w:rPr>
        <w:t>Konkrét imakérés:</w:t>
      </w:r>
    </w:p>
    <w:p w:rsidR="007559B5" w:rsidRPr="00E2346C" w:rsidRDefault="007559B5" w:rsidP="007559B5">
      <w:pPr>
        <w:pStyle w:val="MIKTextnormal11"/>
        <w:rPr>
          <w:lang w:val="hu-HU"/>
        </w:rPr>
      </w:pPr>
      <w:r w:rsidRPr="00E2346C">
        <w:rPr>
          <w:lang w:val="hu-HU"/>
        </w:rPr>
        <w:t>A gyermek neve:</w:t>
      </w:r>
    </w:p>
    <w:p w:rsidR="007559B5" w:rsidRPr="00E2346C" w:rsidRDefault="007559B5" w:rsidP="007559B5">
      <w:pPr>
        <w:pStyle w:val="MIKTextnormal11"/>
        <w:rPr>
          <w:lang w:val="hu-HU"/>
        </w:rPr>
      </w:pPr>
      <w:r w:rsidRPr="00E2346C">
        <w:rPr>
          <w:lang w:val="hu-HU"/>
        </w:rPr>
        <w:t>Konkrét imakérés:</w:t>
      </w:r>
    </w:p>
    <w:p w:rsidR="007559B5" w:rsidRPr="00E2346C" w:rsidRDefault="007559B5" w:rsidP="007559B5">
      <w:pPr>
        <w:pStyle w:val="MIKTextnormal11"/>
        <w:rPr>
          <w:lang w:val="hu-HU"/>
        </w:rPr>
      </w:pPr>
      <w:r w:rsidRPr="00E2346C">
        <w:rPr>
          <w:lang w:val="hu-HU"/>
        </w:rPr>
        <w:t>A gyermek neve:</w:t>
      </w:r>
    </w:p>
    <w:p w:rsidR="007559B5" w:rsidRPr="00E2346C" w:rsidRDefault="007559B5" w:rsidP="007559B5">
      <w:pPr>
        <w:pStyle w:val="MIKTextnormal11"/>
        <w:rPr>
          <w:lang w:val="hu-HU"/>
        </w:rPr>
      </w:pPr>
      <w:r w:rsidRPr="00E2346C">
        <w:rPr>
          <w:lang w:val="hu-HU"/>
        </w:rPr>
        <w:t>Konkrét imakérés:</w:t>
      </w:r>
    </w:p>
    <w:p w:rsidR="007559B5" w:rsidRPr="007559B5" w:rsidRDefault="007559B5" w:rsidP="007559B5">
      <w:pPr>
        <w:pStyle w:val="MIKTextnormal11"/>
        <w:rPr>
          <w:b/>
          <w:sz w:val="18"/>
          <w:szCs w:val="18"/>
          <w:lang w:val="hu-HU"/>
        </w:rPr>
      </w:pPr>
    </w:p>
    <w:p w:rsidR="007559B5" w:rsidRPr="00E2346C" w:rsidRDefault="007559B5" w:rsidP="007559B5">
      <w:pPr>
        <w:pStyle w:val="MIKTextnormal11"/>
        <w:rPr>
          <w:lang w:val="hu-HU"/>
        </w:rPr>
      </w:pPr>
      <w:r w:rsidRPr="00E2346C">
        <w:rPr>
          <w:b/>
          <w:lang w:val="hu-HU"/>
        </w:rPr>
        <w:t>Közbenjárás a tanárokért</w:t>
      </w:r>
      <w:r w:rsidRPr="00E2346C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7559B5" w:rsidRPr="007559B5" w:rsidRDefault="007559B5" w:rsidP="007559B5">
      <w:pPr>
        <w:pStyle w:val="MIKTextnormal11"/>
        <w:rPr>
          <w:sz w:val="18"/>
          <w:szCs w:val="18"/>
          <w:lang w:val="hu-HU"/>
        </w:rPr>
      </w:pPr>
    </w:p>
    <w:p w:rsidR="007559B5" w:rsidRPr="00E2346C" w:rsidRDefault="007559B5" w:rsidP="007559B5">
      <w:pPr>
        <w:pStyle w:val="MIKTextnormal11"/>
        <w:rPr>
          <w:lang w:val="hu-HU"/>
        </w:rPr>
      </w:pPr>
      <w:r w:rsidRPr="00E2346C">
        <w:rPr>
          <w:lang w:val="hu-HU"/>
        </w:rPr>
        <w:t>A tanár neve:</w:t>
      </w:r>
    </w:p>
    <w:p w:rsidR="007559B5" w:rsidRPr="007559B5" w:rsidRDefault="007559B5" w:rsidP="007559B5">
      <w:pPr>
        <w:pStyle w:val="MIKTextnormal11"/>
        <w:rPr>
          <w:sz w:val="18"/>
          <w:szCs w:val="18"/>
          <w:lang w:val="hu-HU"/>
        </w:rPr>
      </w:pPr>
    </w:p>
    <w:p w:rsidR="007559B5" w:rsidRPr="008B7DB7" w:rsidRDefault="007559B5" w:rsidP="007559B5">
      <w:pPr>
        <w:pStyle w:val="MIKTextnormal11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7559B5" w:rsidRPr="007559B5" w:rsidRDefault="007559B5" w:rsidP="007559B5">
      <w:pPr>
        <w:pStyle w:val="MIKTextnormal11"/>
        <w:rPr>
          <w:i/>
          <w:color w:val="000000"/>
          <w:sz w:val="18"/>
          <w:szCs w:val="18"/>
          <w:lang w:val="hu-HU"/>
        </w:rPr>
      </w:pPr>
      <w:bookmarkStart w:id="0" w:name="_GoBack"/>
    </w:p>
    <w:bookmarkEnd w:id="0"/>
    <w:p w:rsidR="007559B5" w:rsidRPr="00E2346C" w:rsidRDefault="007559B5" w:rsidP="007559B5">
      <w:pPr>
        <w:rPr>
          <w:color w:val="000000"/>
          <w:sz w:val="22"/>
          <w:szCs w:val="22"/>
          <w:lang w:val="hu-HU"/>
        </w:rPr>
      </w:pPr>
      <w:r w:rsidRPr="00E2346C">
        <w:rPr>
          <w:i/>
          <w:color w:val="000000"/>
          <w:sz w:val="22"/>
          <w:szCs w:val="22"/>
          <w:lang w:val="hu-HU"/>
        </w:rPr>
        <w:t>Uram, kérlek</w:t>
      </w:r>
      <w:r>
        <w:rPr>
          <w:i/>
          <w:color w:val="000000"/>
          <w:sz w:val="22"/>
          <w:szCs w:val="22"/>
          <w:lang w:val="hu-HU"/>
        </w:rPr>
        <w:t xml:space="preserve">, </w:t>
      </w:r>
      <w:r w:rsidRPr="00E2346C">
        <w:rPr>
          <w:i/>
          <w:color w:val="000000"/>
          <w:sz w:val="22"/>
          <w:szCs w:val="22"/>
          <w:lang w:val="hu-HU"/>
        </w:rPr>
        <w:t>gyógyítsd meg ______________, amikor megtört</w:t>
      </w:r>
      <w:r>
        <w:rPr>
          <w:i/>
          <w:color w:val="000000"/>
          <w:sz w:val="22"/>
          <w:szCs w:val="22"/>
          <w:lang w:val="hu-HU"/>
        </w:rPr>
        <w:t xml:space="preserve"> </w:t>
      </w:r>
      <w:r w:rsidRPr="00E2346C">
        <w:rPr>
          <w:i/>
          <w:color w:val="000000"/>
          <w:sz w:val="22"/>
          <w:szCs w:val="22"/>
          <w:lang w:val="hu-HU"/>
        </w:rPr>
        <w:t>szívű, és kötözd be az ő sebeit. Zsoltárok 147:3</w:t>
      </w:r>
    </w:p>
    <w:p w:rsidR="00FB719F" w:rsidRPr="00FB719F" w:rsidRDefault="00FB719F" w:rsidP="00FB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4"/>
          <w:szCs w:val="14"/>
          <w:lang w:val="hu-HU"/>
        </w:rPr>
      </w:pPr>
    </w:p>
    <w:p w:rsidR="00873B37" w:rsidRPr="000F0D82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>
        <w:rPr>
          <w:lang w:val="en-US"/>
        </w:rPr>
        <w:t>Igevers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imatéma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0F0D82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>
        <w:rPr>
          <w:lang w:val="en-US"/>
        </w:rPr>
        <w:t>Konkrét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imakérés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0F0D82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imameghallgatás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</w:p>
    <w:p w:rsidR="00873B37" w:rsidRPr="00FB719F" w:rsidRDefault="00873B3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en-US"/>
        </w:rPr>
      </w:pPr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0F0D82">
        <w:rPr>
          <w:b/>
          <w:lang w:val="en-US"/>
        </w:rPr>
        <w:t>Közbenjárás</w:t>
      </w:r>
      <w:proofErr w:type="spellEnd"/>
      <w:r w:rsidRPr="000F0D82">
        <w:rPr>
          <w:b/>
          <w:lang w:val="en-US"/>
        </w:rPr>
        <w:t xml:space="preserve"> </w:t>
      </w:r>
      <w:proofErr w:type="spellStart"/>
      <w:proofErr w:type="gramStart"/>
      <w:r w:rsidRPr="000F0D82">
        <w:rPr>
          <w:b/>
          <w:lang w:val="en-US"/>
        </w:rPr>
        <w:t>az</w:t>
      </w:r>
      <w:proofErr w:type="spellEnd"/>
      <w:proofErr w:type="gramEnd"/>
      <w:r w:rsidRPr="000F0D82">
        <w:rPr>
          <w:b/>
          <w:lang w:val="en-US"/>
        </w:rPr>
        <w:t xml:space="preserve"> </w:t>
      </w:r>
      <w:proofErr w:type="spellStart"/>
      <w:r w:rsidRPr="000F0D82">
        <w:rPr>
          <w:b/>
          <w:lang w:val="en-US"/>
        </w:rPr>
        <w:t>iskoláért</w:t>
      </w:r>
      <w:proofErr w:type="spellEnd"/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9E28E3">
        <w:rPr>
          <w:lang w:val="en-US"/>
        </w:rPr>
        <w:t>Dátum</w:t>
      </w:r>
      <w:proofErr w:type="spellEnd"/>
      <w:r w:rsidRPr="009E28E3">
        <w:rPr>
          <w:lang w:val="en-US"/>
        </w:rPr>
        <w:t>/</w:t>
      </w:r>
      <w:proofErr w:type="spellStart"/>
      <w:r w:rsidRPr="009E28E3">
        <w:rPr>
          <w:lang w:val="en-US"/>
        </w:rPr>
        <w:t>imameghallgatás</w:t>
      </w:r>
      <w:proofErr w:type="spellEnd"/>
      <w:r>
        <w:rPr>
          <w:lang w:val="en-US"/>
        </w:rPr>
        <w:tab/>
      </w:r>
    </w:p>
    <w:p w:rsidR="00873B37" w:rsidRPr="00FB719F" w:rsidRDefault="00F2038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en-US"/>
        </w:rPr>
      </w:pPr>
      <w:r w:rsidRPr="00FB719F">
        <w:rPr>
          <w:noProof/>
          <w:sz w:val="14"/>
          <w:szCs w:val="14"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0DC73B6" wp14:editId="644FF03F">
            <wp:simplePos x="0" y="0"/>
            <wp:positionH relativeFrom="column">
              <wp:posOffset>4794250</wp:posOffset>
            </wp:positionH>
            <wp:positionV relativeFrom="paragraph">
              <wp:posOffset>109220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9E28E3">
        <w:rPr>
          <w:b/>
          <w:lang w:val="en-US"/>
        </w:rPr>
        <w:t>Közbenjárás</w:t>
      </w:r>
      <w:proofErr w:type="spellEnd"/>
      <w:r w:rsidRPr="009E28E3">
        <w:rPr>
          <w:b/>
          <w:lang w:val="en-US"/>
        </w:rPr>
        <w:t xml:space="preserve"> a </w:t>
      </w:r>
      <w:r w:rsidRPr="009E28E3">
        <w:rPr>
          <w:b/>
          <w:lang w:val="cs-CZ"/>
        </w:rPr>
        <w:t>Közbenjáró</w:t>
      </w:r>
      <w:r w:rsidRPr="009E28E3">
        <w:rPr>
          <w:b/>
          <w:lang w:val="en-US"/>
        </w:rPr>
        <w:t xml:space="preserve"> </w:t>
      </w:r>
      <w:proofErr w:type="spellStart"/>
      <w:r w:rsidRPr="009E28E3">
        <w:rPr>
          <w:b/>
          <w:lang w:val="en-US"/>
        </w:rPr>
        <w:t>Édesanyákért</w:t>
      </w:r>
      <w:proofErr w:type="spellEnd"/>
      <w:r w:rsidRPr="009E28E3">
        <w:rPr>
          <w:lang w:val="en-US"/>
        </w:rPr>
        <w:t xml:space="preserve"> </w:t>
      </w:r>
    </w:p>
    <w:p w:rsidR="00873B37" w:rsidRPr="009E28E3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9E28E3">
        <w:rPr>
          <w:lang w:val="en-US"/>
        </w:rPr>
        <w:t>Dátum</w:t>
      </w:r>
      <w:proofErr w:type="spellEnd"/>
      <w:r w:rsidRPr="009E28E3">
        <w:rPr>
          <w:lang w:val="en-US"/>
        </w:rPr>
        <w:t>/</w:t>
      </w:r>
      <w:proofErr w:type="spellStart"/>
      <w:r w:rsidRPr="009E28E3">
        <w:rPr>
          <w:lang w:val="en-US"/>
        </w:rPr>
        <w:t>imameghallgatás</w:t>
      </w:r>
      <w:proofErr w:type="spellEnd"/>
      <w:r w:rsidRPr="009E28E3">
        <w:rPr>
          <w:lang w:val="en-US"/>
        </w:rPr>
        <w:t xml:space="preserve"> </w:t>
      </w:r>
      <w:r>
        <w:rPr>
          <w:lang w:val="en-US"/>
        </w:rPr>
        <w:tab/>
      </w:r>
    </w:p>
    <w:p w:rsidR="00873B37" w:rsidRPr="00FB719F" w:rsidRDefault="00873B37" w:rsidP="00F20387">
      <w:pPr>
        <w:pStyle w:val="MIKTextnormal11"/>
        <w:rPr>
          <w:sz w:val="14"/>
          <w:szCs w:val="14"/>
          <w:lang w:val="en-US"/>
        </w:rPr>
      </w:pPr>
    </w:p>
    <w:p w:rsidR="00F66C5C" w:rsidRPr="00F20387" w:rsidRDefault="00873B37" w:rsidP="00873B37">
      <w:pPr>
        <w:outlineLvl w:val="0"/>
        <w:rPr>
          <w:sz w:val="22"/>
          <w:szCs w:val="22"/>
          <w:lang w:val="fr-CH"/>
        </w:rPr>
      </w:pPr>
      <w:r w:rsidRPr="00F20387">
        <w:rPr>
          <w:b/>
          <w:i/>
          <w:sz w:val="22"/>
          <w:szCs w:val="22"/>
          <w:lang w:val="en-US"/>
        </w:rPr>
        <w:t xml:space="preserve">Ne </w:t>
      </w:r>
      <w:proofErr w:type="spellStart"/>
      <w:r w:rsidRPr="00F20387">
        <w:rPr>
          <w:b/>
          <w:i/>
          <w:sz w:val="22"/>
          <w:szCs w:val="22"/>
          <w:lang w:val="en-US"/>
        </w:rPr>
        <w:t>felejtsétek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el, </w:t>
      </w:r>
      <w:proofErr w:type="spellStart"/>
      <w:r w:rsidRPr="00F20387">
        <w:rPr>
          <w:b/>
          <w:i/>
          <w:sz w:val="22"/>
          <w:szCs w:val="22"/>
          <w:lang w:val="en-US"/>
        </w:rPr>
        <w:t>hogy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20387">
        <w:rPr>
          <w:b/>
          <w:i/>
          <w:sz w:val="22"/>
          <w:szCs w:val="22"/>
          <w:lang w:val="en-US"/>
        </w:rPr>
        <w:t>amiről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F20387">
        <w:rPr>
          <w:b/>
          <w:i/>
          <w:sz w:val="22"/>
          <w:szCs w:val="22"/>
          <w:lang w:val="en-US"/>
        </w:rPr>
        <w:t>csoportban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20387">
        <w:rPr>
          <w:b/>
          <w:i/>
          <w:sz w:val="22"/>
          <w:szCs w:val="22"/>
          <w:lang w:val="en-US"/>
        </w:rPr>
        <w:t>imádkoztok</w:t>
      </w:r>
      <w:proofErr w:type="spellEnd"/>
      <w:r w:rsidRPr="00F20387">
        <w:rPr>
          <w:b/>
          <w:i/>
          <w:sz w:val="22"/>
          <w:szCs w:val="22"/>
          <w:lang w:val="en-US"/>
        </w:rPr>
        <w:t xml:space="preserve">, </w:t>
      </w:r>
      <w:proofErr w:type="spellStart"/>
      <w:proofErr w:type="gramStart"/>
      <w:r w:rsidRPr="00F20387">
        <w:rPr>
          <w:b/>
          <w:i/>
          <w:sz w:val="22"/>
          <w:szCs w:val="22"/>
          <w:lang w:val="en-US"/>
        </w:rPr>
        <w:t>az</w:t>
      </w:r>
      <w:proofErr w:type="spellEnd"/>
      <w:proofErr w:type="gramEnd"/>
      <w:r w:rsidRPr="00F20387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20387">
        <w:rPr>
          <w:b/>
          <w:i/>
          <w:sz w:val="22"/>
          <w:szCs w:val="22"/>
          <w:lang w:val="en-US"/>
        </w:rPr>
        <w:t>bizalmas</w:t>
      </w:r>
      <w:proofErr w:type="spellEnd"/>
      <w:r w:rsidR="005559EF" w:rsidRPr="00F20387">
        <w:rPr>
          <w:b/>
          <w:i/>
          <w:sz w:val="22"/>
          <w:szCs w:val="22"/>
          <w:lang w:val="fr-CH"/>
        </w:rPr>
        <w:t>!</w:t>
      </w:r>
      <w:r w:rsidR="00F66C5C" w:rsidRPr="00F20387">
        <w:rPr>
          <w:b/>
          <w:i/>
          <w:sz w:val="22"/>
          <w:szCs w:val="22"/>
          <w:lang w:val="fr-CH"/>
        </w:rPr>
        <w:t xml:space="preserve"> </w:t>
      </w:r>
    </w:p>
    <w:sectPr w:rsidR="00F66C5C" w:rsidRPr="00F20387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D4" w:rsidRDefault="002F5ED4">
      <w:r>
        <w:separator/>
      </w:r>
    </w:p>
  </w:endnote>
  <w:endnote w:type="continuationSeparator" w:id="0">
    <w:p w:rsidR="002F5ED4" w:rsidRDefault="002F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6577F">
      <w:rPr>
        <w:noProof/>
        <w:sz w:val="16"/>
        <w:szCs w:val="16"/>
        <w:lang w:val="en-US"/>
      </w:rPr>
      <w:t>03.05.20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D4" w:rsidRDefault="002F5ED4">
      <w:r>
        <w:separator/>
      </w:r>
    </w:p>
  </w:footnote>
  <w:footnote w:type="continuationSeparator" w:id="0">
    <w:p w:rsidR="002F5ED4" w:rsidRDefault="002F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9738E"/>
    <w:rsid w:val="002F5ED4"/>
    <w:rsid w:val="00327EA0"/>
    <w:rsid w:val="00365B3A"/>
    <w:rsid w:val="0042638A"/>
    <w:rsid w:val="00427F8D"/>
    <w:rsid w:val="004C14D1"/>
    <w:rsid w:val="0052757A"/>
    <w:rsid w:val="005559EF"/>
    <w:rsid w:val="00612359"/>
    <w:rsid w:val="007559B5"/>
    <w:rsid w:val="007720EE"/>
    <w:rsid w:val="007D62B4"/>
    <w:rsid w:val="008247BC"/>
    <w:rsid w:val="00825E30"/>
    <w:rsid w:val="00873B37"/>
    <w:rsid w:val="00881D1B"/>
    <w:rsid w:val="00A11578"/>
    <w:rsid w:val="00A27490"/>
    <w:rsid w:val="00A37A31"/>
    <w:rsid w:val="00C03F18"/>
    <w:rsid w:val="00C93193"/>
    <w:rsid w:val="00D33847"/>
    <w:rsid w:val="00DA2BD5"/>
    <w:rsid w:val="00DE58F8"/>
    <w:rsid w:val="00E410D5"/>
    <w:rsid w:val="00E6577F"/>
    <w:rsid w:val="00EC27ED"/>
    <w:rsid w:val="00F20387"/>
    <w:rsid w:val="00F5287F"/>
    <w:rsid w:val="00F65AC3"/>
    <w:rsid w:val="00F66C5C"/>
    <w:rsid w:val="00F706A8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2020-05-03T08:03:00Z</dcterms:created>
  <dcterms:modified xsi:type="dcterms:W3CDTF">2020-05-03T08:04:00Z</dcterms:modified>
</cp:coreProperties>
</file>