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E3328F" w:rsidP="008B44BE">
      <w:pPr>
        <w:pStyle w:val="Gebetsbltter"/>
      </w:pPr>
      <w:r w:rsidRPr="00E3328F">
        <w:t>L’AMORE DI DIO È COME IL SOLE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Caratteristica: </w:t>
      </w:r>
      <w:r>
        <w:rPr>
          <w:rFonts w:ascii="Century Gothic" w:hAnsi="Century Gothic"/>
          <w:b/>
          <w:smallCaps/>
          <w:sz w:val="24"/>
          <w:lang w:val="it-IT"/>
        </w:rPr>
        <w:t xml:space="preserve">L’amore di Dio è come il </w:t>
      </w:r>
      <w:proofErr w:type="gramStart"/>
      <w:r>
        <w:rPr>
          <w:rFonts w:ascii="Century Gothic" w:hAnsi="Century Gothic"/>
          <w:b/>
          <w:smallCaps/>
          <w:sz w:val="24"/>
          <w:lang w:val="it-IT"/>
        </w:rPr>
        <w:t>sole</w:t>
      </w:r>
      <w:proofErr w:type="gramEnd"/>
    </w:p>
    <w:p w:rsidR="00E3328F" w:rsidRDefault="00E3328F" w:rsidP="00E3328F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risplende come il sole e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fa</w:t>
      </w:r>
      <w:proofErr w:type="gramEnd"/>
      <w:r>
        <w:rPr>
          <w:rFonts w:ascii="Century Gothic" w:hAnsi="Century Gothic"/>
          <w:b/>
          <w:smallCaps/>
          <w:szCs w:val="22"/>
          <w:lang w:val="it-IT"/>
        </w:rPr>
        <w:t xml:space="preserve"> risplendere i Suoi figli</w:t>
      </w:r>
    </w:p>
    <w:p w:rsidR="00E3328F" w:rsidRDefault="00E3328F" w:rsidP="00E3328F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Cs w:val="22"/>
          <w:lang w:val="it-IT"/>
        </w:rPr>
        <w:t xml:space="preserve">Salmo </w:t>
      </w:r>
      <w:proofErr w:type="gramStart"/>
      <w:r>
        <w:rPr>
          <w:rFonts w:ascii="Century Gothic" w:hAnsi="Century Gothic"/>
          <w:b/>
          <w:i/>
          <w:szCs w:val="22"/>
          <w:lang w:val="it-IT"/>
        </w:rPr>
        <w:t>84</w:t>
      </w:r>
      <w:proofErr w:type="gramEnd"/>
      <w:r>
        <w:rPr>
          <w:rFonts w:ascii="Century Gothic" w:hAnsi="Century Gothic"/>
          <w:b/>
          <w:i/>
          <w:szCs w:val="22"/>
          <w:lang w:val="it-IT"/>
        </w:rPr>
        <w:t>:11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0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>
        <w:rPr>
          <w:rFonts w:ascii="Century Gothic" w:hAnsi="Century Gothic"/>
          <w:sz w:val="20"/>
          <w:lang w:val="it-IT"/>
        </w:rPr>
        <w:t>Pensieri: _________________________________________________________________________________</w:t>
      </w:r>
    </w:p>
    <w:p w:rsidR="00E3328F" w:rsidRDefault="00E3328F" w:rsidP="00E3328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E3328F" w:rsidRDefault="00E3328F" w:rsidP="00E3328F">
      <w:pPr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z w:val="22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>
        <w:rPr>
          <w:rFonts w:ascii="Century Gothic" w:hAnsi="Century Gothic"/>
          <w:sz w:val="22"/>
          <w:lang w:val="it-IT"/>
        </w:rPr>
        <w:t>perdona</w:t>
      </w:r>
      <w:proofErr w:type="gramEnd"/>
    </w:p>
    <w:p w:rsidR="00E3328F" w:rsidRDefault="00E3328F" w:rsidP="00E3328F">
      <w:pPr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E3328F" w:rsidRDefault="00E3328F" w:rsidP="00E3328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E3328F" w:rsidRDefault="00E3328F" w:rsidP="00E3328F">
      <w:pPr>
        <w:jc w:val="both"/>
        <w:rPr>
          <w:rFonts w:ascii="Century Gothic" w:hAnsi="Century Gothic"/>
          <w:sz w:val="10"/>
          <w:szCs w:val="10"/>
          <w:lang w:val="it-IT"/>
        </w:rPr>
      </w:pPr>
    </w:p>
    <w:p w:rsidR="00E3328F" w:rsidRDefault="00E3328F" w:rsidP="00E3328F">
      <w:pPr>
        <w:jc w:val="both"/>
        <w:rPr>
          <w:sz w:val="18"/>
          <w:szCs w:val="18"/>
          <w:lang w:val="it-IT"/>
        </w:rPr>
      </w:pP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 xml:space="preserve">Ringrazia Dio per gli esaudimenti di preghiera concreti; per quello che Egli ha fatto – </w:t>
      </w:r>
      <w:r>
        <w:rPr>
          <w:rFonts w:ascii="Century Gothic" w:hAnsi="Century Gothic"/>
          <w:b/>
          <w:i/>
          <w:szCs w:val="22"/>
          <w:lang w:val="it-IT"/>
        </w:rPr>
        <w:t>1 Tessalonicesi 5:18</w:t>
      </w:r>
      <w:r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E3328F" w:rsidRDefault="00E3328F" w:rsidP="00E3328F">
      <w:pPr>
        <w:jc w:val="both"/>
        <w:rPr>
          <w:rFonts w:ascii="Century Gothic" w:hAnsi="Century Gothic"/>
          <w:b/>
          <w:sz w:val="8"/>
          <w:szCs w:val="8"/>
          <w:lang w:val="it-IT"/>
        </w:rPr>
      </w:pPr>
    </w:p>
    <w:p w:rsidR="00E3328F" w:rsidRDefault="00E3328F" w:rsidP="00E3328F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Cs w:val="22"/>
          <w:lang w:val="it-IT"/>
        </w:rPr>
        <w:t>Efesini 4:26 - Matteo 5:45</w:t>
      </w:r>
    </w:p>
    <w:p w:rsidR="00E3328F" w:rsidRDefault="00E3328F" w:rsidP="00E3328F">
      <w:pPr>
        <w:jc w:val="both"/>
        <w:rPr>
          <w:rFonts w:ascii="Century Gothic" w:hAnsi="Century Gothic" w:cs="Helvetica"/>
          <w:lang w:val="it-IT" w:eastAsia="de-CH"/>
        </w:rPr>
      </w:pPr>
      <w:r>
        <w:rPr>
          <w:rFonts w:ascii="Century Gothic" w:hAnsi="Century Gothic" w:cs="Helvetica"/>
          <w:lang w:val="it-IT" w:eastAsia="de-CH"/>
        </w:rPr>
        <w:t>Appunti personali: ______________________________________________________________________</w:t>
      </w:r>
    </w:p>
    <w:p w:rsidR="00E3328F" w:rsidRDefault="00E3328F" w:rsidP="00E3328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 –</w:t>
      </w:r>
      <w:proofErr w:type="gramStart"/>
      <w:r>
        <w:rPr>
          <w:rFonts w:ascii="Century Gothic" w:hAnsi="Century Gothic"/>
          <w:b/>
          <w:szCs w:val="24"/>
          <w:lang w:val="it-IT"/>
        </w:rPr>
        <w:t xml:space="preserve"> 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E3328F" w:rsidRDefault="00E3328F" w:rsidP="00E3328F">
      <w:pPr>
        <w:jc w:val="both"/>
        <w:rPr>
          <w:rFonts w:ascii="Century Gothic" w:hAnsi="Century Gothic"/>
          <w:sz w:val="8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sz w:val="20"/>
          <w:lang w:val="it-IT"/>
        </w:rPr>
        <w:t>Giudici 5:31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____________ 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(nome del figlio/a) </w:t>
      </w:r>
      <w:r>
        <w:rPr>
          <w:rFonts w:ascii="Century Gothic" w:hAnsi="Century Gothic" w:cs="Times New Roman"/>
          <w:i/>
          <w:szCs w:val="24"/>
          <w:lang w:val="it-IT"/>
        </w:rPr>
        <w:t xml:space="preserve">possa amarti e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possa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diventare come il sole, quando risplende in tutta la sua forza.”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1: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2: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3: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1: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2: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Figlio n° 3: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_____________________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realizzi che è l’amore di Dio risplende come il sole per ognuno di noi.”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szCs w:val="24"/>
          <w:lang w:val="it-IT"/>
        </w:rPr>
        <w:t>Richieste particolari: _______________________________________________________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nella scuola 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(nome della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regni il tuo amore, forte come il sole e le tenebre di questo mondo siano cacciate via dalla Tua luce.”</w:t>
      </w: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E3328F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E20587" w:rsidRPr="0035027C" w:rsidRDefault="00E3328F" w:rsidP="00E3328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>
        <w:rPr>
          <w:rFonts w:ascii="Century Gothic" w:hAnsi="Century Gothic" w:cs="Times New Roman"/>
          <w:b/>
          <w:i/>
          <w:noProof/>
          <w:sz w:val="20"/>
          <w:lang w:val="de-CH" w:eastAsia="de-CH" w:bidi="he-IL"/>
        </w:rPr>
        <w:drawing>
          <wp:anchor distT="0" distB="0" distL="114300" distR="114300" simplePos="0" relativeHeight="251658240" behindDoc="1" locked="0" layoutInCell="1" allowOverlap="1" wp14:anchorId="48FD014E" wp14:editId="2D27E082">
            <wp:simplePos x="0" y="0"/>
            <wp:positionH relativeFrom="column">
              <wp:posOffset>4577715</wp:posOffset>
            </wp:positionH>
            <wp:positionV relativeFrom="paragraph">
              <wp:posOffset>238125</wp:posOffset>
            </wp:positionV>
            <wp:extent cx="1171575" cy="706755"/>
            <wp:effectExtent l="0" t="0" r="9525" b="0"/>
            <wp:wrapThrough wrapText="bothSides">
              <wp:wrapPolygon edited="0">
                <wp:start x="3863" y="0"/>
                <wp:lineTo x="2810" y="1164"/>
                <wp:lineTo x="351" y="7569"/>
                <wp:lineTo x="0" y="20960"/>
                <wp:lineTo x="8078" y="20960"/>
                <wp:lineTo x="10185" y="20960"/>
                <wp:lineTo x="18966" y="20960"/>
                <wp:lineTo x="21424" y="20377"/>
                <wp:lineTo x="21424" y="7569"/>
                <wp:lineTo x="17210" y="4658"/>
                <wp:lineTo x="5620" y="0"/>
                <wp:lineTo x="3863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It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cs="Times New Roman"/>
          <w:i/>
          <w:szCs w:val="24"/>
          <w:lang w:val="it-IT"/>
        </w:rPr>
        <w:t>“Ti preghiamo, Signore, affinché molte mamme si alzino per pregare e risplendano del tuo amore, come il sole, in favore di ogni scuola della zona</w:t>
      </w:r>
      <w:r>
        <w:rPr>
          <w:rFonts w:ascii="Century Gothic" w:hAnsi="Century Gothic" w:cs="Times New Roman"/>
          <w:i/>
          <w:szCs w:val="24"/>
          <w:lang w:val="it-IT"/>
        </w:rPr>
        <w:t>.</w:t>
      </w:r>
      <w:r w:rsidR="008B44BE" w:rsidRPr="00B93759">
        <w:rPr>
          <w:rFonts w:ascii="Century Gothic" w:hAnsi="Century Gothic" w:cs="Times New Roman"/>
          <w:i/>
          <w:szCs w:val="24"/>
          <w:lang w:val="it-IT"/>
        </w:rPr>
        <w:t>“</w:t>
      </w:r>
    </w:p>
    <w:p w:rsidR="00B06399" w:rsidRPr="00E3328F" w:rsidRDefault="00B06399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4"/>
          <w:szCs w:val="24"/>
          <w:lang w:val="it-IT"/>
        </w:rPr>
      </w:pPr>
    </w:p>
    <w:p w:rsidR="00F66C5C" w:rsidRPr="00612359" w:rsidRDefault="00F5287F" w:rsidP="00B0639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B7" w:rsidRDefault="001A2CB7">
      <w:r>
        <w:separator/>
      </w:r>
    </w:p>
  </w:endnote>
  <w:endnote w:type="continuationSeparator" w:id="0">
    <w:p w:rsidR="001A2CB7" w:rsidRDefault="001A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162EC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B7" w:rsidRDefault="001A2CB7">
      <w:r>
        <w:separator/>
      </w:r>
    </w:p>
  </w:footnote>
  <w:footnote w:type="continuationSeparator" w:id="0">
    <w:p w:rsidR="001A2CB7" w:rsidRDefault="001A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1A2CB7"/>
    <w:rsid w:val="00205A7A"/>
    <w:rsid w:val="00230BC8"/>
    <w:rsid w:val="002378B8"/>
    <w:rsid w:val="0029738E"/>
    <w:rsid w:val="002C0060"/>
    <w:rsid w:val="00327EA0"/>
    <w:rsid w:val="00365B3A"/>
    <w:rsid w:val="004000C9"/>
    <w:rsid w:val="004162EC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8B44BE"/>
    <w:rsid w:val="00A028E9"/>
    <w:rsid w:val="00A11578"/>
    <w:rsid w:val="00A37A31"/>
    <w:rsid w:val="00A433EE"/>
    <w:rsid w:val="00AE0A75"/>
    <w:rsid w:val="00B06399"/>
    <w:rsid w:val="00C93193"/>
    <w:rsid w:val="00D33847"/>
    <w:rsid w:val="00DA2BD5"/>
    <w:rsid w:val="00E20587"/>
    <w:rsid w:val="00E3328F"/>
    <w:rsid w:val="00E410D5"/>
    <w:rsid w:val="00E73C8E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2020-04-30T13:47:00Z</dcterms:created>
  <dcterms:modified xsi:type="dcterms:W3CDTF">2020-04-30T13:47:00Z</dcterms:modified>
</cp:coreProperties>
</file>