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4718D7" w:rsidP="00AA7801">
      <w:pPr>
        <w:pStyle w:val="Gebetsbltter"/>
      </w:pPr>
      <w:r>
        <w:t>P</w:t>
      </w:r>
      <w:r w:rsidR="00D57E8F" w:rsidRPr="00D57E8F">
        <w:t>e</w:t>
      </w:r>
      <w:r w:rsidR="00D57E8F">
        <w:t xml:space="preserve">rendia </w:t>
      </w:r>
      <w:r w:rsidRPr="004718D7">
        <w:t>e</w:t>
      </w:r>
      <w:r>
        <w:t xml:space="preserve">shte </w:t>
      </w:r>
      <w:r w:rsidR="00AA7801">
        <w:t>keshillues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AA7801" w:rsidRPr="003219F1" w:rsidRDefault="00AA7801" w:rsidP="00AA780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 w:rsidRPr="003219F1"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 w:rsidRPr="003219F1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Zoti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Këshilluesi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ynë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AA7801" w:rsidRPr="003219F1" w:rsidRDefault="00AA7801" w:rsidP="00AA780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Ai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drejton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jep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këshilla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udhëzime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</w:t>
      </w:r>
    </w:p>
    <w:p w:rsidR="00AA7801" w:rsidRPr="003219F1" w:rsidRDefault="00AA7801" w:rsidP="00AA780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 w:rsidRPr="003219F1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Psalmeve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119: 24;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 16-17; </w:t>
      </w:r>
      <w:proofErr w:type="spellStart"/>
      <w:r>
        <w:rPr>
          <w:rFonts w:ascii="Arial" w:hAnsi="Arial" w:cs="Arial"/>
          <w:bCs/>
          <w:sz w:val="20"/>
          <w:szCs w:val="20"/>
        </w:rPr>
        <w:t>Gjoni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14: 25-26</w:t>
      </w:r>
      <w:r w:rsidRPr="003219F1">
        <w:rPr>
          <w:rFonts w:ascii="Arial" w:hAnsi="Arial" w:cs="Arial"/>
          <w:bCs/>
          <w:sz w:val="20"/>
          <w:szCs w:val="20"/>
        </w:rPr>
        <w:tab/>
      </w:r>
    </w:p>
    <w:p w:rsidR="00AA7801" w:rsidRPr="00093DDE" w:rsidRDefault="00AA7801" w:rsidP="00AA780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 w:rsidRPr="003219F1"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AA7801" w:rsidRPr="00104E39" w:rsidRDefault="00AA7801" w:rsidP="00AA7801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 w:rsidRPr="00104E39">
        <w:rPr>
          <w:rFonts w:asciiTheme="minorBidi" w:hAnsiTheme="minorBidi" w:cstheme="minorBidi"/>
          <w:w w:val="105"/>
          <w:sz w:val="19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Rrëfejini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heshtje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mëkatet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tuaja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që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fal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AA7801" w:rsidRPr="008616AF" w:rsidRDefault="00AA7801" w:rsidP="00AA780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 w:rsidRPr="008616AF"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8616AF"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 w:rsidRPr="008616AF"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AA7801" w:rsidRPr="00D71FD1" w:rsidRDefault="00AA7801" w:rsidP="00AA780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A7801" w:rsidRPr="000D0E09" w:rsidRDefault="00AA7801" w:rsidP="00AA7801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</w:t>
      </w:r>
      <w:r w:rsidRPr="003219F1">
        <w:rPr>
          <w:rFonts w:asciiTheme="minorBidi" w:hAnsiTheme="minorBidi" w:cstheme="minorBidi"/>
          <w:b/>
          <w:sz w:val="22"/>
          <w:szCs w:val="22"/>
        </w:rPr>
        <w:t>nderimi</w:t>
      </w:r>
      <w:proofErr w:type="spellEnd"/>
      <w:r w:rsidRPr="00104E39"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</w:t>
      </w:r>
      <w:r w:rsidRPr="000D0E09">
        <w:rPr>
          <w:rFonts w:asciiTheme="minorBidi" w:hAnsiTheme="minorBidi" w:cstheme="minorBidi"/>
          <w:sz w:val="20"/>
          <w:szCs w:val="20"/>
        </w:rPr>
        <w:t>nderojeni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sz w:val="20"/>
          <w:szCs w:val="20"/>
        </w:rPr>
        <w:t>për</w:t>
      </w:r>
      <w:proofErr w:type="spellEnd"/>
      <w:r w:rsidRPr="000D0E09"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>.</w:t>
      </w:r>
      <w:r w:rsidRPr="000D0E09"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>.</w:t>
      </w:r>
    </w:p>
    <w:p w:rsidR="00AA7801" w:rsidRPr="000D0E09" w:rsidRDefault="00AA7801" w:rsidP="00AA780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</w:t>
      </w:r>
      <w:r w:rsidRPr="000D0E09">
        <w:rPr>
          <w:rFonts w:asciiTheme="minorBidi" w:hAnsiTheme="minorBidi" w:cstheme="minorBidi"/>
          <w:i/>
          <w:sz w:val="16"/>
          <w:szCs w:val="16"/>
        </w:rPr>
        <w:t>nderoni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 w:rsidRPr="000D0E09"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 w:rsidRPr="000D0E09"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AA7801" w:rsidRPr="00D71FD1" w:rsidRDefault="00AA7801" w:rsidP="00AA780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A7801" w:rsidRDefault="00AA7801" w:rsidP="00AA7801">
      <w:pPr>
        <w:spacing w:before="1" w:line="247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 w:rsidRPr="003219F1"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—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Shkoni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para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Perëndisë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lutje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emër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të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tjerëve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Formoni</w:t>
      </w:r>
      <w:proofErr w:type="spellEnd"/>
      <w:r w:rsidRPr="00104E39"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grupe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me</w:t>
      </w:r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dy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104E39"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tre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veta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.</w:t>
      </w:r>
    </w:p>
    <w:p w:rsidR="00AA7801" w:rsidRPr="003219F1" w:rsidRDefault="00AA7801" w:rsidP="00AA780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A7801" w:rsidRPr="000D0E09" w:rsidRDefault="00AA7801" w:rsidP="00AA7801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 w:rsidRPr="000D0E09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0D0E09"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AA7801" w:rsidRPr="000D0E09" w:rsidRDefault="00AA7801" w:rsidP="00AA780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0D0E09"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 w:rsidRPr="000D0E09"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AA7801" w:rsidRPr="00104E39" w:rsidRDefault="00AA7801" w:rsidP="00AA780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A7801" w:rsidRPr="00104E39" w:rsidRDefault="00AA7801" w:rsidP="00AA780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A7801" w:rsidRPr="00BE3E95" w:rsidRDefault="00AA7801" w:rsidP="00AA780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AA7801" w:rsidRPr="00D71FD1" w:rsidRDefault="00AA7801" w:rsidP="00AA780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A7801" w:rsidRPr="00104E39" w:rsidRDefault="00AA7801" w:rsidP="00AA7801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AA7801" w:rsidRPr="00104E39" w:rsidRDefault="00AA7801" w:rsidP="00AA780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#1: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A7801" w:rsidRPr="00104E39" w:rsidRDefault="00AA7801" w:rsidP="00AA780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104E39"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#2:</w:t>
      </w:r>
      <w:r w:rsidRPr="00104E39"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AA7801" w:rsidRPr="00BE3E95" w:rsidRDefault="00AA7801" w:rsidP="00AA780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 w:rsidRPr="00104E39">
        <w:rPr>
          <w:rFonts w:asciiTheme="minorBidi" w:hAnsiTheme="minorBidi" w:cstheme="minorBidi"/>
          <w:w w:val="105"/>
          <w:sz w:val="20"/>
        </w:rPr>
        <w:t>Fëmija</w:t>
      </w:r>
      <w:proofErr w:type="spellEnd"/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#3:</w:t>
      </w:r>
      <w:r w:rsidRPr="00BE3E95">
        <w:rPr>
          <w:rFonts w:asciiTheme="minorBidi" w:hAnsiTheme="minorBidi" w:cstheme="minorBidi"/>
          <w:w w:val="105"/>
          <w:sz w:val="20"/>
        </w:rPr>
        <w:t xml:space="preserve"> </w:t>
      </w:r>
      <w:r w:rsidRPr="00BE3E95">
        <w:rPr>
          <w:rFonts w:asciiTheme="minorBidi" w:hAnsiTheme="minorBidi" w:cstheme="minorBidi"/>
          <w:w w:val="105"/>
          <w:sz w:val="20"/>
        </w:rPr>
        <w:tab/>
      </w:r>
    </w:p>
    <w:p w:rsidR="00AA7801" w:rsidRPr="00D71FD1" w:rsidRDefault="00AA7801" w:rsidP="00AA780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AA7801" w:rsidRPr="00BE3E95" w:rsidRDefault="00AA7801" w:rsidP="00AA7801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 w:rsidRPr="00BE3E95"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 w:rsidRPr="00BE3E95"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103086" w:rsidRDefault="00AA7801" w:rsidP="00AA7801">
      <w:pPr>
        <w:spacing w:before="83"/>
        <w:rPr>
          <w:rFonts w:asciiTheme="minorBidi" w:hAnsiTheme="minorBidi" w:cstheme="minorBidi"/>
          <w:i/>
          <w:iCs/>
          <w:w w:val="105"/>
          <w:sz w:val="20"/>
          <w:szCs w:val="20"/>
        </w:rPr>
      </w:pPr>
      <w:proofErr w:type="spellStart"/>
      <w:r w:rsidRPr="00104E3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104E39">
        <w:rPr>
          <w:rFonts w:asciiTheme="minorBidi" w:hAnsiTheme="minorBidi" w:cstheme="minorBidi"/>
          <w:b/>
          <w:w w:val="105"/>
          <w:sz w:val="20"/>
        </w:rPr>
        <w:t xml:space="preserve"> </w:t>
      </w:r>
      <w:r w:rsidRPr="00104E39">
        <w:rPr>
          <w:rFonts w:asciiTheme="minorBidi" w:hAnsiTheme="minorBidi" w:cstheme="minorBidi"/>
          <w:w w:val="105"/>
          <w:sz w:val="20"/>
        </w:rPr>
        <w:t>(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zgjidhni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104E39">
        <w:rPr>
          <w:rFonts w:asciiTheme="minorBidi" w:hAnsiTheme="minorBidi" w:cstheme="minorBidi"/>
          <w:w w:val="105"/>
          <w:sz w:val="20"/>
        </w:rPr>
        <w:t>një</w:t>
      </w:r>
      <w:proofErr w:type="spellEnd"/>
      <w:r w:rsidRPr="00104E39">
        <w:rPr>
          <w:rFonts w:asciiTheme="minorBidi" w:hAnsiTheme="minorBidi" w:cstheme="minorBidi"/>
          <w:w w:val="105"/>
          <w:sz w:val="20"/>
        </w:rPr>
        <w:t>)</w:t>
      </w:r>
      <w:r w:rsidRPr="00104E39">
        <w:rPr>
          <w:rFonts w:asciiTheme="minorBidi" w:hAnsiTheme="minorBidi" w:cstheme="minorBidi"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</w:t>
      </w:r>
      <w:r w:rsidRPr="003C3BDC">
        <w:rPr>
          <w:rFonts w:asciiTheme="minorBidi" w:hAnsiTheme="minorBidi" w:cstheme="minorBidi"/>
          <w:i/>
          <w:iCs/>
          <w:w w:val="105"/>
          <w:sz w:val="19"/>
        </w:rPr>
        <w:t xml:space="preserve">Le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19"/>
        </w:rPr>
        <w:t>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19"/>
        </w:rPr>
        <w:t>thot</w:t>
      </w:r>
      <w:r>
        <w:rPr>
          <w:rFonts w:asciiTheme="minorBidi" w:hAnsiTheme="minorBidi" w:cstheme="minorBidi"/>
          <w:i/>
          <w:iCs/>
          <w:w w:val="105"/>
          <w:sz w:val="19"/>
        </w:rPr>
        <w:t>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19"/>
        </w:rPr>
        <w:t xml:space="preserve"> _______ me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19"/>
        </w:rPr>
        <w:t>besim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19"/>
        </w:rPr>
        <w:t>:</w:t>
      </w:r>
      <w:r>
        <w:rPr>
          <w:rFonts w:asciiTheme="minorBidi" w:hAnsiTheme="minorBidi" w:cstheme="minorBidi"/>
          <w:w w:val="105"/>
          <w:sz w:val="19"/>
        </w:rPr>
        <w:t xml:space="preserve"> «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do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bekoj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Zotin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që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këshillon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;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zemra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ime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më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mëson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edhe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natën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  <w:r w:rsidRPr="003C3BDC">
        <w:rPr>
          <w:rFonts w:ascii="Verdana" w:hAnsi="Verdana"/>
          <w:i/>
          <w:iCs/>
          <w:color w:val="000000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e kam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vënë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vazhdimisht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Zotin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përpara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syve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mi;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duke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qenë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se ai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rri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djathtën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time,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unë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nuk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do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të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hiqem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kurrë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nga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vendi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»</w:t>
      </w:r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</w:t>
      </w:r>
      <w:proofErr w:type="spellStart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>Psalmeve</w:t>
      </w:r>
      <w:proofErr w:type="spellEnd"/>
      <w:r w:rsidRPr="003C3BDC">
        <w:rPr>
          <w:rFonts w:asciiTheme="minorBidi" w:hAnsiTheme="minorBidi" w:cstheme="minorBidi"/>
          <w:i/>
          <w:iCs/>
          <w:w w:val="105"/>
          <w:sz w:val="20"/>
          <w:szCs w:val="20"/>
        </w:rPr>
        <w:t xml:space="preserve"> 16: 7-8</w:t>
      </w:r>
      <w:r>
        <w:rPr>
          <w:rFonts w:asciiTheme="minorBidi" w:hAnsiTheme="minorBidi" w:cstheme="minorBidi"/>
          <w:i/>
          <w:iCs/>
          <w:w w:val="105"/>
          <w:sz w:val="20"/>
          <w:szCs w:val="20"/>
        </w:rPr>
        <w:t>.</w:t>
      </w:r>
      <w:bookmarkStart w:id="0" w:name="_GoBack"/>
      <w:bookmarkEnd w:id="0"/>
      <w:r w:rsidR="00453DEC"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  <w:t>.</w:t>
      </w:r>
    </w:p>
    <w:p w:rsidR="001B3112" w:rsidRDefault="001B3112" w:rsidP="001B3112">
      <w:pPr>
        <w:pStyle w:val="BasicParagraph"/>
        <w:jc w:val="both"/>
        <w:rPr>
          <w:rFonts w:asciiTheme="minorBidi" w:hAnsiTheme="minorBidi" w:cstheme="minorBidi"/>
          <w:i/>
          <w:iCs/>
          <w:w w:val="105"/>
          <w:sz w:val="20"/>
          <w:szCs w:val="20"/>
          <w:lang w:val="fr-CH"/>
        </w:rPr>
      </w:pPr>
    </w:p>
    <w:p w:rsidR="00412CD3" w:rsidRPr="00D71FD1" w:rsidRDefault="00E8441E" w:rsidP="00103086">
      <w:pPr>
        <w:pStyle w:val="BasicParagraph"/>
        <w:jc w:val="both"/>
        <w:rPr>
          <w:rFonts w:ascii="Arial" w:hAnsi="Arial" w:cs="Arial"/>
          <w:b/>
          <w:bCs/>
          <w:sz w:val="12"/>
          <w:szCs w:val="12"/>
        </w:rPr>
      </w:pP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0F389C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0F389C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0F389C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,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0F389C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e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midis</w:t>
      </w:r>
      <w:r w:rsidRPr="000F389C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0F389C">
        <w:rPr>
          <w:rFonts w:asciiTheme="minorBidi" w:hAnsiTheme="minorBidi" w:cstheme="minorBidi"/>
          <w:i/>
          <w:w w:val="105"/>
          <w:sz w:val="20"/>
        </w:rPr>
        <w:t>.</w:t>
      </w:r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0F389C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0F389C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0F389C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5C765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4A83D87" wp14:editId="554D34E4">
            <wp:simplePos x="0" y="0"/>
            <wp:positionH relativeFrom="column">
              <wp:posOffset>4865370</wp:posOffset>
            </wp:positionH>
            <wp:positionV relativeFrom="paragraph">
              <wp:posOffset>3175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CD3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F5C" w:rsidRDefault="00EA1F5C">
      <w:r>
        <w:separator/>
      </w:r>
    </w:p>
  </w:endnote>
  <w:endnote w:type="continuationSeparator" w:id="0">
    <w:p w:rsidR="00EA1F5C" w:rsidRDefault="00EA1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4A779E">
      <w:rPr>
        <w:noProof/>
        <w:sz w:val="16"/>
        <w:szCs w:val="16"/>
        <w:lang w:val="en-US"/>
      </w:rPr>
      <w:t>18.07.20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F5C" w:rsidRDefault="00EA1F5C">
      <w:r>
        <w:separator/>
      </w:r>
    </w:p>
  </w:footnote>
  <w:footnote w:type="continuationSeparator" w:id="0">
    <w:p w:rsidR="00EA1F5C" w:rsidRDefault="00EA1F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319E"/>
    <w:rsid w:val="00166A0F"/>
    <w:rsid w:val="00172FEC"/>
    <w:rsid w:val="00193389"/>
    <w:rsid w:val="001B3112"/>
    <w:rsid w:val="00205A7A"/>
    <w:rsid w:val="00230BC8"/>
    <w:rsid w:val="00253153"/>
    <w:rsid w:val="0029738E"/>
    <w:rsid w:val="002D6554"/>
    <w:rsid w:val="00327EA0"/>
    <w:rsid w:val="00365B3A"/>
    <w:rsid w:val="003A71F8"/>
    <w:rsid w:val="00412CD3"/>
    <w:rsid w:val="0042638A"/>
    <w:rsid w:val="00427F8D"/>
    <w:rsid w:val="004438C9"/>
    <w:rsid w:val="00453DEC"/>
    <w:rsid w:val="004718D7"/>
    <w:rsid w:val="004A779E"/>
    <w:rsid w:val="004C14D1"/>
    <w:rsid w:val="004D3754"/>
    <w:rsid w:val="005377AE"/>
    <w:rsid w:val="005559EF"/>
    <w:rsid w:val="005B0B9B"/>
    <w:rsid w:val="005C7651"/>
    <w:rsid w:val="005F699D"/>
    <w:rsid w:val="006058B9"/>
    <w:rsid w:val="00612359"/>
    <w:rsid w:val="00615CC4"/>
    <w:rsid w:val="00690E03"/>
    <w:rsid w:val="007C6815"/>
    <w:rsid w:val="007D2683"/>
    <w:rsid w:val="007D62B4"/>
    <w:rsid w:val="008247BC"/>
    <w:rsid w:val="00825E30"/>
    <w:rsid w:val="008340F5"/>
    <w:rsid w:val="00846781"/>
    <w:rsid w:val="00881D1B"/>
    <w:rsid w:val="008A35A1"/>
    <w:rsid w:val="00917F34"/>
    <w:rsid w:val="009415FA"/>
    <w:rsid w:val="009B04EB"/>
    <w:rsid w:val="00A11578"/>
    <w:rsid w:val="00A37A31"/>
    <w:rsid w:val="00A574E1"/>
    <w:rsid w:val="00AA7801"/>
    <w:rsid w:val="00BB357F"/>
    <w:rsid w:val="00C1172D"/>
    <w:rsid w:val="00C93193"/>
    <w:rsid w:val="00D33847"/>
    <w:rsid w:val="00D57E8F"/>
    <w:rsid w:val="00D768EF"/>
    <w:rsid w:val="00E410D5"/>
    <w:rsid w:val="00E508BC"/>
    <w:rsid w:val="00E81241"/>
    <w:rsid w:val="00E8441E"/>
    <w:rsid w:val="00EA1F5C"/>
    <w:rsid w:val="00EC1A7F"/>
    <w:rsid w:val="00EC3647"/>
    <w:rsid w:val="00F14172"/>
    <w:rsid w:val="00F246BE"/>
    <w:rsid w:val="00F25BC9"/>
    <w:rsid w:val="00F41CF7"/>
    <w:rsid w:val="00F65AC3"/>
    <w:rsid w:val="00F66C5C"/>
    <w:rsid w:val="00F706A8"/>
    <w:rsid w:val="00F739A9"/>
    <w:rsid w:val="00F85BC9"/>
    <w:rsid w:val="00FC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DDB55-1167-4F88-AF44-0589557E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2020-07-18T09:10:00Z</dcterms:created>
  <dcterms:modified xsi:type="dcterms:W3CDTF">2020-07-18T09:11:00Z</dcterms:modified>
</cp:coreProperties>
</file>