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8C29A1" w:rsidP="00974D08">
      <w:pPr>
        <w:pStyle w:val="Gebetsbltter"/>
      </w:pPr>
      <w:r w:rsidRPr="008C29A1">
        <w:t>Zoti eshte i perjetshem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8C29A1" w:rsidRPr="005F43B7" w:rsidRDefault="008C29A1" w:rsidP="008C29A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 w:rsidRPr="005F43B7">
        <w:rPr>
          <w:rFonts w:ascii="Arial" w:hAnsi="Arial" w:cs="Arial"/>
          <w:b/>
          <w:bCs/>
          <w:color w:val="auto"/>
          <w:sz w:val="20"/>
          <w:szCs w:val="20"/>
        </w:rPr>
        <w:t>Tipari</w:t>
      </w:r>
      <w:proofErr w:type="spellEnd"/>
      <w:r w:rsidRPr="005F43B7">
        <w:rPr>
          <w:rFonts w:ascii="Arial" w:hAnsi="Arial" w:cs="Arial"/>
          <w:color w:val="auto"/>
          <w:sz w:val="20"/>
          <w:szCs w:val="20"/>
        </w:rPr>
        <w:t xml:space="preserve">: </w:t>
      </w:r>
      <w:proofErr w:type="spellStart"/>
      <w:r w:rsidRPr="005F43B7">
        <w:rPr>
          <w:rFonts w:ascii="Arial" w:hAnsi="Arial" w:cs="Arial"/>
          <w:color w:val="auto"/>
          <w:sz w:val="20"/>
          <w:szCs w:val="20"/>
        </w:rPr>
        <w:t>Zoti</w:t>
      </w:r>
      <w:proofErr w:type="spellEnd"/>
      <w:r w:rsidRPr="005F43B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F43B7">
        <w:rPr>
          <w:rFonts w:ascii="Arial" w:hAnsi="Arial" w:cs="Arial"/>
          <w:color w:val="auto"/>
          <w:sz w:val="20"/>
          <w:szCs w:val="20"/>
        </w:rPr>
        <w:t>është</w:t>
      </w:r>
      <w:proofErr w:type="spellEnd"/>
      <w:r w:rsidRPr="005F43B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F43B7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5F43B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5F43B7">
        <w:rPr>
          <w:rFonts w:ascii="Arial" w:hAnsi="Arial" w:cs="Arial"/>
          <w:color w:val="auto"/>
          <w:sz w:val="20"/>
          <w:szCs w:val="20"/>
        </w:rPr>
        <w:t>përjetshëm</w:t>
      </w:r>
      <w:proofErr w:type="spellEnd"/>
    </w:p>
    <w:p w:rsidR="008C29A1" w:rsidRPr="005F43B7" w:rsidRDefault="008C29A1" w:rsidP="008C29A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r w:rsidRPr="005F43B7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Përkufizimi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</w:rPr>
        <w:t xml:space="preserve">: Pa </w:t>
      </w:r>
      <w:proofErr w:type="spellStart"/>
      <w:r w:rsidRPr="005F43B7">
        <w:rPr>
          <w:rFonts w:ascii="Arial" w:hAnsi="Arial" w:cs="Arial"/>
          <w:bCs/>
          <w:color w:val="auto"/>
          <w:sz w:val="20"/>
          <w:szCs w:val="20"/>
        </w:rPr>
        <w:t>fillim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5F43B7">
        <w:rPr>
          <w:rFonts w:ascii="Arial" w:hAnsi="Arial" w:cs="Arial"/>
          <w:bCs/>
          <w:color w:val="auto"/>
          <w:sz w:val="20"/>
          <w:szCs w:val="20"/>
        </w:rPr>
        <w:t>dhe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</w:rPr>
        <w:t xml:space="preserve"> fund, </w:t>
      </w:r>
      <w:proofErr w:type="spellStart"/>
      <w:r w:rsidRPr="005F43B7">
        <w:rPr>
          <w:rFonts w:ascii="Arial" w:hAnsi="Arial" w:cs="Arial"/>
          <w:bCs/>
          <w:color w:val="auto"/>
          <w:sz w:val="20"/>
          <w:szCs w:val="20"/>
        </w:rPr>
        <w:t>ka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5F43B7">
        <w:rPr>
          <w:rFonts w:ascii="Arial" w:hAnsi="Arial" w:cs="Arial"/>
          <w:bCs/>
          <w:color w:val="auto"/>
          <w:sz w:val="20"/>
          <w:szCs w:val="20"/>
        </w:rPr>
        <w:t>ekzistuar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5F43B7">
        <w:rPr>
          <w:rFonts w:ascii="Arial" w:hAnsi="Arial" w:cs="Arial"/>
          <w:bCs/>
          <w:color w:val="auto"/>
          <w:sz w:val="20"/>
          <w:szCs w:val="20"/>
        </w:rPr>
        <w:t>gjatë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5F43B7">
        <w:rPr>
          <w:rFonts w:ascii="Arial" w:hAnsi="Arial" w:cs="Arial"/>
          <w:bCs/>
          <w:color w:val="auto"/>
          <w:sz w:val="20"/>
          <w:szCs w:val="20"/>
        </w:rPr>
        <w:t>gjithë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5F43B7">
        <w:rPr>
          <w:rFonts w:ascii="Arial" w:hAnsi="Arial" w:cs="Arial"/>
          <w:bCs/>
          <w:color w:val="auto"/>
          <w:sz w:val="20"/>
          <w:szCs w:val="20"/>
        </w:rPr>
        <w:t>kohës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5F43B7">
        <w:rPr>
          <w:rFonts w:ascii="Arial" w:hAnsi="Arial" w:cs="Arial"/>
          <w:bCs/>
          <w:color w:val="auto"/>
          <w:sz w:val="20"/>
          <w:szCs w:val="20"/>
        </w:rPr>
        <w:t>i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5F43B7">
        <w:rPr>
          <w:rFonts w:ascii="Arial" w:hAnsi="Arial" w:cs="Arial"/>
          <w:bCs/>
          <w:color w:val="auto"/>
          <w:sz w:val="20"/>
          <w:szCs w:val="20"/>
        </w:rPr>
        <w:t>përjetshëm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</w:rPr>
        <w:t xml:space="preserve">.  </w:t>
      </w:r>
    </w:p>
    <w:p w:rsidR="008C29A1" w:rsidRPr="005F43B7" w:rsidRDefault="008C29A1" w:rsidP="008C29A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  <w:lang w:val="fr-CH"/>
        </w:rPr>
      </w:pPr>
      <w:proofErr w:type="spellStart"/>
      <w:proofErr w:type="gramStart"/>
      <w:r w:rsidRPr="005F43B7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Shkrimi</w:t>
      </w:r>
      <w:proofErr w:type="spellEnd"/>
      <w:r w:rsidRPr="005F43B7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(</w:t>
      </w:r>
      <w:proofErr w:type="gramEnd"/>
      <w:r w:rsidRPr="005F43B7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et)</w:t>
      </w:r>
      <w:r w:rsidRPr="005F43B7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: </w:t>
      </w:r>
      <w:proofErr w:type="spellStart"/>
      <w:r w:rsidRPr="005F43B7">
        <w:rPr>
          <w:rFonts w:ascii="Arial" w:hAnsi="Arial" w:cs="Arial"/>
          <w:bCs/>
          <w:color w:val="auto"/>
          <w:sz w:val="20"/>
          <w:szCs w:val="20"/>
          <w:lang w:val="fr-CH"/>
        </w:rPr>
        <w:t>Eksodi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3: 14-15; </w:t>
      </w:r>
      <w:proofErr w:type="spellStart"/>
      <w:r w:rsidRPr="005F43B7">
        <w:rPr>
          <w:rFonts w:ascii="Arial" w:hAnsi="Arial" w:cs="Arial"/>
          <w:bCs/>
          <w:color w:val="auto"/>
          <w:sz w:val="20"/>
          <w:szCs w:val="20"/>
          <w:lang w:val="fr-CH"/>
        </w:rPr>
        <w:t>Psalmet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90: 1-2; 1 </w:t>
      </w:r>
      <w:proofErr w:type="spellStart"/>
      <w:r w:rsidRPr="005F43B7">
        <w:rPr>
          <w:rFonts w:ascii="Arial" w:hAnsi="Arial" w:cs="Arial"/>
          <w:bCs/>
          <w:color w:val="auto"/>
          <w:sz w:val="20"/>
          <w:szCs w:val="20"/>
          <w:lang w:val="fr-CH"/>
        </w:rPr>
        <w:t>Timoteut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1: 17; </w:t>
      </w:r>
      <w:proofErr w:type="spellStart"/>
      <w:r w:rsidRPr="005F43B7">
        <w:rPr>
          <w:rFonts w:ascii="Arial" w:hAnsi="Arial" w:cs="Arial"/>
          <w:bCs/>
          <w:color w:val="auto"/>
          <w:sz w:val="20"/>
          <w:szCs w:val="20"/>
          <w:lang w:val="fr-CH"/>
        </w:rPr>
        <w:t>Zbulesa</w:t>
      </w:r>
      <w:proofErr w:type="spellEnd"/>
      <w:r w:rsidRPr="005F43B7">
        <w:rPr>
          <w:rFonts w:ascii="Arial" w:hAnsi="Arial" w:cs="Arial"/>
          <w:bCs/>
          <w:color w:val="auto"/>
          <w:sz w:val="20"/>
          <w:szCs w:val="20"/>
          <w:lang w:val="fr-CH"/>
        </w:rPr>
        <w:t xml:space="preserve"> 1: 8.</w:t>
      </w:r>
      <w:r w:rsidRPr="005F43B7">
        <w:rPr>
          <w:rFonts w:ascii="Arial" w:hAnsi="Arial" w:cs="Arial"/>
          <w:bCs/>
          <w:color w:val="auto"/>
          <w:sz w:val="20"/>
          <w:szCs w:val="20"/>
          <w:lang w:val="fr-CH"/>
        </w:rPr>
        <w:tab/>
      </w:r>
    </w:p>
    <w:p w:rsidR="008C29A1" w:rsidRPr="005F43B7" w:rsidRDefault="008C29A1" w:rsidP="008C29A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2"/>
          <w:szCs w:val="22"/>
          <w:lang w:val="fr-CH"/>
        </w:rPr>
      </w:pPr>
      <w:proofErr w:type="spellStart"/>
      <w:r w:rsidRPr="005F43B7">
        <w:rPr>
          <w:rFonts w:asciiTheme="minorBidi" w:hAnsiTheme="minorBidi" w:cstheme="minorBidi"/>
          <w:b/>
          <w:color w:val="auto"/>
          <w:w w:val="105"/>
          <w:sz w:val="20"/>
          <w:szCs w:val="20"/>
          <w:lang w:val="fr-CH"/>
        </w:rPr>
        <w:t>Mendime</w:t>
      </w:r>
      <w:proofErr w:type="spellEnd"/>
      <w:r w:rsidRPr="005F43B7">
        <w:rPr>
          <w:rFonts w:asciiTheme="minorBidi" w:hAnsiTheme="minorBidi" w:cstheme="minorBidi"/>
          <w:bCs/>
          <w:color w:val="auto"/>
          <w:w w:val="105"/>
          <w:sz w:val="20"/>
          <w:szCs w:val="20"/>
          <w:lang w:val="fr-CH"/>
        </w:rPr>
        <w:t>:</w:t>
      </w:r>
      <w:r w:rsidRPr="005F43B7">
        <w:rPr>
          <w:rFonts w:asciiTheme="minorBidi" w:hAnsiTheme="minorBidi" w:cstheme="minorBidi"/>
          <w:bCs/>
          <w:color w:val="auto"/>
          <w:w w:val="105"/>
          <w:sz w:val="22"/>
          <w:szCs w:val="22"/>
          <w:lang w:val="fr-CH"/>
        </w:rPr>
        <w:tab/>
      </w:r>
    </w:p>
    <w:p w:rsidR="008C29A1" w:rsidRPr="005F43B7" w:rsidRDefault="008C29A1" w:rsidP="008C29A1">
      <w:pPr>
        <w:spacing w:before="150"/>
        <w:jc w:val="both"/>
        <w:rPr>
          <w:rFonts w:asciiTheme="minorBidi" w:hAnsiTheme="minorBidi" w:cstheme="minorBidi"/>
          <w:sz w:val="20"/>
          <w:lang w:val="fr-CH"/>
        </w:rPr>
      </w:pPr>
      <w:proofErr w:type="spellStart"/>
      <w:r w:rsidRPr="005F43B7">
        <w:rPr>
          <w:rFonts w:asciiTheme="minorBidi" w:hAnsiTheme="minorBidi" w:cstheme="minorBidi"/>
          <w:b/>
          <w:w w:val="105"/>
          <w:sz w:val="22"/>
          <w:szCs w:val="22"/>
          <w:lang w:val="fr-CH"/>
        </w:rPr>
        <w:t>Rrëfimi</w:t>
      </w:r>
      <w:proofErr w:type="spellEnd"/>
      <w:r w:rsidRPr="005F43B7">
        <w:rPr>
          <w:rFonts w:asciiTheme="minorBidi" w:hAnsiTheme="minorBidi" w:cstheme="minorBidi"/>
          <w:w w:val="105"/>
          <w:sz w:val="19"/>
          <w:lang w:val="fr-CH"/>
        </w:rPr>
        <w:t>—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Rrëfejini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në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heshtje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mëkatet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tuaja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Perëndisë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që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fal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8C29A1" w:rsidRPr="005F43B7" w:rsidRDefault="008C29A1" w:rsidP="008C29A1">
      <w:pPr>
        <w:pStyle w:val="Textkrper"/>
        <w:jc w:val="both"/>
        <w:rPr>
          <w:rFonts w:asciiTheme="minorBidi" w:hAnsiTheme="minorBidi" w:cstheme="minorBidi"/>
          <w:i/>
          <w:sz w:val="16"/>
          <w:szCs w:val="16"/>
          <w:lang w:val="fr-CH"/>
        </w:rPr>
      </w:pPr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Po t’i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rrëfejmë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mëkatet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tona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, ai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është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besnik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dhe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drejtë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që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të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na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falë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mëkatet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dhe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të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na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pastrojë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nga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çdo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paudhësi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. 1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Gjonit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1:9</w:t>
      </w:r>
    </w:p>
    <w:p w:rsidR="008C29A1" w:rsidRPr="005F43B7" w:rsidRDefault="008C29A1" w:rsidP="008C29A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8C29A1" w:rsidRPr="005F43B7" w:rsidRDefault="008C29A1" w:rsidP="008C29A1">
      <w:pPr>
        <w:ind w:right="108"/>
        <w:jc w:val="both"/>
        <w:rPr>
          <w:rFonts w:asciiTheme="minorBidi" w:hAnsiTheme="minorBidi" w:cstheme="minorBidi"/>
          <w:i/>
          <w:sz w:val="16"/>
          <w:szCs w:val="16"/>
          <w:lang w:val="fr-CH"/>
        </w:rPr>
      </w:pPr>
      <w:proofErr w:type="spellStart"/>
      <w:r w:rsidRPr="005F43B7">
        <w:rPr>
          <w:rFonts w:asciiTheme="minorBidi" w:hAnsiTheme="minorBidi" w:cstheme="minorBidi"/>
          <w:b/>
          <w:sz w:val="22"/>
          <w:szCs w:val="22"/>
          <w:lang w:val="fr-CH"/>
        </w:rPr>
        <w:t>Falenderimi</w:t>
      </w:r>
      <w:proofErr w:type="spellEnd"/>
      <w:r w:rsidRPr="005F43B7">
        <w:rPr>
          <w:rFonts w:asciiTheme="minorBidi" w:hAnsiTheme="minorBidi" w:cstheme="minorBidi"/>
          <w:sz w:val="19"/>
          <w:lang w:val="fr-CH"/>
        </w:rPr>
        <w:t>—</w:t>
      </w:r>
      <w:proofErr w:type="spellStart"/>
      <w:r w:rsidRPr="005F43B7">
        <w:rPr>
          <w:rFonts w:asciiTheme="minorBidi" w:hAnsiTheme="minorBidi" w:cstheme="minorBidi"/>
          <w:sz w:val="20"/>
          <w:szCs w:val="20"/>
          <w:lang w:val="fr-CH"/>
        </w:rPr>
        <w:t>Falenderojeni</w:t>
      </w:r>
      <w:proofErr w:type="spellEnd"/>
      <w:r w:rsidRPr="005F43B7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sz w:val="20"/>
          <w:szCs w:val="20"/>
          <w:lang w:val="fr-CH"/>
        </w:rPr>
        <w:t>Perëndinë</w:t>
      </w:r>
      <w:proofErr w:type="spellEnd"/>
      <w:r w:rsidRPr="005F43B7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sz w:val="20"/>
          <w:szCs w:val="20"/>
          <w:lang w:val="fr-CH"/>
        </w:rPr>
        <w:t>për</w:t>
      </w:r>
      <w:proofErr w:type="spellEnd"/>
      <w:r w:rsidRPr="005F43B7">
        <w:rPr>
          <w:rFonts w:asciiTheme="minorBidi" w:hAnsiTheme="minorBidi" w:cstheme="minorBidi"/>
          <w:sz w:val="20"/>
          <w:szCs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b/>
          <w:sz w:val="20"/>
          <w:szCs w:val="20"/>
          <w:lang w:val="fr-CH"/>
        </w:rPr>
        <w:t>atë</w:t>
      </w:r>
      <w:proofErr w:type="spellEnd"/>
      <w:r w:rsidRPr="005F43B7">
        <w:rPr>
          <w:rFonts w:asciiTheme="minorBidi" w:hAnsiTheme="minorBidi" w:cstheme="minorBidi"/>
          <w:b/>
          <w:sz w:val="20"/>
          <w:szCs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b/>
          <w:sz w:val="20"/>
          <w:szCs w:val="20"/>
          <w:lang w:val="fr-CH"/>
        </w:rPr>
        <w:t>që</w:t>
      </w:r>
      <w:proofErr w:type="spellEnd"/>
      <w:r w:rsidRPr="005F43B7">
        <w:rPr>
          <w:rFonts w:asciiTheme="minorBidi" w:hAnsiTheme="minorBidi" w:cstheme="minorBidi"/>
          <w:b/>
          <w:sz w:val="20"/>
          <w:szCs w:val="20"/>
          <w:lang w:val="fr-CH"/>
        </w:rPr>
        <w:t xml:space="preserve"> Ai ka </w:t>
      </w:r>
      <w:proofErr w:type="spellStart"/>
      <w:r w:rsidRPr="005F43B7">
        <w:rPr>
          <w:rFonts w:asciiTheme="minorBidi" w:hAnsiTheme="minorBidi" w:cstheme="minorBidi"/>
          <w:b/>
          <w:sz w:val="20"/>
          <w:szCs w:val="20"/>
          <w:lang w:val="fr-CH"/>
        </w:rPr>
        <w:t>bërë</w:t>
      </w:r>
      <w:proofErr w:type="spellEnd"/>
      <w:r w:rsidRPr="005F43B7">
        <w:rPr>
          <w:rFonts w:asciiTheme="minorBidi" w:hAnsiTheme="minorBidi" w:cstheme="minorBidi"/>
          <w:b/>
          <w:sz w:val="20"/>
          <w:szCs w:val="20"/>
          <w:lang w:val="fr-CH"/>
        </w:rPr>
        <w:t>.</w:t>
      </w:r>
      <w:r w:rsidRPr="005F43B7">
        <w:rPr>
          <w:rFonts w:asciiTheme="minorBidi" w:hAnsiTheme="minorBidi" w:cstheme="minorBidi"/>
          <w:b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Ju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lutemi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, mos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përmendni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kërkesa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lutjeje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gjatë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kësaj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kohe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.</w:t>
      </w:r>
    </w:p>
    <w:p w:rsidR="008C29A1" w:rsidRPr="005F43B7" w:rsidRDefault="008C29A1" w:rsidP="008C29A1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  <w:lang w:val="fr-CH"/>
        </w:rPr>
      </w:pP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Për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çdo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gjë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falenderoni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sepse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tillë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është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vullneti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i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Perëndisë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në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Krishtin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Jezus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për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ju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. 1 </w:t>
      </w:r>
      <w:proofErr w:type="spellStart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>Thesalonikasve</w:t>
      </w:r>
      <w:proofErr w:type="spellEnd"/>
      <w:r w:rsidRPr="005F43B7">
        <w:rPr>
          <w:rFonts w:asciiTheme="minorBidi" w:hAnsiTheme="minorBidi" w:cstheme="minorBidi"/>
          <w:i/>
          <w:sz w:val="16"/>
          <w:szCs w:val="16"/>
          <w:lang w:val="fr-CH"/>
        </w:rPr>
        <w:t xml:space="preserve"> 5:18</w:t>
      </w:r>
    </w:p>
    <w:p w:rsidR="008C29A1" w:rsidRPr="005F43B7" w:rsidRDefault="008C29A1" w:rsidP="008C29A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8C29A1" w:rsidRPr="005F43B7" w:rsidRDefault="008C29A1" w:rsidP="008C29A1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5F43B7">
        <w:rPr>
          <w:rFonts w:asciiTheme="minorBidi" w:hAnsiTheme="minorBidi" w:cstheme="minorBidi"/>
          <w:b/>
          <w:w w:val="105"/>
          <w:position w:val="-1"/>
          <w:sz w:val="22"/>
          <w:szCs w:val="22"/>
          <w:lang w:val="fr-CH"/>
        </w:rPr>
        <w:t>Ndërmjetësimi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>—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Shkoni</w:t>
      </w:r>
      <w:proofErr w:type="spellEnd"/>
      <w:r w:rsidRPr="005F43B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5F43B7">
        <w:rPr>
          <w:rFonts w:asciiTheme="minorBidi" w:hAnsiTheme="minorBidi" w:cstheme="minorBidi"/>
          <w:w w:val="105"/>
          <w:sz w:val="20"/>
          <w:lang w:val="fr-CH"/>
        </w:rPr>
        <w:t>para</w:t>
      </w:r>
      <w:r w:rsidRPr="005F43B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Perëndisë</w:t>
      </w:r>
      <w:proofErr w:type="spellEnd"/>
      <w:r w:rsidRPr="005F43B7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r w:rsidRPr="005F43B7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5F43B7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lutje</w:t>
      </w:r>
      <w:proofErr w:type="spellEnd"/>
      <w:r w:rsidRPr="005F43B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në</w:t>
      </w:r>
      <w:proofErr w:type="spellEnd"/>
      <w:r w:rsidRPr="005F43B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emër</w:t>
      </w:r>
      <w:proofErr w:type="spellEnd"/>
      <w:r w:rsidRPr="005F43B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të</w:t>
      </w:r>
      <w:proofErr w:type="spellEnd"/>
      <w:r w:rsidRPr="005F43B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të</w:t>
      </w:r>
      <w:proofErr w:type="spellEnd"/>
      <w:r w:rsidRPr="005F43B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tjerëve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>.</w:t>
      </w:r>
      <w:r w:rsidRPr="005F43B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Formoni</w:t>
      </w:r>
      <w:proofErr w:type="spellEnd"/>
      <w:r w:rsidRPr="005F43B7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grupe</w:t>
      </w:r>
      <w:proofErr w:type="spellEnd"/>
      <w:r w:rsidRPr="005F43B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5F43B7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5F43B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dy</w:t>
      </w:r>
      <w:proofErr w:type="spellEnd"/>
      <w:r w:rsidRPr="005F43B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5F43B7">
        <w:rPr>
          <w:rFonts w:asciiTheme="minorBidi" w:hAnsiTheme="minorBidi" w:cstheme="minorBidi"/>
          <w:w w:val="105"/>
          <w:sz w:val="20"/>
          <w:lang w:val="fr-CH"/>
        </w:rPr>
        <w:t>ose</w:t>
      </w:r>
      <w:r w:rsidRPr="005F43B7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tre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veta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8C29A1" w:rsidRPr="005F43B7" w:rsidRDefault="008C29A1" w:rsidP="008C29A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8C29A1" w:rsidRPr="005F43B7" w:rsidRDefault="008C29A1" w:rsidP="008C29A1">
      <w:pPr>
        <w:pStyle w:val="BasicParagraph"/>
        <w:rPr>
          <w:rFonts w:ascii="Arial" w:hAnsi="Arial" w:cs="Arial"/>
          <w:color w:val="auto"/>
          <w:sz w:val="20"/>
          <w:szCs w:val="20"/>
          <w:lang w:val="fr-CH"/>
        </w:rPr>
      </w:pPr>
      <w:proofErr w:type="spellStart"/>
      <w:r w:rsidRPr="005F43B7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Fëmijët</w:t>
      </w:r>
      <w:proofErr w:type="spellEnd"/>
      <w:r w:rsidRPr="005F43B7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Tanë</w:t>
      </w:r>
      <w:proofErr w:type="spellEnd"/>
    </w:p>
    <w:p w:rsidR="008C29A1" w:rsidRPr="005F43B7" w:rsidRDefault="008C29A1" w:rsidP="008C29A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5F43B7">
        <w:rPr>
          <w:rFonts w:asciiTheme="minorBidi" w:hAnsiTheme="minorBidi" w:cstheme="minorBidi"/>
          <w:b/>
          <w:bCs/>
          <w:w w:val="105"/>
          <w:sz w:val="20"/>
          <w:lang w:val="fr-CH"/>
        </w:rPr>
        <w:t>Shkrimi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 xml:space="preserve">: </w:t>
      </w:r>
      <w:r w:rsidRPr="005F43B7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8C29A1" w:rsidRPr="005F43B7" w:rsidRDefault="008C29A1" w:rsidP="008C29A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5F43B7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5F43B7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5F43B7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5F43B7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8C29A1" w:rsidRPr="005F43B7" w:rsidRDefault="008C29A1" w:rsidP="008C29A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5F43B7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5F43B7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5F43B7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5F43B7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8C29A1" w:rsidRPr="005F43B7" w:rsidRDefault="008C29A1" w:rsidP="008C29A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5F43B7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8C29A1" w:rsidRPr="005F43B7" w:rsidRDefault="008C29A1" w:rsidP="008C29A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8C29A1" w:rsidRPr="005F43B7" w:rsidRDefault="008C29A1" w:rsidP="008C29A1">
      <w:pPr>
        <w:spacing w:before="120"/>
        <w:rPr>
          <w:rFonts w:asciiTheme="minorBidi" w:hAnsiTheme="minorBidi" w:cstheme="minorBidi"/>
          <w:b/>
          <w:sz w:val="20"/>
          <w:lang w:val="fr-CH"/>
        </w:rPr>
      </w:pPr>
      <w:proofErr w:type="spellStart"/>
      <w:r w:rsidRPr="005F43B7">
        <w:rPr>
          <w:rFonts w:asciiTheme="minorBidi" w:hAnsiTheme="minorBidi" w:cstheme="minorBidi"/>
          <w:b/>
          <w:w w:val="105"/>
          <w:sz w:val="20"/>
          <w:lang w:val="fr-CH"/>
        </w:rPr>
        <w:t>Kërkesa</w:t>
      </w:r>
      <w:proofErr w:type="spellEnd"/>
      <w:r w:rsidRPr="005F43B7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b/>
          <w:w w:val="105"/>
          <w:sz w:val="20"/>
          <w:lang w:val="fr-CH"/>
        </w:rPr>
        <w:t>Specifike</w:t>
      </w:r>
      <w:proofErr w:type="spellEnd"/>
    </w:p>
    <w:p w:rsidR="008C29A1" w:rsidRPr="005F43B7" w:rsidRDefault="008C29A1" w:rsidP="008C29A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5F43B7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5F43B7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5F43B7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5F43B7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8C29A1" w:rsidRPr="005F43B7" w:rsidRDefault="008C29A1" w:rsidP="008C29A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5F43B7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5F43B7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5F43B7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5F43B7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8C29A1" w:rsidRPr="005F43B7" w:rsidRDefault="008C29A1" w:rsidP="008C29A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5F43B7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8C29A1" w:rsidRPr="005F43B7" w:rsidRDefault="008C29A1" w:rsidP="008C29A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8C29A1" w:rsidRPr="005F43B7" w:rsidRDefault="008C29A1" w:rsidP="008C29A1">
      <w:pPr>
        <w:spacing w:before="65"/>
        <w:rPr>
          <w:rFonts w:asciiTheme="minorBidi" w:hAnsiTheme="minorBidi" w:cstheme="minorBidi"/>
          <w:b/>
          <w:sz w:val="22"/>
          <w:szCs w:val="22"/>
          <w:lang w:val="fr-CH"/>
        </w:rPr>
      </w:pPr>
      <w:proofErr w:type="spellStart"/>
      <w:r w:rsidRPr="005F43B7">
        <w:rPr>
          <w:rFonts w:asciiTheme="minorBidi" w:hAnsiTheme="minorBidi" w:cstheme="minorBidi"/>
          <w:b/>
          <w:sz w:val="22"/>
          <w:szCs w:val="22"/>
          <w:lang w:val="fr-CH"/>
        </w:rPr>
        <w:t>Mësuesit</w:t>
      </w:r>
      <w:proofErr w:type="spellEnd"/>
      <w:r w:rsidRPr="005F43B7">
        <w:rPr>
          <w:rFonts w:asciiTheme="minorBidi" w:hAnsiTheme="minorBidi" w:cstheme="minorBidi"/>
          <w:b/>
          <w:sz w:val="22"/>
          <w:szCs w:val="22"/>
          <w:lang w:val="fr-CH"/>
        </w:rPr>
        <w:t>/</w:t>
      </w:r>
      <w:proofErr w:type="spellStart"/>
      <w:r w:rsidRPr="005F43B7">
        <w:rPr>
          <w:rFonts w:asciiTheme="minorBidi" w:hAnsiTheme="minorBidi" w:cstheme="minorBidi"/>
          <w:b/>
          <w:sz w:val="22"/>
          <w:szCs w:val="22"/>
          <w:lang w:val="fr-CH"/>
        </w:rPr>
        <w:t>Stafi</w:t>
      </w:r>
      <w:proofErr w:type="spellEnd"/>
    </w:p>
    <w:p w:rsidR="00A5201E" w:rsidRDefault="008C29A1" w:rsidP="008C29A1">
      <w:pPr>
        <w:spacing w:before="83"/>
        <w:rPr>
          <w:rFonts w:asciiTheme="minorBidi" w:hAnsiTheme="minorBidi" w:cstheme="minorBidi"/>
          <w:i/>
          <w:iCs/>
          <w:w w:val="105"/>
          <w:sz w:val="20"/>
          <w:szCs w:val="20"/>
        </w:rPr>
      </w:pPr>
      <w:proofErr w:type="spellStart"/>
      <w:r w:rsidRPr="005F43B7">
        <w:rPr>
          <w:rFonts w:asciiTheme="minorBidi" w:hAnsiTheme="minorBidi" w:cstheme="minorBidi"/>
          <w:b/>
          <w:w w:val="105"/>
          <w:sz w:val="20"/>
          <w:lang w:val="fr-CH"/>
        </w:rPr>
        <w:t>Shkrimet</w:t>
      </w:r>
      <w:proofErr w:type="spellEnd"/>
      <w:r w:rsidRPr="005F43B7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r w:rsidRPr="005F43B7">
        <w:rPr>
          <w:rFonts w:asciiTheme="minorBidi" w:hAnsiTheme="minorBidi" w:cstheme="minorBidi"/>
          <w:w w:val="105"/>
          <w:sz w:val="20"/>
          <w:lang w:val="fr-CH"/>
        </w:rPr>
        <w:t>(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zgjidhni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20"/>
          <w:lang w:val="fr-CH"/>
        </w:rPr>
        <w:t>një</w:t>
      </w:r>
      <w:proofErr w:type="spellEnd"/>
      <w:r w:rsidRPr="005F43B7">
        <w:rPr>
          <w:rFonts w:asciiTheme="minorBidi" w:hAnsiTheme="minorBidi" w:cstheme="minorBidi"/>
          <w:w w:val="105"/>
          <w:sz w:val="20"/>
          <w:lang w:val="fr-CH"/>
        </w:rPr>
        <w:t>)</w:t>
      </w:r>
      <w:r w:rsidRPr="005F43B7">
        <w:rPr>
          <w:rFonts w:asciiTheme="minorBidi" w:hAnsiTheme="minorBidi" w:cstheme="minorBidi"/>
          <w:w w:val="105"/>
          <w:sz w:val="19"/>
          <w:lang w:val="fr-CH"/>
        </w:rPr>
        <w:t>:</w:t>
      </w:r>
      <w:r w:rsidRPr="005F43B7">
        <w:rPr>
          <w:rFonts w:ascii="Verdana" w:hAnsi="Verdana"/>
          <w:sz w:val="27"/>
          <w:szCs w:val="27"/>
          <w:lang w:val="fr-CH"/>
        </w:rPr>
        <w:t xml:space="preserve"> </w:t>
      </w:r>
      <w:r w:rsidRPr="005F43B7">
        <w:rPr>
          <w:rFonts w:asciiTheme="minorBidi" w:hAnsiTheme="minorBidi" w:cstheme="minorBidi"/>
          <w:w w:val="105"/>
          <w:sz w:val="19"/>
          <w:lang w:val="fr-CH"/>
        </w:rPr>
        <w:t xml:space="preserve">Ki </w:t>
      </w:r>
      <w:proofErr w:type="spellStart"/>
      <w:r w:rsidRPr="005F43B7">
        <w:rPr>
          <w:rFonts w:asciiTheme="minorBidi" w:hAnsiTheme="minorBidi" w:cstheme="minorBidi"/>
          <w:w w:val="105"/>
          <w:sz w:val="19"/>
          <w:lang w:val="fr-CH"/>
        </w:rPr>
        <w:t>besim</w:t>
      </w:r>
      <w:proofErr w:type="spellEnd"/>
      <w:r w:rsidRPr="005F43B7">
        <w:rPr>
          <w:rFonts w:asciiTheme="minorBidi" w:hAnsiTheme="minorBidi" w:cstheme="minorBidi"/>
          <w:w w:val="105"/>
          <w:sz w:val="19"/>
          <w:lang w:val="fr-CH"/>
        </w:rPr>
        <w:t xml:space="preserve"> _____ te </w:t>
      </w:r>
      <w:proofErr w:type="spellStart"/>
      <w:r w:rsidRPr="005F43B7">
        <w:rPr>
          <w:rFonts w:asciiTheme="minorBidi" w:hAnsiTheme="minorBidi" w:cstheme="minorBidi"/>
          <w:w w:val="105"/>
          <w:sz w:val="19"/>
          <w:lang w:val="fr-CH"/>
        </w:rPr>
        <w:t>Zoti</w:t>
      </w:r>
      <w:proofErr w:type="spellEnd"/>
      <w:r w:rsidRPr="005F43B7">
        <w:rPr>
          <w:rFonts w:asciiTheme="minorBidi" w:hAnsiTheme="minorBidi" w:cstheme="minorBidi"/>
          <w:w w:val="105"/>
          <w:sz w:val="19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19"/>
          <w:lang w:val="fr-CH"/>
        </w:rPr>
        <w:t>përjetë</w:t>
      </w:r>
      <w:proofErr w:type="spellEnd"/>
      <w:r w:rsidRPr="005F43B7">
        <w:rPr>
          <w:rFonts w:asciiTheme="minorBidi" w:hAnsiTheme="minorBidi" w:cstheme="minorBidi"/>
          <w:w w:val="105"/>
          <w:sz w:val="19"/>
          <w:lang w:val="fr-CH"/>
        </w:rPr>
        <w:t xml:space="preserve">, </w:t>
      </w:r>
      <w:proofErr w:type="spellStart"/>
      <w:r w:rsidRPr="005F43B7">
        <w:rPr>
          <w:rFonts w:asciiTheme="minorBidi" w:hAnsiTheme="minorBidi" w:cstheme="minorBidi"/>
          <w:w w:val="105"/>
          <w:sz w:val="19"/>
          <w:lang w:val="fr-CH"/>
        </w:rPr>
        <w:t>sepse</w:t>
      </w:r>
      <w:proofErr w:type="spellEnd"/>
      <w:r w:rsidRPr="005F43B7">
        <w:rPr>
          <w:rFonts w:asciiTheme="minorBidi" w:hAnsiTheme="minorBidi" w:cstheme="minorBidi"/>
          <w:w w:val="105"/>
          <w:sz w:val="19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19"/>
          <w:lang w:val="fr-CH"/>
        </w:rPr>
        <w:t>Zoti</w:t>
      </w:r>
      <w:proofErr w:type="spellEnd"/>
      <w:r w:rsidRPr="005F43B7">
        <w:rPr>
          <w:rFonts w:asciiTheme="minorBidi" w:hAnsiTheme="minorBidi" w:cstheme="minorBidi"/>
          <w:w w:val="105"/>
          <w:sz w:val="19"/>
          <w:lang w:val="fr-CH"/>
        </w:rPr>
        <w:t xml:space="preserve">, po, </w:t>
      </w:r>
      <w:proofErr w:type="spellStart"/>
      <w:r w:rsidRPr="005F43B7">
        <w:rPr>
          <w:rFonts w:asciiTheme="minorBidi" w:hAnsiTheme="minorBidi" w:cstheme="minorBidi"/>
          <w:w w:val="105"/>
          <w:sz w:val="19"/>
          <w:lang w:val="fr-CH"/>
        </w:rPr>
        <w:t>Zoti</w:t>
      </w:r>
      <w:proofErr w:type="spellEnd"/>
      <w:r w:rsidRPr="005F43B7">
        <w:rPr>
          <w:rFonts w:asciiTheme="minorBidi" w:hAnsiTheme="minorBidi" w:cstheme="minorBidi"/>
          <w:w w:val="105"/>
          <w:sz w:val="19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19"/>
          <w:lang w:val="fr-CH"/>
        </w:rPr>
        <w:t>është</w:t>
      </w:r>
      <w:proofErr w:type="spellEnd"/>
      <w:r w:rsidRPr="005F43B7">
        <w:rPr>
          <w:rFonts w:asciiTheme="minorBidi" w:hAnsiTheme="minorBidi" w:cstheme="minorBidi"/>
          <w:w w:val="105"/>
          <w:sz w:val="19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w w:val="105"/>
          <w:sz w:val="19"/>
          <w:lang w:val="fr-CH"/>
        </w:rPr>
        <w:t>shkëmbi</w:t>
      </w:r>
      <w:proofErr w:type="spellEnd"/>
      <w:r w:rsidRPr="005F43B7">
        <w:rPr>
          <w:rFonts w:asciiTheme="minorBidi" w:hAnsiTheme="minorBidi" w:cstheme="minorBidi"/>
          <w:w w:val="105"/>
          <w:sz w:val="19"/>
          <w:lang w:val="fr-CH"/>
        </w:rPr>
        <w:t xml:space="preserve"> i </w:t>
      </w:r>
      <w:proofErr w:type="spellStart"/>
      <w:r w:rsidRPr="005F43B7">
        <w:rPr>
          <w:rFonts w:asciiTheme="minorBidi" w:hAnsiTheme="minorBidi" w:cstheme="minorBidi"/>
          <w:w w:val="105"/>
          <w:sz w:val="19"/>
          <w:lang w:val="fr-CH"/>
        </w:rPr>
        <w:t>përjetshëm</w:t>
      </w:r>
      <w:proofErr w:type="spellEnd"/>
      <w:r w:rsidRPr="005F43B7">
        <w:rPr>
          <w:rFonts w:asciiTheme="minorBidi" w:hAnsiTheme="minorBidi" w:cstheme="minorBidi"/>
          <w:w w:val="105"/>
          <w:sz w:val="19"/>
          <w:lang w:val="fr-CH"/>
        </w:rPr>
        <w:t>.</w:t>
      </w:r>
      <w:r w:rsidRPr="005F43B7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5F43B7">
        <w:rPr>
          <w:rFonts w:asciiTheme="minorBidi" w:hAnsiTheme="minorBidi" w:cstheme="minorBidi"/>
          <w:i/>
          <w:iCs/>
          <w:w w:val="105"/>
          <w:sz w:val="20"/>
          <w:szCs w:val="20"/>
        </w:rPr>
        <w:t>Isaia</w:t>
      </w:r>
      <w:proofErr w:type="spellEnd"/>
      <w:r w:rsidRPr="005F43B7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26: 4</w:t>
      </w:r>
    </w:p>
    <w:p w:rsidR="008C29A1" w:rsidRPr="00F51811" w:rsidRDefault="008C29A1" w:rsidP="008C29A1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bookmarkStart w:id="0" w:name="_GoBack"/>
      <w:bookmarkEnd w:id="0"/>
    </w:p>
    <w:p w:rsidR="00412CD3" w:rsidRPr="00F51811" w:rsidRDefault="00E8441E" w:rsidP="00103086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BE1BA6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DB06055" wp14:editId="426C57B3">
            <wp:simplePos x="0" y="0"/>
            <wp:positionH relativeFrom="column">
              <wp:posOffset>4907280</wp:posOffset>
            </wp:positionH>
            <wp:positionV relativeFrom="paragraph">
              <wp:posOffset>207010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Default="00974D08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C7" w:rsidRDefault="002406C7">
      <w:r>
        <w:separator/>
      </w:r>
    </w:p>
  </w:endnote>
  <w:endnote w:type="continuationSeparator" w:id="0">
    <w:p w:rsidR="002406C7" w:rsidRDefault="0024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C7" w:rsidRDefault="002406C7">
      <w:r>
        <w:separator/>
      </w:r>
    </w:p>
  </w:footnote>
  <w:footnote w:type="continuationSeparator" w:id="0">
    <w:p w:rsidR="002406C7" w:rsidRDefault="0024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205A7A"/>
    <w:rsid w:val="00230BC8"/>
    <w:rsid w:val="002406C7"/>
    <w:rsid w:val="00246CEA"/>
    <w:rsid w:val="00253153"/>
    <w:rsid w:val="0029738E"/>
    <w:rsid w:val="002D6554"/>
    <w:rsid w:val="00327EA0"/>
    <w:rsid w:val="00365B3A"/>
    <w:rsid w:val="003A71F8"/>
    <w:rsid w:val="00412CD3"/>
    <w:rsid w:val="0042638A"/>
    <w:rsid w:val="00427F8D"/>
    <w:rsid w:val="004438C9"/>
    <w:rsid w:val="00453DEC"/>
    <w:rsid w:val="004718D7"/>
    <w:rsid w:val="004A779E"/>
    <w:rsid w:val="004C14D1"/>
    <w:rsid w:val="004D3754"/>
    <w:rsid w:val="005377AE"/>
    <w:rsid w:val="005559EF"/>
    <w:rsid w:val="005B0B9B"/>
    <w:rsid w:val="005C7651"/>
    <w:rsid w:val="005F699D"/>
    <w:rsid w:val="006058B9"/>
    <w:rsid w:val="00612359"/>
    <w:rsid w:val="00615CC4"/>
    <w:rsid w:val="00690E03"/>
    <w:rsid w:val="00706A14"/>
    <w:rsid w:val="007C6815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BB357F"/>
    <w:rsid w:val="00BE1BA6"/>
    <w:rsid w:val="00C1172D"/>
    <w:rsid w:val="00C41D48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EC3647"/>
    <w:rsid w:val="00F14172"/>
    <w:rsid w:val="00F246BE"/>
    <w:rsid w:val="00F25BC9"/>
    <w:rsid w:val="00F41CF7"/>
    <w:rsid w:val="00F51811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3831-1C29-4FCF-B0B0-C5FE3CFA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2020-07-18T09:17:00Z</dcterms:created>
  <dcterms:modified xsi:type="dcterms:W3CDTF">2020-07-18T09:17:00Z</dcterms:modified>
</cp:coreProperties>
</file>