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974D08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 xml:space="preserve">shte </w:t>
      </w:r>
      <w:r w:rsidR="00974D08">
        <w:t>sreha jone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74D08" w:rsidRPr="003219F1" w:rsidRDefault="00974D08" w:rsidP="00974D0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4D08" w:rsidRPr="003219F1" w:rsidRDefault="00974D08" w:rsidP="00974D0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Vendi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ku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njeriu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mbrohet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p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r w:rsidRPr="000E3191">
        <w:rPr>
          <w:rFonts w:ascii="Arial" w:hAnsi="Arial" w:cs="Arial"/>
          <w:bCs/>
          <w:sz w:val="20"/>
          <w:szCs w:val="20"/>
          <w:lang w:val="de-CH"/>
        </w:rPr>
        <w:t>r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disa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koh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p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r w:rsidRPr="000E3191">
        <w:rPr>
          <w:rFonts w:ascii="Arial" w:hAnsi="Arial" w:cs="Arial"/>
          <w:bCs/>
          <w:sz w:val="20"/>
          <w:szCs w:val="20"/>
          <w:lang w:val="de-CH"/>
        </w:rPr>
        <w:t>r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t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shp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r w:rsidRPr="000E3191">
        <w:rPr>
          <w:rFonts w:ascii="Arial" w:hAnsi="Arial" w:cs="Arial"/>
          <w:bCs/>
          <w:sz w:val="20"/>
          <w:szCs w:val="20"/>
          <w:lang w:val="de-CH"/>
        </w:rPr>
        <w:t>tuar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nga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ndjekjet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apo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nga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rreziqet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e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ndryshme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.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Zoti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na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jep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streh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ose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na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b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r w:rsidRPr="000E3191">
        <w:rPr>
          <w:rFonts w:ascii="Arial" w:hAnsi="Arial" w:cs="Arial"/>
          <w:bCs/>
          <w:sz w:val="20"/>
          <w:szCs w:val="20"/>
          <w:lang w:val="de-CH"/>
        </w:rPr>
        <w:t>het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Pr="000E3191">
        <w:rPr>
          <w:rFonts w:ascii="Arial" w:hAnsi="Arial" w:cs="Arial"/>
          <w:bCs/>
          <w:sz w:val="20"/>
          <w:szCs w:val="20"/>
          <w:lang w:val="de-CH"/>
        </w:rPr>
        <w:t>streh</w:t>
      </w:r>
      <w:r>
        <w:rPr>
          <w:rFonts w:ascii="Arial" w:hAnsi="Arial" w:cs="Arial"/>
          <w:bCs/>
          <w:sz w:val="20"/>
          <w:szCs w:val="20"/>
          <w:lang w:val="de-CH"/>
        </w:rPr>
        <w:t>ë</w:t>
      </w:r>
      <w:proofErr w:type="spellEnd"/>
      <w:r w:rsidRPr="000E3191">
        <w:rPr>
          <w:rFonts w:ascii="Arial" w:hAnsi="Arial" w:cs="Arial"/>
          <w:bCs/>
          <w:sz w:val="20"/>
          <w:szCs w:val="20"/>
          <w:lang w:val="de-CH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74D08" w:rsidRPr="003219F1" w:rsidRDefault="00974D08" w:rsidP="00974D0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26: 3-7;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40: 28-31;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41: 10; </w:t>
      </w:r>
      <w:proofErr w:type="spellStart"/>
      <w:r>
        <w:rPr>
          <w:rFonts w:ascii="Arial" w:hAnsi="Arial" w:cs="Arial"/>
          <w:bCs/>
          <w:sz w:val="20"/>
          <w:szCs w:val="20"/>
        </w:rPr>
        <w:t>Psalmeve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18: 1-2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974D08" w:rsidRPr="00093DDE" w:rsidRDefault="00974D08" w:rsidP="00974D0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974D08" w:rsidRPr="00104E39" w:rsidRDefault="00974D08" w:rsidP="00974D08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74D08" w:rsidRPr="008616AF" w:rsidRDefault="00974D08" w:rsidP="00974D08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74D08" w:rsidRPr="00D71FD1" w:rsidRDefault="00974D08" w:rsidP="00974D0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Pr="000D0E09" w:rsidRDefault="00974D08" w:rsidP="00974D08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3219F1">
        <w:rPr>
          <w:rFonts w:asciiTheme="minorBidi" w:hAnsiTheme="minorBidi" w:cstheme="minorBidi"/>
          <w:b/>
          <w:sz w:val="22"/>
          <w:szCs w:val="22"/>
        </w:rPr>
        <w:t>Falënderimi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Falënderojeni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974D08" w:rsidRPr="000D0E09" w:rsidRDefault="00974D08" w:rsidP="00974D08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74D08" w:rsidRPr="00D71FD1" w:rsidRDefault="00974D08" w:rsidP="00974D0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974D08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74D08" w:rsidRPr="003219F1" w:rsidRDefault="00974D08" w:rsidP="00974D0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Pr="000D0E09" w:rsidRDefault="00974D08" w:rsidP="00974D08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974D08" w:rsidRPr="000D0E09" w:rsidRDefault="00974D08" w:rsidP="00974D0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974D08" w:rsidRPr="00104E39" w:rsidRDefault="00974D08" w:rsidP="00974D0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4D08" w:rsidRPr="00104E39" w:rsidRDefault="00974D08" w:rsidP="00974D0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4D08" w:rsidRPr="00BE3E95" w:rsidRDefault="00974D08" w:rsidP="00974D0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74D08" w:rsidRPr="00D71FD1" w:rsidRDefault="00974D08" w:rsidP="00974D0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Pr="00104E39" w:rsidRDefault="00974D08" w:rsidP="00974D08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974D08" w:rsidRPr="00104E39" w:rsidRDefault="00974D08" w:rsidP="00974D0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4D08" w:rsidRPr="00104E39" w:rsidRDefault="00974D08" w:rsidP="00974D0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4D08" w:rsidRPr="00BE3E95" w:rsidRDefault="00974D08" w:rsidP="00974D0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74D08" w:rsidRPr="00D71FD1" w:rsidRDefault="00974D08" w:rsidP="00974D0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Pr="00BE3E95" w:rsidRDefault="00974D08" w:rsidP="00974D08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974D08" w:rsidRDefault="00974D08" w:rsidP="00974D08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them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Zotit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: "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je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streha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kështjella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_____,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im,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cilit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besoj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". </w:t>
      </w:r>
      <w:proofErr w:type="spellStart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>Psalmeve</w:t>
      </w:r>
      <w:proofErr w:type="spellEnd"/>
      <w:r w:rsidRPr="000E3191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91: 2</w:t>
      </w:r>
    </w:p>
    <w:p w:rsidR="00974D08" w:rsidRPr="00950583" w:rsidRDefault="00974D08" w:rsidP="00974D08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bookmarkEnd w:id="0"/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BC" w:rsidRDefault="00504FBC">
      <w:r>
        <w:separator/>
      </w:r>
    </w:p>
  </w:endnote>
  <w:endnote w:type="continuationSeparator" w:id="0">
    <w:p w:rsidR="00504FBC" w:rsidRDefault="005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BC" w:rsidRDefault="00504FBC">
      <w:r>
        <w:separator/>
      </w:r>
    </w:p>
  </w:footnote>
  <w:footnote w:type="continuationSeparator" w:id="0">
    <w:p w:rsidR="00504FBC" w:rsidRDefault="005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04FBC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74D08"/>
    <w:rsid w:val="00991688"/>
    <w:rsid w:val="009B04EB"/>
    <w:rsid w:val="00A11578"/>
    <w:rsid w:val="00A37A31"/>
    <w:rsid w:val="00A574E1"/>
    <w:rsid w:val="00AA7801"/>
    <w:rsid w:val="00BB357F"/>
    <w:rsid w:val="00BE1BA6"/>
    <w:rsid w:val="00C1172D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F7C0-4389-40E2-9BAB-0D2B1074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2020-07-18T09:14:00Z</dcterms:created>
  <dcterms:modified xsi:type="dcterms:W3CDTF">2020-07-18T09:14:00Z</dcterms:modified>
</cp:coreProperties>
</file>