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232F50" w:rsidP="009B04EB">
      <w:pPr>
        <w:pStyle w:val="Gebetsbltter"/>
      </w:pPr>
      <w:r w:rsidRPr="00232F50">
        <w:t>El- God van kracht en macht</w:t>
      </w:r>
    </w:p>
    <w:p w:rsidR="00232F50" w:rsidRPr="00B25369" w:rsidRDefault="00574E0D" w:rsidP="00232F50">
      <w:pPr>
        <w:tabs>
          <w:tab w:val="right" w:pos="9072"/>
        </w:tabs>
        <w:rPr>
          <w:rFonts w:asciiTheme="minorBidi" w:hAnsiTheme="minorBidi" w:cstheme="minorBidi"/>
          <w:sz w:val="22"/>
          <w:szCs w:val="22"/>
        </w:rPr>
      </w:pPr>
      <w:proofErr w:type="spellStart"/>
      <w:r w:rsidRPr="001A00F4">
        <w:rPr>
          <w:b/>
          <w:bCs/>
          <w:iCs/>
        </w:rPr>
        <w:t>Gebedstijd</w:t>
      </w:r>
      <w:proofErr w:type="spellEnd"/>
      <w:r w:rsidR="00232F50" w:rsidRPr="00B25369">
        <w:rPr>
          <w:rFonts w:asciiTheme="minorBidi" w:hAnsiTheme="minorBidi" w:cstheme="minorBidi"/>
          <w:sz w:val="22"/>
          <w:szCs w:val="22"/>
        </w:rPr>
        <w:t xml:space="preserve"> </w:t>
      </w:r>
      <w:r w:rsidR="00232F50" w:rsidRPr="00B25369">
        <w:rPr>
          <w:rFonts w:asciiTheme="minorBidi" w:hAnsiTheme="minorBidi" w:cstheme="minorBidi"/>
          <w:sz w:val="22"/>
          <w:szCs w:val="22"/>
        </w:rPr>
        <w:tab/>
        <w:t>Datum:________</w:t>
      </w:r>
    </w:p>
    <w:p w:rsidR="00574E0D" w:rsidRDefault="00574E0D" w:rsidP="00232F50">
      <w:pPr>
        <w:rPr>
          <w:rFonts w:asciiTheme="minorBidi" w:hAnsiTheme="minorBidi" w:cstheme="minorBidi"/>
          <w:sz w:val="22"/>
          <w:szCs w:val="22"/>
        </w:rPr>
      </w:pPr>
    </w:p>
    <w:p w:rsidR="00232F50" w:rsidRPr="00B25369" w:rsidRDefault="00232F50" w:rsidP="00232F50">
      <w:pPr>
        <w:rPr>
          <w:rFonts w:asciiTheme="minorBidi" w:hAnsiTheme="minorBidi" w:cstheme="minorBidi"/>
          <w:sz w:val="22"/>
          <w:szCs w:val="22"/>
        </w:rPr>
      </w:pPr>
      <w:bookmarkStart w:id="0" w:name="_GoBack"/>
      <w:bookmarkEnd w:id="0"/>
      <w:r w:rsidRPr="00B25369">
        <w:rPr>
          <w:rFonts w:asciiTheme="minorBidi" w:hAnsiTheme="minorBidi" w:cstheme="minorBidi"/>
          <w:sz w:val="22"/>
          <w:szCs w:val="22"/>
        </w:rPr>
        <w:t>(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Kopieer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dit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blad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voor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elke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deelneemster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. Begin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op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tijd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.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Benodigde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materialen: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Bijbel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>, MIG-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map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pen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>.)</w:t>
      </w:r>
    </w:p>
    <w:p w:rsidR="00232F50" w:rsidRPr="00B25369" w:rsidRDefault="00232F50" w:rsidP="00232F50">
      <w:pPr>
        <w:tabs>
          <w:tab w:val="right" w:pos="9072"/>
        </w:tabs>
        <w:rPr>
          <w:rFonts w:asciiTheme="minorBidi" w:hAnsiTheme="minorBidi" w:cstheme="minorBidi"/>
          <w:sz w:val="22"/>
          <w:szCs w:val="22"/>
        </w:rPr>
      </w:pPr>
    </w:p>
    <w:p w:rsidR="00232F50" w:rsidRPr="00B25369" w:rsidRDefault="00232F50" w:rsidP="00232F50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B25369">
        <w:rPr>
          <w:rFonts w:asciiTheme="minorBidi" w:hAnsiTheme="minorBidi" w:cstheme="minorBidi"/>
          <w:b/>
          <w:sz w:val="22"/>
          <w:szCs w:val="22"/>
        </w:rPr>
        <w:t>Lofprijzing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-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Prijs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God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voor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r w:rsidRPr="00B25369">
        <w:rPr>
          <w:rFonts w:asciiTheme="minorBidi" w:hAnsiTheme="minorBidi" w:cstheme="minorBidi"/>
          <w:b/>
          <w:sz w:val="22"/>
          <w:szCs w:val="22"/>
        </w:rPr>
        <w:t xml:space="preserve">wie </w:t>
      </w:r>
      <w:proofErr w:type="spellStart"/>
      <w:r w:rsidRPr="00B25369">
        <w:rPr>
          <w:rFonts w:asciiTheme="minorBidi" w:hAnsiTheme="minorBidi" w:cstheme="minorBidi"/>
          <w:b/>
          <w:sz w:val="22"/>
          <w:szCs w:val="22"/>
        </w:rPr>
        <w:t>Hij</w:t>
      </w:r>
      <w:proofErr w:type="spellEnd"/>
      <w:r w:rsidRPr="00B25369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b/>
          <w:sz w:val="22"/>
          <w:szCs w:val="22"/>
        </w:rPr>
        <w:t>is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Zijn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eigenschappen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Zijn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Naam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of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Zijn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karakter</w:t>
      </w:r>
      <w:proofErr w:type="spellEnd"/>
    </w:p>
    <w:p w:rsidR="00232F50" w:rsidRPr="00B25369" w:rsidRDefault="00232F50" w:rsidP="00232F50">
      <w:pPr>
        <w:tabs>
          <w:tab w:val="left" w:pos="1247"/>
        </w:tabs>
        <w:rPr>
          <w:rFonts w:asciiTheme="minorBidi" w:hAnsiTheme="minorBidi" w:cstheme="minorBidi"/>
          <w:i/>
          <w:sz w:val="22"/>
          <w:szCs w:val="22"/>
        </w:rPr>
      </w:pPr>
      <w:r w:rsidRPr="00B25369">
        <w:rPr>
          <w:rFonts w:asciiTheme="minorBidi" w:hAnsiTheme="minorBidi" w:cstheme="minorBidi"/>
          <w:i/>
          <w:sz w:val="22"/>
          <w:szCs w:val="22"/>
        </w:rPr>
        <w:tab/>
        <w:t>(</w:t>
      </w:r>
      <w:proofErr w:type="spellStart"/>
      <w:r w:rsidRPr="00B25369">
        <w:rPr>
          <w:rFonts w:asciiTheme="minorBidi" w:hAnsiTheme="minorBidi" w:cstheme="minorBidi"/>
          <w:i/>
          <w:sz w:val="22"/>
          <w:szCs w:val="22"/>
        </w:rPr>
        <w:t>A.u.b</w:t>
      </w:r>
      <w:proofErr w:type="spellEnd"/>
      <w:r w:rsidRPr="00B25369">
        <w:rPr>
          <w:rFonts w:asciiTheme="minorBidi" w:hAnsiTheme="minorBidi" w:cstheme="minorBidi"/>
          <w:i/>
          <w:sz w:val="22"/>
          <w:szCs w:val="22"/>
        </w:rPr>
        <w:t xml:space="preserve">. nu </w:t>
      </w:r>
      <w:proofErr w:type="spellStart"/>
      <w:r w:rsidRPr="00B25369">
        <w:rPr>
          <w:rFonts w:asciiTheme="minorBidi" w:hAnsiTheme="minorBidi" w:cstheme="minorBidi"/>
          <w:i/>
          <w:sz w:val="22"/>
          <w:szCs w:val="22"/>
        </w:rPr>
        <w:t>geen</w:t>
      </w:r>
      <w:proofErr w:type="spellEnd"/>
      <w:r w:rsidRPr="00B25369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i/>
          <w:sz w:val="22"/>
          <w:szCs w:val="22"/>
        </w:rPr>
        <w:t>gebedsonderwerpen</w:t>
      </w:r>
      <w:proofErr w:type="spellEnd"/>
      <w:r w:rsidRPr="00B25369">
        <w:rPr>
          <w:rFonts w:asciiTheme="minorBidi" w:hAnsiTheme="minorBidi" w:cstheme="minorBidi"/>
          <w:i/>
          <w:sz w:val="22"/>
          <w:szCs w:val="22"/>
        </w:rPr>
        <w:t xml:space="preserve"> of - </w:t>
      </w:r>
      <w:proofErr w:type="spellStart"/>
      <w:r w:rsidRPr="00B25369">
        <w:rPr>
          <w:rFonts w:asciiTheme="minorBidi" w:hAnsiTheme="minorBidi" w:cstheme="minorBidi"/>
          <w:i/>
          <w:sz w:val="22"/>
          <w:szCs w:val="22"/>
        </w:rPr>
        <w:t>verhoringen</w:t>
      </w:r>
      <w:proofErr w:type="spellEnd"/>
      <w:r w:rsidRPr="00B25369">
        <w:rPr>
          <w:rFonts w:asciiTheme="minorBidi" w:hAnsiTheme="minorBidi" w:cstheme="minorBidi"/>
          <w:i/>
          <w:sz w:val="22"/>
          <w:szCs w:val="22"/>
        </w:rPr>
        <w:t>)</w:t>
      </w:r>
    </w:p>
    <w:p w:rsidR="00232F50" w:rsidRPr="00B25369" w:rsidRDefault="00232F50" w:rsidP="00232F50">
      <w:pPr>
        <w:rPr>
          <w:rFonts w:asciiTheme="minorBidi" w:hAnsiTheme="minorBidi" w:cstheme="minorBidi"/>
          <w:sz w:val="22"/>
          <w:szCs w:val="22"/>
        </w:rPr>
      </w:pPr>
    </w:p>
    <w:p w:rsidR="00232F50" w:rsidRPr="00B25369" w:rsidRDefault="00232F50" w:rsidP="00232F50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B25369">
        <w:rPr>
          <w:rFonts w:asciiTheme="minorBidi" w:hAnsiTheme="minorBidi" w:cstheme="minorBidi"/>
          <w:sz w:val="22"/>
          <w:szCs w:val="22"/>
        </w:rPr>
        <w:t>Eigenschap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: El- God van kracht en macht                                       </w:t>
      </w:r>
    </w:p>
    <w:p w:rsidR="00232F50" w:rsidRPr="00B25369" w:rsidRDefault="00232F50" w:rsidP="00232F50">
      <w:pPr>
        <w:rPr>
          <w:rFonts w:asciiTheme="minorBidi" w:hAnsiTheme="minorBidi" w:cstheme="minorBidi"/>
          <w:sz w:val="22"/>
          <w:szCs w:val="22"/>
        </w:rPr>
      </w:pPr>
    </w:p>
    <w:p w:rsidR="00232F50" w:rsidRPr="00B25369" w:rsidRDefault="00232F50" w:rsidP="00232F50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B25369">
        <w:rPr>
          <w:rFonts w:asciiTheme="minorBidi" w:hAnsiTheme="minorBidi" w:cstheme="minorBidi"/>
          <w:sz w:val="22"/>
          <w:szCs w:val="22"/>
        </w:rPr>
        <w:t>Bijbelgedeelte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(n): </w:t>
      </w:r>
    </w:p>
    <w:p w:rsidR="00232F50" w:rsidRPr="00B25369" w:rsidRDefault="00232F50" w:rsidP="00232F50">
      <w:pPr>
        <w:spacing w:line="270" w:lineRule="atLeast"/>
        <w:rPr>
          <w:rFonts w:asciiTheme="minorBidi" w:hAnsiTheme="minorBidi" w:cstheme="minorBidi"/>
          <w:sz w:val="22"/>
          <w:szCs w:val="22"/>
        </w:rPr>
      </w:pPr>
      <w:r w:rsidRPr="00B25369">
        <w:rPr>
          <w:rFonts w:asciiTheme="minorBidi" w:hAnsiTheme="minorBidi" w:cstheme="minorBidi"/>
          <w:sz w:val="22"/>
          <w:szCs w:val="22"/>
        </w:rPr>
        <w:t>Ex.15:1-3, 11</w:t>
      </w:r>
      <w:r w:rsidRPr="00B25369">
        <w:rPr>
          <w:rFonts w:asciiTheme="minorBidi" w:hAnsiTheme="minorBidi" w:cstheme="minorBidi"/>
          <w:sz w:val="22"/>
          <w:szCs w:val="22"/>
        </w:rPr>
        <w:tab/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Toen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zong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Mozes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, samen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met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de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Israëlieten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dit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lied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ter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ere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van de Heer: </w:t>
      </w:r>
    </w:p>
    <w:p w:rsidR="00232F50" w:rsidRPr="00B25369" w:rsidRDefault="00232F50" w:rsidP="00232F50">
      <w:pPr>
        <w:spacing w:line="270" w:lineRule="atLeast"/>
        <w:ind w:left="1416"/>
        <w:rPr>
          <w:rFonts w:asciiTheme="minorBidi" w:hAnsiTheme="minorBidi" w:cstheme="minorBidi"/>
          <w:sz w:val="22"/>
          <w:szCs w:val="22"/>
        </w:rPr>
      </w:pPr>
      <w:r w:rsidRPr="00B25369">
        <w:rPr>
          <w:rFonts w:asciiTheme="minorBidi" w:hAnsiTheme="minorBidi" w:cstheme="minorBidi"/>
          <w:sz w:val="22"/>
          <w:szCs w:val="22"/>
        </w:rPr>
        <w:t>‘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Ik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wil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zingen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voor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de Heer, </w:t>
      </w:r>
    </w:p>
    <w:p w:rsidR="00232F50" w:rsidRPr="00B25369" w:rsidRDefault="00232F50" w:rsidP="00232F50">
      <w:pPr>
        <w:spacing w:line="270" w:lineRule="atLeast"/>
        <w:ind w:left="1416"/>
        <w:rPr>
          <w:rFonts w:asciiTheme="minorBidi" w:hAnsiTheme="minorBidi" w:cstheme="minorBidi"/>
          <w:sz w:val="22"/>
          <w:szCs w:val="22"/>
        </w:rPr>
      </w:pPr>
      <w:proofErr w:type="spellStart"/>
      <w:r w:rsidRPr="00B25369">
        <w:rPr>
          <w:rFonts w:asciiTheme="minorBidi" w:hAnsiTheme="minorBidi" w:cstheme="minorBidi"/>
          <w:sz w:val="22"/>
          <w:szCs w:val="22"/>
        </w:rPr>
        <w:t>zijn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macht en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majesteit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zijn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groot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! </w:t>
      </w:r>
    </w:p>
    <w:p w:rsidR="00232F50" w:rsidRPr="00B25369" w:rsidRDefault="00232F50" w:rsidP="00232F50">
      <w:pPr>
        <w:spacing w:line="270" w:lineRule="atLeast"/>
        <w:ind w:left="708" w:firstLine="708"/>
        <w:rPr>
          <w:rFonts w:asciiTheme="minorBidi" w:hAnsiTheme="minorBidi" w:cstheme="minorBidi"/>
          <w:sz w:val="22"/>
          <w:szCs w:val="22"/>
        </w:rPr>
      </w:pPr>
      <w:proofErr w:type="spellStart"/>
      <w:r w:rsidRPr="00B25369">
        <w:rPr>
          <w:rFonts w:asciiTheme="minorBidi" w:hAnsiTheme="minorBidi" w:cstheme="minorBidi"/>
          <w:sz w:val="22"/>
          <w:szCs w:val="22"/>
        </w:rPr>
        <w:t>Paarden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en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ruiters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wierp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Hij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in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zee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. </w:t>
      </w:r>
    </w:p>
    <w:p w:rsidR="00232F50" w:rsidRPr="00B25369" w:rsidRDefault="00232F50" w:rsidP="00232F50">
      <w:pPr>
        <w:spacing w:line="270" w:lineRule="atLeast"/>
        <w:ind w:left="708" w:firstLine="708"/>
        <w:rPr>
          <w:rFonts w:asciiTheme="minorBidi" w:hAnsiTheme="minorBidi" w:cstheme="minorBidi"/>
          <w:sz w:val="22"/>
          <w:szCs w:val="22"/>
        </w:rPr>
      </w:pPr>
      <w:r w:rsidRPr="00B25369">
        <w:rPr>
          <w:rFonts w:asciiTheme="minorBidi" w:hAnsiTheme="minorBidi" w:cstheme="minorBidi"/>
          <w:sz w:val="22"/>
          <w:szCs w:val="22"/>
        </w:rPr>
        <w:t xml:space="preserve">De Heer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is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mijn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sterkte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Hij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is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mijn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beschermer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, </w:t>
      </w:r>
    </w:p>
    <w:p w:rsidR="00232F50" w:rsidRPr="00B25369" w:rsidRDefault="00232F50" w:rsidP="00232F50">
      <w:pPr>
        <w:spacing w:line="270" w:lineRule="atLeast"/>
        <w:ind w:left="708" w:firstLine="708"/>
        <w:rPr>
          <w:rFonts w:asciiTheme="minorBidi" w:hAnsiTheme="minorBidi" w:cstheme="minorBidi"/>
          <w:sz w:val="22"/>
          <w:szCs w:val="22"/>
        </w:rPr>
      </w:pPr>
      <w:r w:rsidRPr="00B25369">
        <w:rPr>
          <w:rFonts w:asciiTheme="minorBidi" w:hAnsiTheme="minorBidi" w:cstheme="minorBidi"/>
          <w:sz w:val="22"/>
          <w:szCs w:val="22"/>
        </w:rPr>
        <w:t xml:space="preserve">De Heer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kwam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mij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te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hulp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. </w:t>
      </w:r>
    </w:p>
    <w:p w:rsidR="00232F50" w:rsidRPr="00B25369" w:rsidRDefault="00232F50" w:rsidP="00232F50">
      <w:pPr>
        <w:spacing w:line="270" w:lineRule="atLeast"/>
        <w:ind w:left="708" w:firstLine="708"/>
        <w:rPr>
          <w:rFonts w:asciiTheme="minorBidi" w:hAnsiTheme="minorBidi" w:cstheme="minorBidi"/>
          <w:sz w:val="22"/>
          <w:szCs w:val="22"/>
          <w:lang w:val="en-US"/>
        </w:rPr>
      </w:pPr>
      <w:proofErr w:type="spellStart"/>
      <w:r w:rsidRPr="00B25369">
        <w:rPr>
          <w:rFonts w:asciiTheme="minorBidi" w:hAnsiTheme="minorBidi" w:cstheme="minorBidi"/>
          <w:sz w:val="22"/>
          <w:szCs w:val="22"/>
          <w:lang w:val="en-US"/>
        </w:rPr>
        <w:t>Hij</w:t>
      </w:r>
      <w:proofErr w:type="spellEnd"/>
      <w:r w:rsidRPr="00B25369">
        <w:rPr>
          <w:rFonts w:asciiTheme="minorBidi" w:hAnsiTheme="minorBidi" w:cstheme="minorBidi"/>
          <w:sz w:val="22"/>
          <w:szCs w:val="22"/>
          <w:lang w:val="en-US"/>
        </w:rPr>
        <w:t xml:space="preserve"> is </w:t>
      </w:r>
      <w:proofErr w:type="spellStart"/>
      <w:r w:rsidRPr="00B25369">
        <w:rPr>
          <w:rFonts w:asciiTheme="minorBidi" w:hAnsiTheme="minorBidi" w:cstheme="minorBidi"/>
          <w:sz w:val="22"/>
          <w:szCs w:val="22"/>
          <w:lang w:val="en-US"/>
        </w:rPr>
        <w:t>mijn</w:t>
      </w:r>
      <w:proofErr w:type="spellEnd"/>
      <w:r w:rsidRPr="00B25369">
        <w:rPr>
          <w:rFonts w:asciiTheme="minorBidi" w:hAnsiTheme="minorBidi" w:cstheme="minorBidi"/>
          <w:sz w:val="22"/>
          <w:szCs w:val="22"/>
          <w:lang w:val="en-US"/>
        </w:rPr>
        <w:t xml:space="preserve"> God, hem </w:t>
      </w:r>
      <w:proofErr w:type="spellStart"/>
      <w:r w:rsidRPr="00B25369">
        <w:rPr>
          <w:rFonts w:asciiTheme="minorBidi" w:hAnsiTheme="minorBidi" w:cstheme="minorBidi"/>
          <w:sz w:val="22"/>
          <w:szCs w:val="22"/>
          <w:lang w:val="en-US"/>
        </w:rPr>
        <w:t>wil</w:t>
      </w:r>
      <w:proofErr w:type="spellEnd"/>
      <w:r w:rsidRPr="00B25369">
        <w:rPr>
          <w:rFonts w:asciiTheme="minorBidi" w:hAnsiTheme="minorBidi" w:cstheme="minorBidi"/>
          <w:sz w:val="22"/>
          <w:szCs w:val="22"/>
          <w:lang w:val="en-US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  <w:lang w:val="en-US"/>
        </w:rPr>
        <w:t>ik</w:t>
      </w:r>
      <w:proofErr w:type="spellEnd"/>
      <w:r w:rsidRPr="00B25369">
        <w:rPr>
          <w:rFonts w:asciiTheme="minorBidi" w:hAnsiTheme="minorBidi" w:cstheme="minorBidi"/>
          <w:sz w:val="22"/>
          <w:szCs w:val="22"/>
          <w:lang w:val="en-US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  <w:lang w:val="en-US"/>
        </w:rPr>
        <w:t>eren</w:t>
      </w:r>
      <w:proofErr w:type="spellEnd"/>
      <w:r w:rsidRPr="00B25369">
        <w:rPr>
          <w:rFonts w:asciiTheme="minorBidi" w:hAnsiTheme="minorBidi" w:cstheme="minorBidi"/>
          <w:sz w:val="22"/>
          <w:szCs w:val="22"/>
          <w:lang w:val="en-US"/>
        </w:rPr>
        <w:t xml:space="preserve">, </w:t>
      </w:r>
    </w:p>
    <w:p w:rsidR="00232F50" w:rsidRPr="00B25369" w:rsidRDefault="00232F50" w:rsidP="00232F50">
      <w:pPr>
        <w:spacing w:line="270" w:lineRule="atLeast"/>
        <w:ind w:left="708" w:firstLine="708"/>
        <w:rPr>
          <w:rFonts w:asciiTheme="minorBidi" w:hAnsiTheme="minorBidi" w:cstheme="minorBidi"/>
          <w:sz w:val="22"/>
          <w:szCs w:val="22"/>
          <w:lang w:val="en-US"/>
        </w:rPr>
      </w:pPr>
      <w:proofErr w:type="gramStart"/>
      <w:r w:rsidRPr="00B25369">
        <w:rPr>
          <w:rFonts w:asciiTheme="minorBidi" w:hAnsiTheme="minorBidi" w:cstheme="minorBidi"/>
          <w:sz w:val="22"/>
          <w:szCs w:val="22"/>
          <w:lang w:val="en-US"/>
        </w:rPr>
        <w:t>de</w:t>
      </w:r>
      <w:proofErr w:type="gramEnd"/>
      <w:r w:rsidRPr="00B25369">
        <w:rPr>
          <w:rFonts w:asciiTheme="minorBidi" w:hAnsiTheme="minorBidi" w:cstheme="minorBidi"/>
          <w:sz w:val="22"/>
          <w:szCs w:val="22"/>
          <w:lang w:val="en-US"/>
        </w:rPr>
        <w:t xml:space="preserve"> God van </w:t>
      </w:r>
      <w:proofErr w:type="spellStart"/>
      <w:r w:rsidRPr="00B25369">
        <w:rPr>
          <w:rFonts w:asciiTheme="minorBidi" w:hAnsiTheme="minorBidi" w:cstheme="minorBidi"/>
          <w:sz w:val="22"/>
          <w:szCs w:val="22"/>
          <w:lang w:val="en-US"/>
        </w:rPr>
        <w:t>mijn</w:t>
      </w:r>
      <w:proofErr w:type="spellEnd"/>
      <w:r w:rsidRPr="00B25369">
        <w:rPr>
          <w:rFonts w:asciiTheme="minorBidi" w:hAnsiTheme="minorBidi" w:cstheme="minorBidi"/>
          <w:sz w:val="22"/>
          <w:szCs w:val="22"/>
          <w:lang w:val="en-US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  <w:lang w:val="en-US"/>
        </w:rPr>
        <w:t>vader</w:t>
      </w:r>
      <w:proofErr w:type="spellEnd"/>
      <w:r w:rsidRPr="00B25369">
        <w:rPr>
          <w:rFonts w:asciiTheme="minorBidi" w:hAnsiTheme="minorBidi" w:cstheme="minorBidi"/>
          <w:sz w:val="22"/>
          <w:szCs w:val="22"/>
          <w:lang w:val="en-US"/>
        </w:rPr>
        <w:t xml:space="preserve">, Hem </w:t>
      </w:r>
      <w:proofErr w:type="spellStart"/>
      <w:r w:rsidRPr="00B25369">
        <w:rPr>
          <w:rFonts w:asciiTheme="minorBidi" w:hAnsiTheme="minorBidi" w:cstheme="minorBidi"/>
          <w:sz w:val="22"/>
          <w:szCs w:val="22"/>
          <w:lang w:val="en-US"/>
        </w:rPr>
        <w:t>loof</w:t>
      </w:r>
      <w:proofErr w:type="spellEnd"/>
      <w:r w:rsidRPr="00B25369">
        <w:rPr>
          <w:rFonts w:asciiTheme="minorBidi" w:hAnsiTheme="minorBidi" w:cstheme="minorBidi"/>
          <w:sz w:val="22"/>
          <w:szCs w:val="22"/>
          <w:lang w:val="en-US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  <w:lang w:val="en-US"/>
        </w:rPr>
        <w:t>en</w:t>
      </w:r>
      <w:proofErr w:type="spellEnd"/>
      <w:r w:rsidRPr="00B25369">
        <w:rPr>
          <w:rFonts w:asciiTheme="minorBidi" w:hAnsiTheme="minorBidi" w:cstheme="minorBidi"/>
          <w:sz w:val="22"/>
          <w:szCs w:val="22"/>
          <w:lang w:val="en-US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  <w:lang w:val="en-US"/>
        </w:rPr>
        <w:t>prijs</w:t>
      </w:r>
      <w:proofErr w:type="spellEnd"/>
      <w:r w:rsidRPr="00B25369">
        <w:rPr>
          <w:rFonts w:asciiTheme="minorBidi" w:hAnsiTheme="minorBidi" w:cstheme="minorBidi"/>
          <w:sz w:val="22"/>
          <w:szCs w:val="22"/>
          <w:lang w:val="en-US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  <w:lang w:val="en-US"/>
        </w:rPr>
        <w:t>ik</w:t>
      </w:r>
      <w:proofErr w:type="spellEnd"/>
      <w:r w:rsidRPr="00B25369">
        <w:rPr>
          <w:rFonts w:asciiTheme="minorBidi" w:hAnsiTheme="minorBidi" w:cstheme="minorBidi"/>
          <w:sz w:val="22"/>
          <w:szCs w:val="22"/>
          <w:lang w:val="en-US"/>
        </w:rPr>
        <w:t xml:space="preserve">. </w:t>
      </w:r>
    </w:p>
    <w:p w:rsidR="00232F50" w:rsidRPr="00B25369" w:rsidRDefault="00232F50" w:rsidP="00232F50">
      <w:pPr>
        <w:spacing w:line="270" w:lineRule="atLeast"/>
        <w:ind w:left="708" w:firstLine="708"/>
        <w:rPr>
          <w:rFonts w:asciiTheme="minorBidi" w:hAnsiTheme="minorBidi" w:cstheme="minorBidi"/>
          <w:sz w:val="22"/>
          <w:szCs w:val="22"/>
          <w:lang w:val="en-US"/>
        </w:rPr>
      </w:pPr>
      <w:proofErr w:type="spellStart"/>
      <w:r w:rsidRPr="00B25369">
        <w:rPr>
          <w:rFonts w:asciiTheme="minorBidi" w:hAnsiTheme="minorBidi" w:cstheme="minorBidi"/>
          <w:sz w:val="22"/>
          <w:szCs w:val="22"/>
          <w:lang w:val="en-US"/>
        </w:rPr>
        <w:t>Zijn</w:t>
      </w:r>
      <w:proofErr w:type="spellEnd"/>
      <w:r w:rsidRPr="00B25369">
        <w:rPr>
          <w:rFonts w:asciiTheme="minorBidi" w:hAnsiTheme="minorBidi" w:cstheme="minorBidi"/>
          <w:sz w:val="22"/>
          <w:szCs w:val="22"/>
          <w:lang w:val="en-US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  <w:lang w:val="en-US"/>
        </w:rPr>
        <w:t>naam</w:t>
      </w:r>
      <w:proofErr w:type="spellEnd"/>
      <w:r w:rsidRPr="00B25369">
        <w:rPr>
          <w:rFonts w:asciiTheme="minorBidi" w:hAnsiTheme="minorBidi" w:cstheme="minorBidi"/>
          <w:sz w:val="22"/>
          <w:szCs w:val="22"/>
          <w:lang w:val="en-US"/>
        </w:rPr>
        <w:t xml:space="preserve"> is </w:t>
      </w:r>
      <w:proofErr w:type="spellStart"/>
      <w:r w:rsidRPr="00B25369">
        <w:rPr>
          <w:rFonts w:asciiTheme="minorBidi" w:hAnsiTheme="minorBidi" w:cstheme="minorBidi"/>
          <w:sz w:val="22"/>
          <w:szCs w:val="22"/>
          <w:lang w:val="en-US"/>
        </w:rPr>
        <w:t>Heer</w:t>
      </w:r>
      <w:proofErr w:type="spellEnd"/>
      <w:r w:rsidRPr="00B25369">
        <w:rPr>
          <w:rFonts w:asciiTheme="minorBidi" w:hAnsiTheme="minorBidi" w:cstheme="minorBidi"/>
          <w:spacing w:val="24"/>
          <w:sz w:val="22"/>
          <w:szCs w:val="22"/>
          <w:lang w:val="en-US"/>
        </w:rPr>
        <w:t xml:space="preserve">, </w:t>
      </w:r>
      <w:proofErr w:type="spellStart"/>
      <w:r w:rsidRPr="00B25369">
        <w:rPr>
          <w:rFonts w:asciiTheme="minorBidi" w:hAnsiTheme="minorBidi" w:cstheme="minorBidi"/>
          <w:spacing w:val="24"/>
          <w:sz w:val="22"/>
          <w:szCs w:val="22"/>
          <w:lang w:val="en-US"/>
        </w:rPr>
        <w:t>Hij</w:t>
      </w:r>
      <w:proofErr w:type="spellEnd"/>
      <w:r w:rsidRPr="00B25369">
        <w:rPr>
          <w:rFonts w:asciiTheme="minorBidi" w:hAnsiTheme="minorBidi" w:cstheme="minorBidi"/>
          <w:sz w:val="22"/>
          <w:szCs w:val="22"/>
          <w:lang w:val="en-US"/>
        </w:rPr>
        <w:t xml:space="preserve"> is </w:t>
      </w:r>
      <w:proofErr w:type="spellStart"/>
      <w:r w:rsidRPr="00B25369">
        <w:rPr>
          <w:rFonts w:asciiTheme="minorBidi" w:hAnsiTheme="minorBidi" w:cstheme="minorBidi"/>
          <w:sz w:val="22"/>
          <w:szCs w:val="22"/>
          <w:lang w:val="en-US"/>
        </w:rPr>
        <w:t>een</w:t>
      </w:r>
      <w:proofErr w:type="spellEnd"/>
      <w:r w:rsidRPr="00B25369">
        <w:rPr>
          <w:rFonts w:asciiTheme="minorBidi" w:hAnsiTheme="minorBidi" w:cstheme="minorBidi"/>
          <w:sz w:val="22"/>
          <w:szCs w:val="22"/>
          <w:lang w:val="en-US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  <w:lang w:val="en-US"/>
        </w:rPr>
        <w:t>krijgsheld</w:t>
      </w:r>
      <w:proofErr w:type="spellEnd"/>
      <w:r w:rsidRPr="00B25369">
        <w:rPr>
          <w:rFonts w:asciiTheme="minorBidi" w:hAnsiTheme="minorBidi" w:cstheme="minorBidi"/>
          <w:sz w:val="22"/>
          <w:szCs w:val="22"/>
          <w:lang w:val="en-US"/>
        </w:rPr>
        <w:t xml:space="preserve">. </w:t>
      </w:r>
    </w:p>
    <w:p w:rsidR="00232F50" w:rsidRPr="00B25369" w:rsidRDefault="00232F50" w:rsidP="00232F50">
      <w:pPr>
        <w:spacing w:line="270" w:lineRule="atLeast"/>
        <w:ind w:left="708" w:firstLine="708"/>
        <w:rPr>
          <w:rFonts w:asciiTheme="minorBidi" w:hAnsiTheme="minorBidi" w:cstheme="minorBidi"/>
          <w:sz w:val="22"/>
          <w:szCs w:val="22"/>
          <w:lang w:val="en-US"/>
        </w:rPr>
      </w:pPr>
    </w:p>
    <w:p w:rsidR="00232F50" w:rsidRPr="00B25369" w:rsidRDefault="00232F50" w:rsidP="00232F50">
      <w:pPr>
        <w:spacing w:line="270" w:lineRule="atLeast"/>
        <w:ind w:left="1410" w:hanging="1410"/>
        <w:rPr>
          <w:rFonts w:asciiTheme="minorBidi" w:hAnsiTheme="minorBidi" w:cstheme="minorBidi"/>
          <w:sz w:val="22"/>
          <w:szCs w:val="22"/>
        </w:rPr>
      </w:pPr>
      <w:r w:rsidRPr="00B25369">
        <w:rPr>
          <w:rFonts w:asciiTheme="minorBidi" w:hAnsiTheme="minorBidi" w:cstheme="minorBidi"/>
          <w:sz w:val="22"/>
          <w:szCs w:val="22"/>
        </w:rPr>
        <w:t xml:space="preserve">2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Kron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>. 20:6</w:t>
      </w:r>
      <w:r w:rsidRPr="00B25369">
        <w:rPr>
          <w:rFonts w:asciiTheme="minorBidi" w:hAnsiTheme="minorBidi" w:cstheme="minorBidi"/>
          <w:sz w:val="22"/>
          <w:szCs w:val="22"/>
        </w:rPr>
        <w:tab/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Toen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de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gemeenschap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van Juda en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Jeruzalem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zich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in de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nieuwe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voorhaf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van de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tempel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had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opgesteld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trad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Josafat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naar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voren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en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zei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: ‘Heer, God van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onze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voorouders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, U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bent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God in de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hemel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en U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heerst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over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de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koninkrijken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van alle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volken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. In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Uw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hand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liggen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macht en kracht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besloten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, niemand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kan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zich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tegen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U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verzetten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>.</w:t>
      </w:r>
    </w:p>
    <w:p w:rsidR="00232F50" w:rsidRPr="00B25369" w:rsidRDefault="00232F50" w:rsidP="00232F50">
      <w:pPr>
        <w:spacing w:line="270" w:lineRule="atLeast"/>
        <w:ind w:left="1410" w:hanging="1410"/>
        <w:rPr>
          <w:rFonts w:asciiTheme="minorBidi" w:hAnsiTheme="minorBidi" w:cstheme="minorBidi"/>
          <w:sz w:val="22"/>
          <w:szCs w:val="22"/>
        </w:rPr>
      </w:pPr>
    </w:p>
    <w:p w:rsidR="00232F50" w:rsidRPr="00B25369" w:rsidRDefault="00232F50" w:rsidP="00232F50">
      <w:pPr>
        <w:spacing w:line="270" w:lineRule="atLeast"/>
        <w:rPr>
          <w:rFonts w:asciiTheme="minorBidi" w:hAnsiTheme="minorBidi" w:cstheme="minorBidi"/>
          <w:sz w:val="22"/>
          <w:szCs w:val="22"/>
        </w:rPr>
      </w:pPr>
      <w:r w:rsidRPr="00B25369">
        <w:rPr>
          <w:rFonts w:asciiTheme="minorBidi" w:hAnsiTheme="minorBidi" w:cstheme="minorBidi"/>
          <w:sz w:val="22"/>
          <w:szCs w:val="22"/>
        </w:rPr>
        <w:t>Jes. 43:10-13</w:t>
      </w:r>
      <w:r w:rsidRPr="00B25369">
        <w:rPr>
          <w:rFonts w:asciiTheme="minorBidi" w:hAnsiTheme="minorBidi" w:cstheme="minorBidi"/>
          <w:sz w:val="22"/>
          <w:szCs w:val="22"/>
        </w:rPr>
        <w:tab/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Mijn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getuige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zijn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jullie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–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spreekt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de Heer –, </w:t>
      </w:r>
    </w:p>
    <w:p w:rsidR="00232F50" w:rsidRPr="00B25369" w:rsidRDefault="00232F50" w:rsidP="00232F50">
      <w:pPr>
        <w:spacing w:line="270" w:lineRule="atLeast"/>
        <w:ind w:left="708" w:firstLine="708"/>
        <w:rPr>
          <w:rFonts w:asciiTheme="minorBidi" w:hAnsiTheme="minorBidi" w:cstheme="minorBidi"/>
          <w:sz w:val="22"/>
          <w:szCs w:val="22"/>
        </w:rPr>
      </w:pPr>
      <w:proofErr w:type="spellStart"/>
      <w:r w:rsidRPr="00B25369">
        <w:rPr>
          <w:rFonts w:asciiTheme="minorBidi" w:hAnsiTheme="minorBidi" w:cstheme="minorBidi"/>
          <w:sz w:val="22"/>
          <w:szCs w:val="22"/>
        </w:rPr>
        <w:t>Mijn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dienaar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, die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Ik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uitgekozen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heb </w:t>
      </w:r>
    </w:p>
    <w:p w:rsidR="00232F50" w:rsidRPr="00B25369" w:rsidRDefault="00232F50" w:rsidP="00232F50">
      <w:pPr>
        <w:spacing w:line="270" w:lineRule="atLeast"/>
        <w:ind w:left="708" w:firstLine="708"/>
        <w:rPr>
          <w:rFonts w:asciiTheme="minorBidi" w:hAnsiTheme="minorBidi" w:cstheme="minorBidi"/>
          <w:sz w:val="22"/>
          <w:szCs w:val="22"/>
        </w:rPr>
      </w:pPr>
      <w:proofErr w:type="spellStart"/>
      <w:r w:rsidRPr="00B25369">
        <w:rPr>
          <w:rFonts w:asciiTheme="minorBidi" w:hAnsiTheme="minorBidi" w:cstheme="minorBidi"/>
          <w:sz w:val="22"/>
          <w:szCs w:val="22"/>
        </w:rPr>
        <w:t>opdat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jullie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Mij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zouden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kennen en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vertrouwen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, </w:t>
      </w:r>
    </w:p>
    <w:p w:rsidR="00232F50" w:rsidRPr="00B25369" w:rsidRDefault="00232F50" w:rsidP="00232F50">
      <w:pPr>
        <w:spacing w:line="270" w:lineRule="atLeast"/>
        <w:ind w:left="708" w:firstLine="708"/>
        <w:rPr>
          <w:rFonts w:asciiTheme="minorBidi" w:hAnsiTheme="minorBidi" w:cstheme="minorBidi"/>
          <w:sz w:val="22"/>
          <w:szCs w:val="22"/>
        </w:rPr>
      </w:pPr>
      <w:r w:rsidRPr="00B25369">
        <w:rPr>
          <w:rFonts w:asciiTheme="minorBidi" w:hAnsiTheme="minorBidi" w:cstheme="minorBidi"/>
          <w:sz w:val="22"/>
          <w:szCs w:val="22"/>
        </w:rPr>
        <w:t xml:space="preserve">en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zouden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inzien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dat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Ik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het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ben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. </w:t>
      </w:r>
    </w:p>
    <w:p w:rsidR="00232F50" w:rsidRPr="00B25369" w:rsidRDefault="00232F50" w:rsidP="00232F50">
      <w:pPr>
        <w:spacing w:line="270" w:lineRule="atLeast"/>
        <w:ind w:left="708" w:firstLine="708"/>
        <w:rPr>
          <w:rFonts w:asciiTheme="minorBidi" w:hAnsiTheme="minorBidi" w:cstheme="minorBidi"/>
          <w:sz w:val="22"/>
          <w:szCs w:val="22"/>
        </w:rPr>
      </w:pPr>
      <w:proofErr w:type="spellStart"/>
      <w:r w:rsidRPr="00B25369">
        <w:rPr>
          <w:rFonts w:asciiTheme="minorBidi" w:hAnsiTheme="minorBidi" w:cstheme="minorBidi"/>
          <w:sz w:val="22"/>
          <w:szCs w:val="22"/>
        </w:rPr>
        <w:t>Vóór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Mij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is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er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geen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god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gevormd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, </w:t>
      </w:r>
    </w:p>
    <w:p w:rsidR="00232F50" w:rsidRPr="00B25369" w:rsidRDefault="00232F50" w:rsidP="00232F50">
      <w:pPr>
        <w:spacing w:line="270" w:lineRule="atLeast"/>
        <w:ind w:left="708" w:firstLine="708"/>
        <w:rPr>
          <w:rFonts w:asciiTheme="minorBidi" w:hAnsiTheme="minorBidi" w:cstheme="minorBidi"/>
          <w:sz w:val="22"/>
          <w:szCs w:val="22"/>
        </w:rPr>
      </w:pPr>
      <w:r w:rsidRPr="00B25369">
        <w:rPr>
          <w:rFonts w:asciiTheme="minorBidi" w:hAnsiTheme="minorBidi" w:cstheme="minorBidi"/>
          <w:sz w:val="22"/>
          <w:szCs w:val="22"/>
        </w:rPr>
        <w:t xml:space="preserve">en na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Mij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zal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er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geen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zijn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. </w:t>
      </w:r>
    </w:p>
    <w:p w:rsidR="00232F50" w:rsidRPr="00B25369" w:rsidRDefault="00232F50" w:rsidP="00232F50">
      <w:pPr>
        <w:spacing w:line="270" w:lineRule="atLeast"/>
        <w:ind w:left="708" w:firstLine="708"/>
        <w:rPr>
          <w:rFonts w:asciiTheme="minorBidi" w:hAnsiTheme="minorBidi" w:cstheme="minorBidi"/>
          <w:sz w:val="22"/>
          <w:szCs w:val="22"/>
        </w:rPr>
      </w:pPr>
      <w:proofErr w:type="spellStart"/>
      <w:r w:rsidRPr="00B25369">
        <w:rPr>
          <w:rFonts w:asciiTheme="minorBidi" w:hAnsiTheme="minorBidi" w:cstheme="minorBidi"/>
          <w:sz w:val="22"/>
          <w:szCs w:val="22"/>
        </w:rPr>
        <w:t>Ik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ík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ben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de Heer! </w:t>
      </w:r>
    </w:p>
    <w:p w:rsidR="00232F50" w:rsidRPr="00B25369" w:rsidRDefault="00232F50" w:rsidP="00232F50">
      <w:pPr>
        <w:spacing w:line="270" w:lineRule="atLeast"/>
        <w:ind w:left="708" w:firstLine="708"/>
        <w:rPr>
          <w:rFonts w:asciiTheme="minorBidi" w:hAnsiTheme="minorBidi" w:cstheme="minorBidi"/>
          <w:sz w:val="22"/>
          <w:szCs w:val="22"/>
        </w:rPr>
      </w:pPr>
      <w:r w:rsidRPr="00B25369">
        <w:rPr>
          <w:rFonts w:asciiTheme="minorBidi" w:hAnsiTheme="minorBidi" w:cstheme="minorBidi"/>
          <w:sz w:val="22"/>
          <w:szCs w:val="22"/>
        </w:rPr>
        <w:t xml:space="preserve">Buiten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Mij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is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er niemand die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redt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. </w:t>
      </w:r>
    </w:p>
    <w:p w:rsidR="00232F50" w:rsidRPr="00B25369" w:rsidRDefault="00232F50" w:rsidP="00232F50">
      <w:pPr>
        <w:spacing w:line="270" w:lineRule="atLeast"/>
        <w:ind w:left="708" w:firstLine="708"/>
        <w:rPr>
          <w:rFonts w:asciiTheme="minorBidi" w:hAnsiTheme="minorBidi" w:cstheme="minorBidi"/>
          <w:sz w:val="22"/>
          <w:szCs w:val="22"/>
        </w:rPr>
      </w:pPr>
      <w:proofErr w:type="spellStart"/>
      <w:r w:rsidRPr="00B25369">
        <w:rPr>
          <w:rFonts w:asciiTheme="minorBidi" w:hAnsiTheme="minorBidi" w:cstheme="minorBidi"/>
          <w:sz w:val="22"/>
          <w:szCs w:val="22"/>
        </w:rPr>
        <w:t>Ik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heb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redding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aangekondigd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en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redding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gebracht, </w:t>
      </w:r>
    </w:p>
    <w:p w:rsidR="00232F50" w:rsidRPr="00B25369" w:rsidRDefault="00232F50" w:rsidP="00232F50">
      <w:pPr>
        <w:spacing w:line="270" w:lineRule="atLeast"/>
        <w:ind w:left="708" w:firstLine="708"/>
        <w:rPr>
          <w:rFonts w:asciiTheme="minorBidi" w:hAnsiTheme="minorBidi" w:cstheme="minorBidi"/>
          <w:sz w:val="22"/>
          <w:szCs w:val="22"/>
        </w:rPr>
      </w:pPr>
      <w:proofErr w:type="spellStart"/>
      <w:r w:rsidRPr="00B25369">
        <w:rPr>
          <w:rFonts w:asciiTheme="minorBidi" w:hAnsiTheme="minorBidi" w:cstheme="minorBidi"/>
          <w:sz w:val="22"/>
          <w:szCs w:val="22"/>
        </w:rPr>
        <w:t>jullie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hoorden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het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van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mij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niet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van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een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vreemde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. </w:t>
      </w:r>
    </w:p>
    <w:p w:rsidR="00232F50" w:rsidRPr="00B25369" w:rsidRDefault="00232F50" w:rsidP="00232F50">
      <w:pPr>
        <w:spacing w:line="270" w:lineRule="atLeast"/>
        <w:ind w:left="708" w:firstLine="708"/>
        <w:rPr>
          <w:rFonts w:asciiTheme="minorBidi" w:hAnsiTheme="minorBidi" w:cstheme="minorBidi"/>
          <w:sz w:val="22"/>
          <w:szCs w:val="22"/>
        </w:rPr>
      </w:pPr>
      <w:proofErr w:type="spellStart"/>
      <w:r w:rsidRPr="00B25369">
        <w:rPr>
          <w:rFonts w:asciiTheme="minorBidi" w:hAnsiTheme="minorBidi" w:cstheme="minorBidi"/>
          <w:sz w:val="22"/>
          <w:szCs w:val="22"/>
        </w:rPr>
        <w:t>Jullie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zijn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mijn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getuige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–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spreekt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de Heer –, </w:t>
      </w:r>
    </w:p>
    <w:p w:rsidR="00232F50" w:rsidRPr="00B25369" w:rsidRDefault="00232F50" w:rsidP="00232F50">
      <w:pPr>
        <w:spacing w:line="270" w:lineRule="atLeast"/>
        <w:ind w:left="708" w:firstLine="708"/>
        <w:rPr>
          <w:rFonts w:asciiTheme="minorBidi" w:hAnsiTheme="minorBidi" w:cstheme="minorBidi"/>
          <w:sz w:val="22"/>
          <w:szCs w:val="22"/>
        </w:rPr>
      </w:pPr>
      <w:proofErr w:type="spellStart"/>
      <w:r w:rsidRPr="00B25369">
        <w:rPr>
          <w:rFonts w:asciiTheme="minorBidi" w:hAnsiTheme="minorBidi" w:cstheme="minorBidi"/>
          <w:sz w:val="22"/>
          <w:szCs w:val="22"/>
        </w:rPr>
        <w:t>dat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Ik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werkelijk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God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ben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</w:p>
    <w:p w:rsidR="00232F50" w:rsidRPr="00B25369" w:rsidRDefault="00232F50" w:rsidP="00232F50">
      <w:pPr>
        <w:spacing w:line="270" w:lineRule="atLeast"/>
        <w:ind w:left="708" w:firstLine="708"/>
        <w:rPr>
          <w:rFonts w:asciiTheme="minorBidi" w:hAnsiTheme="minorBidi" w:cstheme="minorBidi"/>
          <w:sz w:val="22"/>
          <w:szCs w:val="22"/>
        </w:rPr>
      </w:pPr>
      <w:r w:rsidRPr="00B25369">
        <w:rPr>
          <w:rFonts w:asciiTheme="minorBidi" w:hAnsiTheme="minorBidi" w:cstheme="minorBidi"/>
          <w:sz w:val="22"/>
          <w:szCs w:val="22"/>
        </w:rPr>
        <w:t xml:space="preserve">en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dat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Ik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blijf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wat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Ik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ben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. </w:t>
      </w:r>
    </w:p>
    <w:p w:rsidR="00232F50" w:rsidRPr="00B25369" w:rsidRDefault="00232F50" w:rsidP="00232F50">
      <w:pPr>
        <w:spacing w:line="270" w:lineRule="atLeast"/>
        <w:ind w:left="708" w:firstLine="708"/>
        <w:rPr>
          <w:rFonts w:asciiTheme="minorBidi" w:hAnsiTheme="minorBidi" w:cstheme="minorBidi"/>
          <w:sz w:val="22"/>
          <w:szCs w:val="22"/>
        </w:rPr>
      </w:pPr>
      <w:r w:rsidRPr="00B25369">
        <w:rPr>
          <w:rFonts w:asciiTheme="minorBidi" w:hAnsiTheme="minorBidi" w:cstheme="minorBidi"/>
          <w:sz w:val="22"/>
          <w:szCs w:val="22"/>
        </w:rPr>
        <w:t xml:space="preserve">Niemand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kan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zich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aan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Mijn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macht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onttrekken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. </w:t>
      </w:r>
    </w:p>
    <w:p w:rsidR="00232F50" w:rsidRPr="00B25369" w:rsidRDefault="00232F50" w:rsidP="00232F50">
      <w:pPr>
        <w:spacing w:line="270" w:lineRule="atLeast"/>
        <w:ind w:left="708" w:firstLine="708"/>
        <w:rPr>
          <w:rFonts w:asciiTheme="minorBidi" w:hAnsiTheme="minorBidi" w:cstheme="minorBidi"/>
          <w:sz w:val="22"/>
          <w:szCs w:val="22"/>
        </w:rPr>
      </w:pPr>
      <w:r w:rsidRPr="00B25369">
        <w:rPr>
          <w:rFonts w:asciiTheme="minorBidi" w:hAnsiTheme="minorBidi" w:cstheme="minorBidi"/>
          <w:sz w:val="22"/>
          <w:szCs w:val="22"/>
        </w:rPr>
        <w:t xml:space="preserve">Wat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Mijn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hand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doet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, wie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maakt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het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ongedaan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>?</w:t>
      </w:r>
    </w:p>
    <w:p w:rsidR="00232F50" w:rsidRPr="00B25369" w:rsidRDefault="00232F50" w:rsidP="00232F50">
      <w:pPr>
        <w:spacing w:line="270" w:lineRule="atLeast"/>
        <w:rPr>
          <w:rFonts w:asciiTheme="minorBidi" w:hAnsiTheme="minorBidi" w:cstheme="minorBidi"/>
          <w:sz w:val="22"/>
          <w:szCs w:val="22"/>
        </w:rPr>
      </w:pPr>
    </w:p>
    <w:p w:rsidR="00232F50" w:rsidRPr="00B25369" w:rsidRDefault="00232F50" w:rsidP="00232F50">
      <w:pPr>
        <w:rPr>
          <w:rFonts w:asciiTheme="minorBidi" w:hAnsiTheme="minorBidi" w:cstheme="minorBidi"/>
          <w:sz w:val="22"/>
          <w:szCs w:val="22"/>
        </w:rPr>
      </w:pPr>
    </w:p>
    <w:p w:rsidR="00232F50" w:rsidRPr="00B25369" w:rsidRDefault="00232F50" w:rsidP="00232F50">
      <w:pPr>
        <w:rPr>
          <w:rFonts w:asciiTheme="minorBidi" w:hAnsiTheme="minorBidi" w:cstheme="minorBidi"/>
          <w:sz w:val="22"/>
          <w:szCs w:val="22"/>
        </w:rPr>
      </w:pPr>
    </w:p>
    <w:p w:rsidR="00232F50" w:rsidRPr="00B25369" w:rsidRDefault="00232F50" w:rsidP="00232F50">
      <w:pPr>
        <w:rPr>
          <w:rFonts w:asciiTheme="minorBidi" w:hAnsiTheme="minorBidi" w:cstheme="minorBidi"/>
          <w:sz w:val="22"/>
          <w:szCs w:val="22"/>
        </w:rPr>
      </w:pPr>
      <w:r w:rsidRPr="00B25369">
        <w:rPr>
          <w:rFonts w:asciiTheme="minorBidi" w:hAnsiTheme="minorBidi" w:cstheme="minorBidi"/>
          <w:sz w:val="22"/>
          <w:szCs w:val="22"/>
        </w:rPr>
        <w:t xml:space="preserve">Gedachten: </w:t>
      </w:r>
    </w:p>
    <w:p w:rsidR="00232F50" w:rsidRPr="00B25369" w:rsidRDefault="00232F50" w:rsidP="00232F50">
      <w:pPr>
        <w:rPr>
          <w:rFonts w:asciiTheme="minorBidi" w:hAnsiTheme="minorBidi" w:cstheme="minorBidi"/>
          <w:sz w:val="22"/>
          <w:szCs w:val="22"/>
          <w:u w:val="single"/>
        </w:rPr>
      </w:pPr>
      <w:r w:rsidRPr="00B25369">
        <w:rPr>
          <w:rFonts w:asciiTheme="minorBidi" w:hAnsiTheme="minorBidi" w:cstheme="minorBidi"/>
          <w:sz w:val="22"/>
          <w:szCs w:val="22"/>
          <w:u w:val="single"/>
        </w:rPr>
        <w:t xml:space="preserve"> </w:t>
      </w:r>
    </w:p>
    <w:p w:rsidR="00232F50" w:rsidRPr="00B25369" w:rsidRDefault="00232F50" w:rsidP="00232F50">
      <w:pPr>
        <w:rPr>
          <w:rFonts w:asciiTheme="minorBidi" w:hAnsiTheme="minorBidi" w:cstheme="minorBidi"/>
          <w:sz w:val="22"/>
          <w:szCs w:val="22"/>
        </w:rPr>
      </w:pPr>
      <w:r w:rsidRPr="00B25369">
        <w:rPr>
          <w:rFonts w:asciiTheme="minorBidi" w:hAnsiTheme="minorBidi" w:cstheme="minorBidi"/>
          <w:sz w:val="22"/>
          <w:szCs w:val="22"/>
        </w:rPr>
        <w:t>__________________________________________________________________________</w:t>
      </w:r>
    </w:p>
    <w:p w:rsidR="00232F50" w:rsidRPr="00B25369" w:rsidRDefault="00232F50" w:rsidP="00232F50">
      <w:pPr>
        <w:rPr>
          <w:rFonts w:asciiTheme="minorBidi" w:hAnsiTheme="minorBidi" w:cstheme="minorBidi"/>
          <w:sz w:val="22"/>
          <w:szCs w:val="22"/>
        </w:rPr>
      </w:pPr>
    </w:p>
    <w:p w:rsidR="006F39CC" w:rsidRDefault="00232F50" w:rsidP="00232F50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B25369">
        <w:rPr>
          <w:rFonts w:asciiTheme="minorBidi" w:hAnsiTheme="minorBidi" w:cstheme="minorBidi"/>
          <w:b/>
          <w:sz w:val="22"/>
          <w:szCs w:val="22"/>
        </w:rPr>
        <w:t>Belijdenis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–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een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moment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van in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stilte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belijden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voor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de Heer,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om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zonde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te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zien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zoals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God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het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ziet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belijden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houdt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de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verbindingslijn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open, 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zodat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de Heilige Geest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ons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kan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leiden in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wat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we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moeten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bidden</w:t>
      </w:r>
      <w:proofErr w:type="spellEnd"/>
    </w:p>
    <w:p w:rsidR="00232F50" w:rsidRDefault="00232F50" w:rsidP="00232F50">
      <w:pPr>
        <w:rPr>
          <w:rFonts w:asciiTheme="minorBidi" w:hAnsiTheme="minorBidi" w:cstheme="minorBidi"/>
          <w:sz w:val="22"/>
          <w:szCs w:val="22"/>
        </w:rPr>
      </w:pPr>
    </w:p>
    <w:p w:rsidR="00232F50" w:rsidRDefault="00232F50" w:rsidP="00232F50">
      <w:pPr>
        <w:rPr>
          <w:rFonts w:asciiTheme="minorBidi" w:hAnsiTheme="minorBidi" w:cstheme="minorBidi"/>
          <w:sz w:val="22"/>
          <w:szCs w:val="22"/>
        </w:rPr>
        <w:sectPr w:rsidR="00232F50" w:rsidSect="00412CD3">
          <w:footerReference w:type="default" r:id="rId9"/>
          <w:pgSz w:w="11906" w:h="16838"/>
          <w:pgMar w:top="426" w:right="1134" w:bottom="709" w:left="1644" w:header="454" w:footer="327" w:gutter="0"/>
          <w:cols w:space="720"/>
          <w:docGrid w:linePitch="360"/>
        </w:sectPr>
      </w:pPr>
    </w:p>
    <w:p w:rsidR="00232F50" w:rsidRDefault="00232F50" w:rsidP="00232F50">
      <w:pPr>
        <w:rPr>
          <w:rFonts w:asciiTheme="minorBidi" w:hAnsiTheme="minorBidi" w:cstheme="minorBidi"/>
          <w:b/>
          <w:sz w:val="22"/>
          <w:szCs w:val="22"/>
        </w:rPr>
      </w:pPr>
    </w:p>
    <w:p w:rsidR="00232F50" w:rsidRDefault="00232F50" w:rsidP="00232F50">
      <w:pPr>
        <w:rPr>
          <w:rFonts w:asciiTheme="minorBidi" w:hAnsiTheme="minorBidi" w:cstheme="minorBidi"/>
          <w:b/>
          <w:sz w:val="22"/>
          <w:szCs w:val="22"/>
        </w:rPr>
      </w:pPr>
    </w:p>
    <w:p w:rsidR="00232F50" w:rsidRPr="00B25369" w:rsidRDefault="00232F50" w:rsidP="00232F50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B25369">
        <w:rPr>
          <w:rFonts w:asciiTheme="minorBidi" w:hAnsiTheme="minorBidi" w:cstheme="minorBidi"/>
          <w:b/>
          <w:sz w:val="22"/>
          <w:szCs w:val="22"/>
        </w:rPr>
        <w:t>Dankzegging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– Dank God 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voor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dingen die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Hij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gedaan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heeft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>. (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A.u.b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.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geen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vragen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om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gebed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>.)</w:t>
      </w:r>
    </w:p>
    <w:p w:rsidR="00232F50" w:rsidRPr="00B25369" w:rsidRDefault="00232F50" w:rsidP="00232F50">
      <w:pPr>
        <w:rPr>
          <w:rFonts w:asciiTheme="minorBidi" w:hAnsiTheme="minorBidi" w:cstheme="minorBidi"/>
          <w:sz w:val="22"/>
          <w:szCs w:val="22"/>
        </w:rPr>
      </w:pPr>
      <w:r w:rsidRPr="00B25369">
        <w:rPr>
          <w:rFonts w:asciiTheme="minorBidi" w:hAnsiTheme="minorBidi" w:cstheme="minorBidi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232F50" w:rsidRPr="00B25369" w:rsidRDefault="00232F50" w:rsidP="00232F50">
      <w:pPr>
        <w:rPr>
          <w:rFonts w:asciiTheme="minorBidi" w:hAnsiTheme="minorBidi" w:cstheme="minorBidi"/>
          <w:b/>
          <w:sz w:val="22"/>
          <w:szCs w:val="22"/>
        </w:rPr>
      </w:pPr>
    </w:p>
    <w:p w:rsidR="00232F50" w:rsidRPr="00B25369" w:rsidRDefault="00232F50" w:rsidP="00232F50">
      <w:pPr>
        <w:rPr>
          <w:rFonts w:asciiTheme="minorBidi" w:hAnsiTheme="minorBidi" w:cstheme="minorBidi"/>
          <w:b/>
          <w:sz w:val="22"/>
          <w:szCs w:val="22"/>
        </w:rPr>
      </w:pPr>
    </w:p>
    <w:p w:rsidR="00232F50" w:rsidRPr="00B25369" w:rsidRDefault="00232F50" w:rsidP="00232F50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B25369">
        <w:rPr>
          <w:rFonts w:asciiTheme="minorBidi" w:hAnsiTheme="minorBidi" w:cstheme="minorBidi"/>
          <w:b/>
          <w:sz w:val="22"/>
          <w:szCs w:val="22"/>
        </w:rPr>
        <w:t>Voorbede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–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Maak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groepjes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van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twee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of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drie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naar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eigen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inzicht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>.</w:t>
      </w:r>
    </w:p>
    <w:p w:rsidR="00232F50" w:rsidRPr="00B25369" w:rsidRDefault="00232F50" w:rsidP="00232F50">
      <w:pPr>
        <w:rPr>
          <w:rFonts w:asciiTheme="minorBidi" w:hAnsiTheme="minorBidi" w:cstheme="minorBidi"/>
          <w:sz w:val="22"/>
          <w:szCs w:val="22"/>
        </w:rPr>
      </w:pPr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</w:p>
    <w:p w:rsidR="00232F50" w:rsidRPr="00B25369" w:rsidRDefault="00232F50" w:rsidP="00232F50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B25369">
        <w:rPr>
          <w:rFonts w:asciiTheme="minorBidi" w:hAnsiTheme="minorBidi" w:cstheme="minorBidi"/>
          <w:b/>
          <w:sz w:val="22"/>
          <w:szCs w:val="22"/>
        </w:rPr>
        <w:t>Voorbede</w:t>
      </w:r>
      <w:proofErr w:type="spellEnd"/>
      <w:r w:rsidRPr="00B25369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b/>
          <w:sz w:val="22"/>
          <w:szCs w:val="22"/>
        </w:rPr>
        <w:t>voor</w:t>
      </w:r>
      <w:proofErr w:type="spellEnd"/>
      <w:r w:rsidRPr="00B25369">
        <w:rPr>
          <w:rFonts w:asciiTheme="minorBidi" w:hAnsiTheme="minorBidi" w:cstheme="minorBidi"/>
          <w:b/>
          <w:sz w:val="22"/>
          <w:szCs w:val="22"/>
        </w:rPr>
        <w:t xml:space="preserve"> eigen </w:t>
      </w:r>
      <w:proofErr w:type="spellStart"/>
      <w:r w:rsidRPr="00B25369">
        <w:rPr>
          <w:rFonts w:asciiTheme="minorBidi" w:hAnsiTheme="minorBidi" w:cstheme="minorBidi"/>
          <w:b/>
          <w:sz w:val="22"/>
          <w:szCs w:val="22"/>
        </w:rPr>
        <w:t>kinderen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. </w:t>
      </w:r>
    </w:p>
    <w:p w:rsidR="00232F50" w:rsidRPr="00B25369" w:rsidRDefault="00232F50" w:rsidP="00232F50">
      <w:pPr>
        <w:rPr>
          <w:rFonts w:asciiTheme="minorBidi" w:hAnsiTheme="minorBidi" w:cstheme="minorBidi"/>
          <w:sz w:val="22"/>
          <w:szCs w:val="22"/>
        </w:rPr>
      </w:pPr>
    </w:p>
    <w:p w:rsidR="00232F50" w:rsidRPr="00B25369" w:rsidRDefault="00232F50" w:rsidP="00232F50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B25369">
        <w:rPr>
          <w:rFonts w:asciiTheme="minorBidi" w:hAnsiTheme="minorBidi" w:cstheme="minorBidi"/>
          <w:sz w:val="22"/>
          <w:szCs w:val="22"/>
        </w:rPr>
        <w:t>Bijbelgedeelte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voor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alle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kinderen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:  </w:t>
      </w:r>
    </w:p>
    <w:p w:rsidR="00232F50" w:rsidRPr="00B25369" w:rsidRDefault="00232F50" w:rsidP="00232F50">
      <w:pPr>
        <w:ind w:left="1410" w:hanging="1410"/>
        <w:rPr>
          <w:rFonts w:asciiTheme="minorBidi" w:hAnsiTheme="minorBidi" w:cstheme="minorBidi"/>
          <w:sz w:val="22"/>
          <w:szCs w:val="22"/>
        </w:rPr>
      </w:pPr>
      <w:r w:rsidRPr="00B25369">
        <w:rPr>
          <w:rFonts w:asciiTheme="minorBidi" w:hAnsiTheme="minorBidi" w:cstheme="minorBidi"/>
          <w:sz w:val="22"/>
          <w:szCs w:val="22"/>
        </w:rPr>
        <w:t>Ps. 50:15</w:t>
      </w:r>
      <w:r w:rsidRPr="00B25369">
        <w:rPr>
          <w:rFonts w:asciiTheme="minorBidi" w:hAnsiTheme="minorBidi" w:cstheme="minorBidi"/>
          <w:sz w:val="22"/>
          <w:szCs w:val="22"/>
        </w:rPr>
        <w:tab/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We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bidden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dat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   …    U, God,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te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hulp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zal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roepen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in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tijden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van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nood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;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dan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zult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U hem/ haar 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redden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en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hij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/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zij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zal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U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eren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>.</w:t>
      </w:r>
    </w:p>
    <w:p w:rsidR="00232F50" w:rsidRPr="00B25369" w:rsidRDefault="00232F50" w:rsidP="00232F50">
      <w:pPr>
        <w:rPr>
          <w:rFonts w:asciiTheme="minorBidi" w:hAnsiTheme="minorBidi" w:cstheme="minorBidi"/>
          <w:sz w:val="22"/>
          <w:szCs w:val="22"/>
        </w:rPr>
      </w:pPr>
    </w:p>
    <w:p w:rsidR="00232F50" w:rsidRPr="00B25369" w:rsidRDefault="00232F50" w:rsidP="00232F50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B25369">
        <w:rPr>
          <w:rFonts w:asciiTheme="minorBidi" w:hAnsiTheme="minorBidi" w:cstheme="minorBidi"/>
          <w:b/>
          <w:sz w:val="22"/>
          <w:szCs w:val="22"/>
        </w:rPr>
        <w:t>Naam</w:t>
      </w:r>
      <w:proofErr w:type="spellEnd"/>
      <w:r w:rsidRPr="00B25369">
        <w:rPr>
          <w:rFonts w:asciiTheme="minorBidi" w:hAnsiTheme="minorBidi" w:cstheme="minorBidi"/>
          <w:b/>
          <w:sz w:val="22"/>
          <w:szCs w:val="22"/>
        </w:rPr>
        <w:t xml:space="preserve"> van je </w:t>
      </w:r>
      <w:proofErr w:type="spellStart"/>
      <w:r w:rsidRPr="00B25369">
        <w:rPr>
          <w:rFonts w:asciiTheme="minorBidi" w:hAnsiTheme="minorBidi" w:cstheme="minorBidi"/>
          <w:b/>
          <w:sz w:val="22"/>
          <w:szCs w:val="22"/>
        </w:rPr>
        <w:t>kind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:   </w:t>
      </w:r>
    </w:p>
    <w:p w:rsidR="00232F50" w:rsidRPr="00B25369" w:rsidRDefault="00232F50" w:rsidP="00232F50">
      <w:pPr>
        <w:rPr>
          <w:rFonts w:asciiTheme="minorBidi" w:hAnsiTheme="minorBidi" w:cstheme="minorBidi"/>
          <w:sz w:val="22"/>
          <w:szCs w:val="22"/>
        </w:rPr>
      </w:pPr>
    </w:p>
    <w:p w:rsidR="00232F50" w:rsidRPr="00B25369" w:rsidRDefault="00232F50" w:rsidP="00232F50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B25369">
        <w:rPr>
          <w:rFonts w:asciiTheme="minorBidi" w:hAnsiTheme="minorBidi" w:cstheme="minorBidi"/>
          <w:sz w:val="22"/>
          <w:szCs w:val="22"/>
        </w:rPr>
        <w:t>Specifiek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Verzoek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:  </w:t>
      </w:r>
    </w:p>
    <w:p w:rsidR="00232F50" w:rsidRPr="00B25369" w:rsidRDefault="00232F50" w:rsidP="00232F50">
      <w:pPr>
        <w:rPr>
          <w:rFonts w:asciiTheme="minorBidi" w:hAnsiTheme="minorBidi" w:cstheme="minorBidi"/>
          <w:sz w:val="22"/>
          <w:szCs w:val="22"/>
        </w:rPr>
      </w:pPr>
    </w:p>
    <w:p w:rsidR="00232F50" w:rsidRPr="00B25369" w:rsidRDefault="00232F50" w:rsidP="00232F50">
      <w:pPr>
        <w:rPr>
          <w:rFonts w:asciiTheme="minorBidi" w:hAnsiTheme="minorBidi" w:cstheme="minorBidi"/>
          <w:sz w:val="22"/>
          <w:szCs w:val="22"/>
        </w:rPr>
      </w:pPr>
    </w:p>
    <w:p w:rsidR="00232F50" w:rsidRPr="00B25369" w:rsidRDefault="00232F50" w:rsidP="00232F50">
      <w:pPr>
        <w:rPr>
          <w:rFonts w:asciiTheme="minorBidi" w:hAnsiTheme="minorBidi" w:cstheme="minorBidi"/>
          <w:b/>
          <w:sz w:val="22"/>
          <w:szCs w:val="22"/>
        </w:rPr>
      </w:pPr>
      <w:proofErr w:type="spellStart"/>
      <w:r w:rsidRPr="00B25369">
        <w:rPr>
          <w:rFonts w:asciiTheme="minorBidi" w:hAnsiTheme="minorBidi" w:cstheme="minorBidi"/>
          <w:b/>
          <w:sz w:val="22"/>
          <w:szCs w:val="22"/>
        </w:rPr>
        <w:t>Naam</w:t>
      </w:r>
      <w:proofErr w:type="spellEnd"/>
      <w:r w:rsidRPr="00B25369">
        <w:rPr>
          <w:rFonts w:asciiTheme="minorBidi" w:hAnsiTheme="minorBidi" w:cstheme="minorBidi"/>
          <w:b/>
          <w:sz w:val="22"/>
          <w:szCs w:val="22"/>
        </w:rPr>
        <w:t xml:space="preserve"> van </w:t>
      </w:r>
      <w:proofErr w:type="spellStart"/>
      <w:r w:rsidRPr="00B25369">
        <w:rPr>
          <w:rFonts w:asciiTheme="minorBidi" w:hAnsiTheme="minorBidi" w:cstheme="minorBidi"/>
          <w:b/>
          <w:sz w:val="22"/>
          <w:szCs w:val="22"/>
        </w:rPr>
        <w:t>het</w:t>
      </w:r>
      <w:proofErr w:type="spellEnd"/>
      <w:r w:rsidRPr="00B25369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b/>
          <w:sz w:val="22"/>
          <w:szCs w:val="22"/>
        </w:rPr>
        <w:t>kind</w:t>
      </w:r>
      <w:proofErr w:type="spellEnd"/>
      <w:r w:rsidRPr="00B25369">
        <w:rPr>
          <w:rFonts w:asciiTheme="minorBidi" w:hAnsiTheme="minorBidi" w:cstheme="minorBidi"/>
          <w:b/>
          <w:sz w:val="22"/>
          <w:szCs w:val="22"/>
        </w:rPr>
        <w:t xml:space="preserve"> van je </w:t>
      </w:r>
      <w:proofErr w:type="spellStart"/>
      <w:r w:rsidRPr="00B25369">
        <w:rPr>
          <w:rFonts w:asciiTheme="minorBidi" w:hAnsiTheme="minorBidi" w:cstheme="minorBidi"/>
          <w:b/>
          <w:sz w:val="22"/>
          <w:szCs w:val="22"/>
        </w:rPr>
        <w:t>gebedspartner</w:t>
      </w:r>
      <w:proofErr w:type="spellEnd"/>
      <w:r w:rsidRPr="00B25369">
        <w:rPr>
          <w:rFonts w:asciiTheme="minorBidi" w:hAnsiTheme="minorBidi" w:cstheme="minorBidi"/>
          <w:b/>
          <w:sz w:val="22"/>
          <w:szCs w:val="22"/>
        </w:rPr>
        <w:t xml:space="preserve">: </w:t>
      </w:r>
    </w:p>
    <w:p w:rsidR="00232F50" w:rsidRPr="00B25369" w:rsidRDefault="00232F50" w:rsidP="00232F50">
      <w:pPr>
        <w:rPr>
          <w:rFonts w:asciiTheme="minorBidi" w:hAnsiTheme="minorBidi" w:cstheme="minorBidi"/>
          <w:sz w:val="22"/>
          <w:szCs w:val="22"/>
        </w:rPr>
      </w:pPr>
      <w:r w:rsidRPr="00B25369">
        <w:rPr>
          <w:rFonts w:asciiTheme="minorBidi" w:hAnsiTheme="minorBidi" w:cstheme="minorBidi"/>
          <w:b/>
          <w:sz w:val="22"/>
          <w:szCs w:val="22"/>
        </w:rPr>
        <w:t xml:space="preserve"> </w:t>
      </w:r>
    </w:p>
    <w:p w:rsidR="00232F50" w:rsidRPr="00B25369" w:rsidRDefault="00232F50" w:rsidP="00232F50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B25369">
        <w:rPr>
          <w:rFonts w:asciiTheme="minorBidi" w:hAnsiTheme="minorBidi" w:cstheme="minorBidi"/>
          <w:sz w:val="22"/>
          <w:szCs w:val="22"/>
        </w:rPr>
        <w:t>Specifiek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Verzoek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:  </w:t>
      </w:r>
    </w:p>
    <w:p w:rsidR="00232F50" w:rsidRPr="00B25369" w:rsidRDefault="00232F50" w:rsidP="00232F50">
      <w:pPr>
        <w:rPr>
          <w:rFonts w:asciiTheme="minorBidi" w:hAnsiTheme="minorBidi" w:cstheme="minorBidi"/>
          <w:sz w:val="22"/>
          <w:szCs w:val="22"/>
        </w:rPr>
      </w:pPr>
    </w:p>
    <w:p w:rsidR="00232F50" w:rsidRPr="00B25369" w:rsidRDefault="00232F50" w:rsidP="00232F50">
      <w:pPr>
        <w:rPr>
          <w:rFonts w:asciiTheme="minorBidi" w:hAnsiTheme="minorBidi" w:cstheme="minorBidi"/>
          <w:sz w:val="22"/>
          <w:szCs w:val="22"/>
        </w:rPr>
      </w:pPr>
    </w:p>
    <w:p w:rsidR="00232F50" w:rsidRPr="00B25369" w:rsidRDefault="00232F50" w:rsidP="00232F50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B25369">
        <w:rPr>
          <w:rFonts w:asciiTheme="minorBidi" w:hAnsiTheme="minorBidi" w:cstheme="minorBidi"/>
          <w:b/>
          <w:sz w:val="22"/>
          <w:szCs w:val="22"/>
        </w:rPr>
        <w:t>Naam</w:t>
      </w:r>
      <w:proofErr w:type="spellEnd"/>
      <w:r w:rsidRPr="00B25369">
        <w:rPr>
          <w:rFonts w:asciiTheme="minorBidi" w:hAnsiTheme="minorBidi" w:cstheme="minorBidi"/>
          <w:b/>
          <w:sz w:val="22"/>
          <w:szCs w:val="22"/>
        </w:rPr>
        <w:t xml:space="preserve"> van </w:t>
      </w:r>
      <w:proofErr w:type="spellStart"/>
      <w:r w:rsidRPr="00B25369">
        <w:rPr>
          <w:rFonts w:asciiTheme="minorBidi" w:hAnsiTheme="minorBidi" w:cstheme="minorBidi"/>
          <w:b/>
          <w:sz w:val="22"/>
          <w:szCs w:val="22"/>
        </w:rPr>
        <w:t>het</w:t>
      </w:r>
      <w:proofErr w:type="spellEnd"/>
      <w:r w:rsidRPr="00B25369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b/>
          <w:sz w:val="22"/>
          <w:szCs w:val="22"/>
        </w:rPr>
        <w:t>kind</w:t>
      </w:r>
      <w:proofErr w:type="spellEnd"/>
      <w:r w:rsidRPr="00B25369">
        <w:rPr>
          <w:rFonts w:asciiTheme="minorBidi" w:hAnsiTheme="minorBidi" w:cstheme="minorBidi"/>
          <w:b/>
          <w:sz w:val="22"/>
          <w:szCs w:val="22"/>
        </w:rPr>
        <w:t xml:space="preserve"> van je </w:t>
      </w:r>
      <w:proofErr w:type="spellStart"/>
      <w:r w:rsidRPr="00B25369">
        <w:rPr>
          <w:rFonts w:asciiTheme="minorBidi" w:hAnsiTheme="minorBidi" w:cstheme="minorBidi"/>
          <w:b/>
          <w:sz w:val="22"/>
          <w:szCs w:val="22"/>
        </w:rPr>
        <w:t>gebedspartner</w:t>
      </w:r>
      <w:proofErr w:type="spellEnd"/>
      <w:r w:rsidRPr="00B25369">
        <w:rPr>
          <w:rFonts w:asciiTheme="minorBidi" w:hAnsiTheme="minorBidi" w:cstheme="minorBidi"/>
          <w:b/>
          <w:sz w:val="22"/>
          <w:szCs w:val="22"/>
        </w:rPr>
        <w:t xml:space="preserve">: </w:t>
      </w:r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</w:p>
    <w:p w:rsidR="00232F50" w:rsidRPr="00B25369" w:rsidRDefault="00232F50" w:rsidP="00232F50">
      <w:pPr>
        <w:rPr>
          <w:rFonts w:asciiTheme="minorBidi" w:hAnsiTheme="minorBidi" w:cstheme="minorBidi"/>
          <w:sz w:val="22"/>
          <w:szCs w:val="22"/>
        </w:rPr>
      </w:pPr>
    </w:p>
    <w:p w:rsidR="00232F50" w:rsidRPr="00B25369" w:rsidRDefault="00232F50" w:rsidP="00232F50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B25369">
        <w:rPr>
          <w:rFonts w:asciiTheme="minorBidi" w:hAnsiTheme="minorBidi" w:cstheme="minorBidi"/>
          <w:sz w:val="22"/>
          <w:szCs w:val="22"/>
        </w:rPr>
        <w:t>Specifiek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Verzoek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:   </w:t>
      </w:r>
    </w:p>
    <w:p w:rsidR="00232F50" w:rsidRPr="00B25369" w:rsidRDefault="00232F50" w:rsidP="00232F50">
      <w:pPr>
        <w:rPr>
          <w:rFonts w:asciiTheme="minorBidi" w:hAnsiTheme="minorBidi" w:cstheme="minorBidi"/>
          <w:sz w:val="22"/>
          <w:szCs w:val="22"/>
        </w:rPr>
      </w:pPr>
    </w:p>
    <w:p w:rsidR="00232F50" w:rsidRPr="00B25369" w:rsidRDefault="00232F50" w:rsidP="00232F50">
      <w:pPr>
        <w:rPr>
          <w:rFonts w:asciiTheme="minorBidi" w:hAnsiTheme="minorBidi" w:cstheme="minorBidi"/>
          <w:sz w:val="22"/>
          <w:szCs w:val="22"/>
        </w:rPr>
      </w:pPr>
    </w:p>
    <w:p w:rsidR="00232F50" w:rsidRPr="00B25369" w:rsidRDefault="00232F50" w:rsidP="00232F50">
      <w:pPr>
        <w:rPr>
          <w:rFonts w:asciiTheme="minorBidi" w:hAnsiTheme="minorBidi" w:cstheme="minorBidi"/>
          <w:b/>
          <w:sz w:val="22"/>
          <w:szCs w:val="22"/>
        </w:rPr>
      </w:pPr>
    </w:p>
    <w:p w:rsidR="00232F50" w:rsidRPr="00B25369" w:rsidRDefault="00232F50" w:rsidP="00232F50">
      <w:pPr>
        <w:rPr>
          <w:rFonts w:asciiTheme="minorBidi" w:hAnsiTheme="minorBidi" w:cstheme="minorBidi"/>
          <w:b/>
          <w:sz w:val="22"/>
          <w:szCs w:val="22"/>
        </w:rPr>
      </w:pPr>
      <w:proofErr w:type="spellStart"/>
      <w:r w:rsidRPr="00B25369">
        <w:rPr>
          <w:rFonts w:asciiTheme="minorBidi" w:hAnsiTheme="minorBidi" w:cstheme="minorBidi"/>
          <w:b/>
          <w:sz w:val="22"/>
          <w:szCs w:val="22"/>
        </w:rPr>
        <w:t>Voorbede</w:t>
      </w:r>
      <w:proofErr w:type="spellEnd"/>
      <w:r w:rsidRPr="00B25369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b/>
          <w:sz w:val="22"/>
          <w:szCs w:val="22"/>
        </w:rPr>
        <w:t>voor</w:t>
      </w:r>
      <w:proofErr w:type="spellEnd"/>
      <w:r w:rsidRPr="00B25369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b/>
          <w:sz w:val="22"/>
          <w:szCs w:val="22"/>
        </w:rPr>
        <w:t>Leraren</w:t>
      </w:r>
      <w:proofErr w:type="spellEnd"/>
      <w:r w:rsidRPr="00B25369">
        <w:rPr>
          <w:rFonts w:asciiTheme="minorBidi" w:hAnsiTheme="minorBidi" w:cstheme="minorBidi"/>
          <w:b/>
          <w:sz w:val="22"/>
          <w:szCs w:val="22"/>
        </w:rPr>
        <w:t>/</w:t>
      </w:r>
      <w:proofErr w:type="spellStart"/>
      <w:r w:rsidRPr="00B25369">
        <w:rPr>
          <w:rFonts w:asciiTheme="minorBidi" w:hAnsiTheme="minorBidi" w:cstheme="minorBidi"/>
          <w:b/>
          <w:sz w:val="22"/>
          <w:szCs w:val="22"/>
        </w:rPr>
        <w:t>Staf</w:t>
      </w:r>
      <w:proofErr w:type="spellEnd"/>
      <w:r w:rsidRPr="00B25369">
        <w:rPr>
          <w:rFonts w:asciiTheme="minorBidi" w:hAnsiTheme="minorBidi" w:cstheme="minorBidi"/>
          <w:b/>
          <w:sz w:val="22"/>
          <w:szCs w:val="22"/>
        </w:rPr>
        <w:t xml:space="preserve"> </w:t>
      </w:r>
      <w:r w:rsidRPr="00B25369">
        <w:rPr>
          <w:rFonts w:asciiTheme="minorBidi" w:hAnsiTheme="minorBidi" w:cstheme="minorBidi"/>
          <w:b/>
          <w:i/>
          <w:sz w:val="22"/>
          <w:szCs w:val="22"/>
        </w:rPr>
        <w:t xml:space="preserve">(als leerkracht </w:t>
      </w:r>
      <w:proofErr w:type="spellStart"/>
      <w:r w:rsidRPr="00B25369">
        <w:rPr>
          <w:rFonts w:asciiTheme="minorBidi" w:hAnsiTheme="minorBidi" w:cstheme="minorBidi"/>
          <w:b/>
          <w:i/>
          <w:sz w:val="22"/>
          <w:szCs w:val="22"/>
        </w:rPr>
        <w:t>niet</w:t>
      </w:r>
      <w:proofErr w:type="spellEnd"/>
      <w:r w:rsidRPr="00B25369">
        <w:rPr>
          <w:rFonts w:asciiTheme="minorBidi" w:hAnsiTheme="minorBidi" w:cstheme="minorBidi"/>
          <w:b/>
          <w:i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b/>
          <w:i/>
          <w:sz w:val="22"/>
          <w:szCs w:val="22"/>
        </w:rPr>
        <w:t>geloofd</w:t>
      </w:r>
      <w:proofErr w:type="spellEnd"/>
      <w:r w:rsidRPr="00B25369">
        <w:rPr>
          <w:rFonts w:asciiTheme="minorBidi" w:hAnsiTheme="minorBidi" w:cstheme="minorBidi"/>
          <w:b/>
          <w:i/>
          <w:sz w:val="22"/>
          <w:szCs w:val="22"/>
        </w:rPr>
        <w:t>)</w:t>
      </w:r>
    </w:p>
    <w:p w:rsidR="00232F50" w:rsidRPr="00B25369" w:rsidRDefault="00232F50" w:rsidP="00232F50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B25369">
        <w:rPr>
          <w:rFonts w:asciiTheme="minorBidi" w:hAnsiTheme="minorBidi" w:cstheme="minorBidi"/>
          <w:sz w:val="22"/>
          <w:szCs w:val="22"/>
        </w:rPr>
        <w:t>Gebed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om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redding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: Open de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ogen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van                 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bekeer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hem/haar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uit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de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duisternis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tot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het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licht, en van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satans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macht tot God,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opdat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hij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>/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zij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vergeving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van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zonden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en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een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erfdeel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onder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de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geheiligde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mag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ontvangen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door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het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geloof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in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Jezus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>. (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Handelingen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26:18).</w:t>
      </w:r>
    </w:p>
    <w:p w:rsidR="00232F50" w:rsidRPr="00B25369" w:rsidRDefault="00232F50" w:rsidP="00232F50">
      <w:pPr>
        <w:rPr>
          <w:rFonts w:asciiTheme="minorBidi" w:hAnsiTheme="minorBidi" w:cstheme="minorBidi"/>
          <w:sz w:val="22"/>
          <w:szCs w:val="22"/>
        </w:rPr>
      </w:pPr>
    </w:p>
    <w:p w:rsidR="00232F50" w:rsidRPr="00B25369" w:rsidRDefault="00232F50" w:rsidP="00232F50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B25369">
        <w:rPr>
          <w:rFonts w:asciiTheme="minorBidi" w:hAnsiTheme="minorBidi" w:cstheme="minorBidi"/>
          <w:sz w:val="22"/>
          <w:szCs w:val="22"/>
        </w:rPr>
        <w:t>Bijbelgedeelte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</w:p>
    <w:p w:rsidR="00232F50" w:rsidRPr="00B25369" w:rsidRDefault="00232F50" w:rsidP="00232F50">
      <w:pPr>
        <w:ind w:left="1410" w:hanging="1410"/>
        <w:rPr>
          <w:rFonts w:asciiTheme="minorBidi" w:hAnsiTheme="minorBidi" w:cstheme="minorBidi"/>
          <w:sz w:val="22"/>
          <w:szCs w:val="22"/>
        </w:rPr>
      </w:pPr>
      <w:r w:rsidRPr="00B25369">
        <w:rPr>
          <w:rFonts w:asciiTheme="minorBidi" w:hAnsiTheme="minorBidi" w:cstheme="minorBidi"/>
          <w:sz w:val="22"/>
          <w:szCs w:val="22"/>
        </w:rPr>
        <w:t>Spr. 15:18</w:t>
      </w:r>
      <w:r w:rsidRPr="00B25369">
        <w:rPr>
          <w:rFonts w:asciiTheme="minorBidi" w:hAnsiTheme="minorBidi" w:cstheme="minorBidi"/>
          <w:sz w:val="22"/>
          <w:szCs w:val="22"/>
        </w:rPr>
        <w:tab/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We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bidden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dat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God   …  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zal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helpen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om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een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geduldige leerkracht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zal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zijn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. Dat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zijn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/ haar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geduld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iedere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ruzie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zal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doen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bedaren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>.</w:t>
      </w:r>
    </w:p>
    <w:p w:rsidR="00232F50" w:rsidRPr="00B25369" w:rsidRDefault="00232F50" w:rsidP="00232F50">
      <w:pPr>
        <w:rPr>
          <w:rFonts w:asciiTheme="minorBidi" w:hAnsiTheme="minorBidi" w:cstheme="minorBidi"/>
          <w:sz w:val="22"/>
          <w:szCs w:val="22"/>
        </w:rPr>
      </w:pPr>
    </w:p>
    <w:p w:rsidR="00232F50" w:rsidRPr="00B25369" w:rsidRDefault="00232F50" w:rsidP="00232F50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B25369">
        <w:rPr>
          <w:rFonts w:asciiTheme="minorBidi" w:hAnsiTheme="minorBidi" w:cstheme="minorBidi"/>
          <w:sz w:val="22"/>
          <w:szCs w:val="22"/>
        </w:rPr>
        <w:t>Specifiek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sz w:val="22"/>
          <w:szCs w:val="22"/>
        </w:rPr>
        <w:t>Verzoek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: </w:t>
      </w:r>
    </w:p>
    <w:p w:rsidR="00232F50" w:rsidRPr="00B25369" w:rsidRDefault="00232F50" w:rsidP="00232F50">
      <w:pPr>
        <w:rPr>
          <w:rFonts w:asciiTheme="minorBidi" w:hAnsiTheme="minorBidi" w:cstheme="minorBidi"/>
          <w:sz w:val="22"/>
          <w:szCs w:val="22"/>
        </w:rPr>
      </w:pPr>
    </w:p>
    <w:p w:rsidR="00232F50" w:rsidRPr="00B25369" w:rsidRDefault="00232F50" w:rsidP="00232F50">
      <w:pPr>
        <w:rPr>
          <w:rFonts w:asciiTheme="minorBidi" w:hAnsiTheme="minorBidi" w:cstheme="minorBidi"/>
          <w:b/>
          <w:sz w:val="22"/>
          <w:szCs w:val="22"/>
        </w:rPr>
      </w:pPr>
    </w:p>
    <w:p w:rsidR="00232F50" w:rsidRPr="00B25369" w:rsidRDefault="00232F50" w:rsidP="00232F50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B25369">
        <w:rPr>
          <w:rFonts w:asciiTheme="minorBidi" w:hAnsiTheme="minorBidi" w:cstheme="minorBidi"/>
          <w:b/>
          <w:sz w:val="22"/>
          <w:szCs w:val="22"/>
        </w:rPr>
        <w:t>Voorbede</w:t>
      </w:r>
      <w:proofErr w:type="spellEnd"/>
      <w:r w:rsidRPr="00B25369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b/>
          <w:sz w:val="22"/>
          <w:szCs w:val="22"/>
        </w:rPr>
        <w:t>voor</w:t>
      </w:r>
      <w:proofErr w:type="spellEnd"/>
      <w:r w:rsidRPr="00B25369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b/>
          <w:sz w:val="22"/>
          <w:szCs w:val="22"/>
        </w:rPr>
        <w:t>schoolzaken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:  </w:t>
      </w:r>
    </w:p>
    <w:p w:rsidR="00232F50" w:rsidRPr="00B25369" w:rsidRDefault="00232F50" w:rsidP="00232F50">
      <w:pPr>
        <w:rPr>
          <w:rFonts w:asciiTheme="minorBidi" w:hAnsiTheme="minorBidi" w:cstheme="minorBidi"/>
          <w:sz w:val="22"/>
          <w:szCs w:val="22"/>
        </w:rPr>
      </w:pPr>
    </w:p>
    <w:p w:rsidR="00232F50" w:rsidRPr="00B25369" w:rsidRDefault="00232F50" w:rsidP="00232F50">
      <w:pPr>
        <w:rPr>
          <w:rFonts w:asciiTheme="minorBidi" w:hAnsiTheme="minorBidi" w:cstheme="minorBidi"/>
          <w:sz w:val="22"/>
          <w:szCs w:val="22"/>
        </w:rPr>
      </w:pPr>
    </w:p>
    <w:p w:rsidR="00232F50" w:rsidRPr="00B25369" w:rsidRDefault="00232F50" w:rsidP="00232F50">
      <w:pPr>
        <w:rPr>
          <w:rFonts w:asciiTheme="minorBidi" w:hAnsiTheme="minorBidi" w:cstheme="minorBidi"/>
          <w:sz w:val="22"/>
          <w:szCs w:val="22"/>
        </w:rPr>
      </w:pPr>
    </w:p>
    <w:p w:rsidR="00232F50" w:rsidRPr="00B25369" w:rsidRDefault="00232F50" w:rsidP="00232F50">
      <w:pPr>
        <w:rPr>
          <w:rFonts w:asciiTheme="minorBidi" w:hAnsiTheme="minorBidi" w:cstheme="minorBidi"/>
          <w:sz w:val="22"/>
          <w:szCs w:val="22"/>
        </w:rPr>
      </w:pPr>
    </w:p>
    <w:p w:rsidR="00232F50" w:rsidRPr="00B25369" w:rsidRDefault="00232F50" w:rsidP="00232F50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B25369">
        <w:rPr>
          <w:rFonts w:asciiTheme="minorBidi" w:hAnsiTheme="minorBidi" w:cstheme="minorBidi"/>
          <w:sz w:val="22"/>
          <w:szCs w:val="22"/>
        </w:rPr>
        <w:t>Adoptie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-school </w:t>
      </w:r>
      <w:proofErr w:type="gramStart"/>
      <w:r w:rsidRPr="00B25369">
        <w:rPr>
          <w:rFonts w:asciiTheme="minorBidi" w:hAnsiTheme="minorBidi" w:cstheme="minorBidi"/>
          <w:sz w:val="22"/>
          <w:szCs w:val="22"/>
        </w:rPr>
        <w:t>(</w:t>
      </w:r>
      <w:r w:rsidRPr="00B25369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i/>
          <w:sz w:val="22"/>
          <w:szCs w:val="22"/>
        </w:rPr>
        <w:t>een</w:t>
      </w:r>
      <w:proofErr w:type="spellEnd"/>
      <w:proofErr w:type="gramEnd"/>
      <w:r w:rsidRPr="00B25369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i/>
          <w:sz w:val="22"/>
          <w:szCs w:val="22"/>
        </w:rPr>
        <w:t>school</w:t>
      </w:r>
      <w:proofErr w:type="spellEnd"/>
      <w:r w:rsidRPr="00B25369">
        <w:rPr>
          <w:rFonts w:asciiTheme="minorBidi" w:hAnsiTheme="minorBidi" w:cstheme="minorBidi"/>
          <w:i/>
          <w:sz w:val="22"/>
          <w:szCs w:val="22"/>
        </w:rPr>
        <w:t xml:space="preserve"> in de </w:t>
      </w:r>
      <w:proofErr w:type="spellStart"/>
      <w:r w:rsidRPr="00B25369">
        <w:rPr>
          <w:rFonts w:asciiTheme="minorBidi" w:hAnsiTheme="minorBidi" w:cstheme="minorBidi"/>
          <w:i/>
          <w:sz w:val="22"/>
          <w:szCs w:val="22"/>
        </w:rPr>
        <w:t>buurt</w:t>
      </w:r>
      <w:proofErr w:type="spellEnd"/>
      <w:r w:rsidRPr="00B25369">
        <w:rPr>
          <w:rFonts w:asciiTheme="minorBidi" w:hAnsiTheme="minorBidi" w:cstheme="minorBidi"/>
          <w:i/>
          <w:sz w:val="22"/>
          <w:szCs w:val="22"/>
        </w:rPr>
        <w:t xml:space="preserve"> die </w:t>
      </w:r>
      <w:proofErr w:type="spellStart"/>
      <w:r w:rsidRPr="00B25369">
        <w:rPr>
          <w:rFonts w:asciiTheme="minorBidi" w:hAnsiTheme="minorBidi" w:cstheme="minorBidi"/>
          <w:i/>
          <w:sz w:val="22"/>
          <w:szCs w:val="22"/>
        </w:rPr>
        <w:t>geen</w:t>
      </w:r>
      <w:proofErr w:type="spellEnd"/>
      <w:r w:rsidRPr="00B25369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i/>
          <w:sz w:val="22"/>
          <w:szCs w:val="22"/>
        </w:rPr>
        <w:t>gebedsgroep</w:t>
      </w:r>
      <w:proofErr w:type="spellEnd"/>
      <w:r w:rsidRPr="00B25369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B25369">
        <w:rPr>
          <w:rFonts w:asciiTheme="minorBidi" w:hAnsiTheme="minorBidi" w:cstheme="minorBidi"/>
          <w:i/>
          <w:sz w:val="22"/>
          <w:szCs w:val="22"/>
        </w:rPr>
        <w:t>heeft</w:t>
      </w:r>
      <w:proofErr w:type="spellEnd"/>
      <w:r w:rsidRPr="00B25369">
        <w:rPr>
          <w:rFonts w:asciiTheme="minorBidi" w:hAnsiTheme="minorBidi" w:cstheme="minorBidi"/>
          <w:sz w:val="22"/>
          <w:szCs w:val="22"/>
        </w:rPr>
        <w:t xml:space="preserve">)  </w:t>
      </w:r>
    </w:p>
    <w:p w:rsidR="00232F50" w:rsidRPr="00B25369" w:rsidRDefault="00232F50" w:rsidP="00232F50">
      <w:pPr>
        <w:rPr>
          <w:rFonts w:asciiTheme="minorBidi" w:hAnsiTheme="minorBidi" w:cstheme="minorBidi"/>
          <w:sz w:val="22"/>
          <w:szCs w:val="22"/>
        </w:rPr>
      </w:pPr>
    </w:p>
    <w:p w:rsidR="00205989" w:rsidRDefault="006F39CC" w:rsidP="00232F50">
      <w:pPr>
        <w:rPr>
          <w:rFonts w:asciiTheme="minorBidi" w:hAnsiTheme="minorBidi" w:cstheme="minorBidi"/>
          <w:b/>
          <w:sz w:val="22"/>
          <w:szCs w:val="22"/>
        </w:rPr>
      </w:pPr>
      <w:proofErr w:type="spellStart"/>
      <w:r w:rsidRPr="006B6801">
        <w:rPr>
          <w:rFonts w:asciiTheme="minorBidi" w:hAnsiTheme="minorBidi" w:cstheme="minorBidi"/>
          <w:b/>
          <w:sz w:val="22"/>
          <w:szCs w:val="22"/>
        </w:rPr>
        <w:t>Voorbede</w:t>
      </w:r>
      <w:proofErr w:type="spellEnd"/>
      <w:r w:rsidRPr="006B6801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b/>
          <w:sz w:val="22"/>
          <w:szCs w:val="22"/>
        </w:rPr>
        <w:t>voor</w:t>
      </w:r>
      <w:proofErr w:type="spellEnd"/>
      <w:r w:rsidRPr="006B6801">
        <w:rPr>
          <w:rFonts w:asciiTheme="minorBidi" w:hAnsiTheme="minorBidi" w:cstheme="minorBidi"/>
          <w:b/>
          <w:sz w:val="22"/>
          <w:szCs w:val="22"/>
        </w:rPr>
        <w:t xml:space="preserve"> MIG</w:t>
      </w:r>
      <w:r>
        <w:rPr>
          <w:rFonts w:asciiTheme="minorBidi" w:hAnsiTheme="minorBidi" w:cstheme="minorBidi"/>
          <w:b/>
          <w:sz w:val="22"/>
          <w:szCs w:val="22"/>
        </w:rPr>
        <w:t>:</w:t>
      </w:r>
    </w:p>
    <w:p w:rsidR="00232F50" w:rsidRDefault="00232F50" w:rsidP="00232F50">
      <w:pPr>
        <w:rPr>
          <w:rFonts w:asciiTheme="minorBidi" w:hAnsiTheme="minorBidi" w:cstheme="minorBidi"/>
          <w:b/>
          <w:sz w:val="22"/>
          <w:szCs w:val="22"/>
        </w:rPr>
      </w:pPr>
      <w:r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09A631D7" wp14:editId="47D2B2BD">
            <wp:simplePos x="0" y="0"/>
            <wp:positionH relativeFrom="column">
              <wp:posOffset>4822825</wp:posOffset>
            </wp:positionH>
            <wp:positionV relativeFrom="paragraph">
              <wp:posOffset>104775</wp:posOffset>
            </wp:positionV>
            <wp:extent cx="1066800" cy="727710"/>
            <wp:effectExtent l="0" t="0" r="0" b="0"/>
            <wp:wrapThrough wrapText="bothSides">
              <wp:wrapPolygon edited="0">
                <wp:start x="0" y="0"/>
                <wp:lineTo x="0" y="20921"/>
                <wp:lineTo x="21214" y="20921"/>
                <wp:lineTo x="21214" y="0"/>
                <wp:lineTo x="0" y="0"/>
              </wp:wrapPolygon>
            </wp:wrapThrough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Netherland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F50" w:rsidRDefault="00232F50" w:rsidP="00232F50">
      <w:pPr>
        <w:rPr>
          <w:rFonts w:asciiTheme="minorBidi" w:hAnsiTheme="minorBidi" w:cstheme="minorBidi"/>
          <w:b/>
          <w:bCs/>
          <w:sz w:val="22"/>
          <w:szCs w:val="22"/>
        </w:rPr>
      </w:pPr>
    </w:p>
    <w:p w:rsidR="006F39CC" w:rsidRDefault="006F39CC" w:rsidP="006F39CC">
      <w:pPr>
        <w:jc w:val="center"/>
        <w:rPr>
          <w:rFonts w:asciiTheme="minorBidi" w:hAnsiTheme="minorBidi" w:cstheme="minorBidi"/>
          <w:b/>
          <w:bCs/>
          <w:sz w:val="22"/>
          <w:szCs w:val="22"/>
        </w:rPr>
      </w:pPr>
    </w:p>
    <w:p w:rsidR="00F66C5C" w:rsidRPr="00E55424" w:rsidRDefault="00205989" w:rsidP="006F39CC">
      <w:pPr>
        <w:jc w:val="center"/>
        <w:rPr>
          <w:lang w:val="fr-CH"/>
        </w:rPr>
      </w:pPr>
      <w:proofErr w:type="spellStart"/>
      <w:r w:rsidRPr="00F1009A">
        <w:rPr>
          <w:rFonts w:asciiTheme="minorBidi" w:hAnsiTheme="minorBidi" w:cstheme="minorBidi"/>
          <w:b/>
          <w:bCs/>
          <w:sz w:val="22"/>
          <w:szCs w:val="22"/>
        </w:rPr>
        <w:t>Onthoud</w:t>
      </w:r>
      <w:proofErr w:type="spellEnd"/>
      <w:r w:rsidRPr="00F1009A">
        <w:rPr>
          <w:rFonts w:asciiTheme="minorBidi" w:hAnsiTheme="minorBidi" w:cstheme="minorBidi"/>
          <w:b/>
          <w:bCs/>
          <w:sz w:val="22"/>
          <w:szCs w:val="22"/>
        </w:rPr>
        <w:t xml:space="preserve">: Wat in de </w:t>
      </w:r>
      <w:proofErr w:type="spellStart"/>
      <w:r w:rsidRPr="00F1009A">
        <w:rPr>
          <w:rFonts w:asciiTheme="minorBidi" w:hAnsiTheme="minorBidi" w:cstheme="minorBidi"/>
          <w:b/>
          <w:bCs/>
          <w:sz w:val="22"/>
          <w:szCs w:val="22"/>
        </w:rPr>
        <w:t>groep</w:t>
      </w:r>
      <w:proofErr w:type="spellEnd"/>
      <w:r w:rsidRPr="00F1009A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proofErr w:type="spellStart"/>
      <w:r w:rsidRPr="00F1009A">
        <w:rPr>
          <w:rFonts w:asciiTheme="minorBidi" w:hAnsiTheme="minorBidi" w:cstheme="minorBidi"/>
          <w:b/>
          <w:bCs/>
          <w:sz w:val="22"/>
          <w:szCs w:val="22"/>
        </w:rPr>
        <w:t>is</w:t>
      </w:r>
      <w:proofErr w:type="spellEnd"/>
      <w:r w:rsidRPr="00F1009A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proofErr w:type="spellStart"/>
      <w:r w:rsidRPr="00F1009A">
        <w:rPr>
          <w:rFonts w:asciiTheme="minorBidi" w:hAnsiTheme="minorBidi" w:cstheme="minorBidi"/>
          <w:b/>
          <w:bCs/>
          <w:sz w:val="22"/>
          <w:szCs w:val="22"/>
        </w:rPr>
        <w:t>gedeeld</w:t>
      </w:r>
      <w:proofErr w:type="spellEnd"/>
      <w:r w:rsidRPr="00F1009A">
        <w:rPr>
          <w:rFonts w:asciiTheme="minorBidi" w:hAnsiTheme="minorBidi" w:cstheme="minorBidi"/>
          <w:b/>
          <w:bCs/>
          <w:sz w:val="22"/>
          <w:szCs w:val="22"/>
        </w:rPr>
        <w:t xml:space="preserve">, </w:t>
      </w:r>
      <w:proofErr w:type="spellStart"/>
      <w:r w:rsidRPr="00F1009A">
        <w:rPr>
          <w:rFonts w:asciiTheme="minorBidi" w:hAnsiTheme="minorBidi" w:cstheme="minorBidi"/>
          <w:b/>
          <w:bCs/>
          <w:sz w:val="22"/>
          <w:szCs w:val="22"/>
        </w:rPr>
        <w:t>blijft</w:t>
      </w:r>
      <w:proofErr w:type="spellEnd"/>
      <w:r w:rsidRPr="00F1009A">
        <w:rPr>
          <w:rFonts w:asciiTheme="minorBidi" w:hAnsiTheme="minorBidi" w:cstheme="minorBidi"/>
          <w:b/>
          <w:bCs/>
          <w:sz w:val="22"/>
          <w:szCs w:val="22"/>
        </w:rPr>
        <w:t xml:space="preserve"> in de </w:t>
      </w:r>
      <w:proofErr w:type="spellStart"/>
      <w:r w:rsidRPr="00F1009A">
        <w:rPr>
          <w:rFonts w:asciiTheme="minorBidi" w:hAnsiTheme="minorBidi" w:cstheme="minorBidi"/>
          <w:b/>
          <w:bCs/>
          <w:sz w:val="22"/>
          <w:szCs w:val="22"/>
        </w:rPr>
        <w:t>groep</w:t>
      </w:r>
      <w:proofErr w:type="spellEnd"/>
      <w:r w:rsidRPr="00F1009A">
        <w:rPr>
          <w:rFonts w:asciiTheme="minorBidi" w:hAnsiTheme="minorBidi" w:cstheme="minorBidi"/>
          <w:b/>
          <w:bCs/>
          <w:sz w:val="22"/>
          <w:szCs w:val="22"/>
        </w:rPr>
        <w:t>!</w:t>
      </w:r>
    </w:p>
    <w:sectPr w:rsidR="00F66C5C" w:rsidRPr="00E55424" w:rsidSect="00232F50">
      <w:pgSz w:w="11906" w:h="16838"/>
      <w:pgMar w:top="709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357" w:rsidRDefault="00B40357">
      <w:r>
        <w:separator/>
      </w:r>
    </w:p>
  </w:endnote>
  <w:endnote w:type="continuationSeparator" w:id="0">
    <w:p w:rsidR="00B40357" w:rsidRDefault="00B4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574E0D">
      <w:rPr>
        <w:noProof/>
        <w:sz w:val="16"/>
        <w:szCs w:val="16"/>
        <w:lang w:val="en-US"/>
      </w:rPr>
      <w:t>22.11.20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357" w:rsidRDefault="00B40357">
      <w:r>
        <w:separator/>
      </w:r>
    </w:p>
  </w:footnote>
  <w:footnote w:type="continuationSeparator" w:id="0">
    <w:p w:rsidR="00B40357" w:rsidRDefault="00B40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80A2D"/>
    <w:rsid w:val="000974B7"/>
    <w:rsid w:val="00100DCF"/>
    <w:rsid w:val="00112E51"/>
    <w:rsid w:val="0011617F"/>
    <w:rsid w:val="00125D00"/>
    <w:rsid w:val="0013319E"/>
    <w:rsid w:val="00166A0F"/>
    <w:rsid w:val="00193389"/>
    <w:rsid w:val="00205989"/>
    <w:rsid w:val="00205A7A"/>
    <w:rsid w:val="00230BC8"/>
    <w:rsid w:val="00232F50"/>
    <w:rsid w:val="0029738E"/>
    <w:rsid w:val="002D6554"/>
    <w:rsid w:val="003056B5"/>
    <w:rsid w:val="00327EA0"/>
    <w:rsid w:val="00337B3F"/>
    <w:rsid w:val="00365B3A"/>
    <w:rsid w:val="003A71F8"/>
    <w:rsid w:val="00412CD3"/>
    <w:rsid w:val="0042638A"/>
    <w:rsid w:val="00427F8D"/>
    <w:rsid w:val="004438C9"/>
    <w:rsid w:val="004A779E"/>
    <w:rsid w:val="004C14D1"/>
    <w:rsid w:val="004D3754"/>
    <w:rsid w:val="005377AE"/>
    <w:rsid w:val="005559EF"/>
    <w:rsid w:val="00574E0D"/>
    <w:rsid w:val="005B0B9B"/>
    <w:rsid w:val="005F699D"/>
    <w:rsid w:val="00612359"/>
    <w:rsid w:val="00615CC4"/>
    <w:rsid w:val="006F39CC"/>
    <w:rsid w:val="00710FD9"/>
    <w:rsid w:val="007C6815"/>
    <w:rsid w:val="007D14C9"/>
    <w:rsid w:val="007D2683"/>
    <w:rsid w:val="007D62B4"/>
    <w:rsid w:val="008247BC"/>
    <w:rsid w:val="00825E30"/>
    <w:rsid w:val="008340F5"/>
    <w:rsid w:val="00846781"/>
    <w:rsid w:val="00870A9A"/>
    <w:rsid w:val="00881D1B"/>
    <w:rsid w:val="008A35A1"/>
    <w:rsid w:val="009415FA"/>
    <w:rsid w:val="009B04EB"/>
    <w:rsid w:val="00A11578"/>
    <w:rsid w:val="00A37A31"/>
    <w:rsid w:val="00A574E1"/>
    <w:rsid w:val="00B40357"/>
    <w:rsid w:val="00B43F67"/>
    <w:rsid w:val="00BB357F"/>
    <w:rsid w:val="00C1172D"/>
    <w:rsid w:val="00C14461"/>
    <w:rsid w:val="00C93193"/>
    <w:rsid w:val="00D33847"/>
    <w:rsid w:val="00D768EF"/>
    <w:rsid w:val="00E410D5"/>
    <w:rsid w:val="00E508BC"/>
    <w:rsid w:val="00E55424"/>
    <w:rsid w:val="00E81241"/>
    <w:rsid w:val="00E8441E"/>
    <w:rsid w:val="00E95679"/>
    <w:rsid w:val="00EC1A7F"/>
    <w:rsid w:val="00EE3E6D"/>
    <w:rsid w:val="00F14172"/>
    <w:rsid w:val="00F246BE"/>
    <w:rsid w:val="00F25BC9"/>
    <w:rsid w:val="00F41CF7"/>
    <w:rsid w:val="00F65AC3"/>
    <w:rsid w:val="00F66C5C"/>
    <w:rsid w:val="00F706A8"/>
    <w:rsid w:val="00F739A9"/>
    <w:rsid w:val="00F778B7"/>
    <w:rsid w:val="00F85BC9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091D9-8FE0-4E4A-A352-2AB9CDC4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2</Pages>
  <Words>462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4</cp:revision>
  <cp:lastPrinted>2015-05-21T17:19:00Z</cp:lastPrinted>
  <dcterms:created xsi:type="dcterms:W3CDTF">2020-11-01T08:23:00Z</dcterms:created>
  <dcterms:modified xsi:type="dcterms:W3CDTF">2020-11-22T08:22:00Z</dcterms:modified>
</cp:coreProperties>
</file>