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BE77D5" w:rsidRDefault="00FD7D63" w:rsidP="00BE77D5">
      <w:pPr>
        <w:pStyle w:val="Gebetsbltter"/>
        <w:tabs>
          <w:tab w:val="clear" w:pos="9072"/>
          <w:tab w:val="right" w:pos="9214"/>
        </w:tabs>
        <w:ind w:right="-86"/>
        <w:rPr>
          <w:sz w:val="46"/>
          <w:szCs w:val="46"/>
        </w:rPr>
      </w:pPr>
      <w:r w:rsidRPr="00BE77D5">
        <w:rPr>
          <w:sz w:val="46"/>
          <w:szCs w:val="46"/>
        </w:rPr>
        <w:t xml:space="preserve">DIO </w:t>
      </w:r>
      <w:r w:rsidR="00BE77D5" w:rsidRPr="00BE77D5">
        <w:rPr>
          <w:sz w:val="46"/>
          <w:szCs w:val="46"/>
        </w:rPr>
        <w:t>PONE LA SUA MANO SU DI NOI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 xml:space="preserve">Dio </w:t>
      </w:r>
      <w:r>
        <w:rPr>
          <w:rFonts w:ascii="Century Gothic" w:hAnsi="Century Gothic"/>
          <w:b/>
          <w:smallCaps/>
          <w:sz w:val="28"/>
          <w:lang w:val="it-IT"/>
        </w:rPr>
        <w:t xml:space="preserve">pone la Sua mano su di </w:t>
      </w:r>
      <w:proofErr w:type="gramStart"/>
      <w:r>
        <w:rPr>
          <w:rFonts w:ascii="Century Gothic" w:hAnsi="Century Gothic"/>
          <w:b/>
          <w:smallCaps/>
          <w:sz w:val="28"/>
          <w:lang w:val="it-IT"/>
        </w:rPr>
        <w:t>noi</w:t>
      </w:r>
      <w:proofErr w:type="gramEnd"/>
    </w:p>
    <w:p w:rsidR="00BE77D5" w:rsidRPr="00163159" w:rsidRDefault="00BE77D5" w:rsidP="00BE77D5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tieni</w:t>
      </w:r>
      <w:proofErr w:type="gramEnd"/>
      <w:r>
        <w:rPr>
          <w:rFonts w:ascii="Century Gothic" w:hAnsi="Century Gothic"/>
          <w:b/>
          <w:smallCaps/>
          <w:szCs w:val="22"/>
          <w:lang w:val="it-IT"/>
        </w:rPr>
        <w:t xml:space="preserve"> i Suoi figli nelle Sue mani per proteggerli</w:t>
      </w:r>
    </w:p>
    <w:p w:rsidR="00BE77D5" w:rsidRDefault="00BE77D5" w:rsidP="00BE77D5">
      <w:pPr>
        <w:jc w:val="both"/>
        <w:outlineLvl w:val="0"/>
        <w:rPr>
          <w:rFonts w:ascii="Century Gothic" w:hAnsi="Century Gothic"/>
          <w:b/>
          <w:i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Ezechiele </w:t>
      </w:r>
      <w:proofErr w:type="gramStart"/>
      <w:r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:3 - </w:t>
      </w:r>
      <w:r w:rsidRPr="00686133">
        <w:rPr>
          <w:rFonts w:ascii="Century Gothic" w:hAnsi="Century Gothic"/>
          <w:b/>
          <w:i/>
          <w:sz w:val="22"/>
          <w:szCs w:val="22"/>
          <w:lang w:val="it-IT"/>
        </w:rPr>
        <w:t>Isaia 49:16 – Salmo 95:6</w:t>
      </w:r>
    </w:p>
    <w:p w:rsidR="00BE77D5" w:rsidRPr="00074A1A" w:rsidRDefault="00BE77D5" w:rsidP="00BE77D5">
      <w:pPr>
        <w:jc w:val="both"/>
        <w:outlineLvl w:val="0"/>
        <w:rPr>
          <w:rFonts w:ascii="Century Gothic" w:hAnsi="Century Gothic"/>
          <w:b/>
          <w:i/>
          <w:sz w:val="12"/>
          <w:szCs w:val="22"/>
          <w:lang w:val="it-IT"/>
        </w:rPr>
      </w:pP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BE77D5" w:rsidRPr="00074A1A" w:rsidRDefault="00BE77D5" w:rsidP="00BE77D5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BE77D5" w:rsidRPr="00B93759" w:rsidRDefault="00BE77D5" w:rsidP="00BE77D5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BE77D5" w:rsidRPr="00074A1A" w:rsidRDefault="00BE77D5" w:rsidP="00BE77D5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BE77D5" w:rsidRPr="00074A1A" w:rsidRDefault="00BE77D5" w:rsidP="00BE77D5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BE77D5" w:rsidRPr="00163159" w:rsidRDefault="00BE77D5" w:rsidP="00BE77D5">
      <w:pPr>
        <w:jc w:val="both"/>
        <w:rPr>
          <w:rFonts w:ascii="Century Gothic" w:hAnsi="Century Gothic"/>
          <w:sz w:val="10"/>
          <w:szCs w:val="10"/>
          <w:lang w:val="it-IT"/>
        </w:rPr>
      </w:pPr>
    </w:p>
    <w:p w:rsidR="00BE77D5" w:rsidRPr="00074A1A" w:rsidRDefault="00BE77D5" w:rsidP="00BE77D5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BE77D5" w:rsidRPr="00163159" w:rsidRDefault="00BE77D5" w:rsidP="00BE77D5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 w:val="22"/>
          <w:szCs w:val="22"/>
          <w:lang w:val="it-IT"/>
        </w:rPr>
        <w:t>Deuteronomio 7:19</w:t>
      </w:r>
    </w:p>
    <w:p w:rsidR="00BE77D5" w:rsidRPr="00074A1A" w:rsidRDefault="00BE77D5" w:rsidP="00BE77D5">
      <w:pPr>
        <w:jc w:val="both"/>
        <w:rPr>
          <w:rFonts w:ascii="Century Gothic" w:hAnsi="Century Gothic" w:cs="Helvetica"/>
          <w:sz w:val="16"/>
          <w:szCs w:val="16"/>
          <w:lang w:val="it-IT" w:eastAsia="de-CH"/>
        </w:rPr>
      </w:pPr>
    </w:p>
    <w:p w:rsidR="00BE77D5" w:rsidRPr="00B93759" w:rsidRDefault="00BE77D5" w:rsidP="00BE77D5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BE77D5" w:rsidRPr="00074A1A" w:rsidRDefault="00BE77D5" w:rsidP="00BE77D5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BE77D5" w:rsidRPr="00B93759" w:rsidRDefault="00BE77D5" w:rsidP="00BE77D5">
      <w:pPr>
        <w:jc w:val="both"/>
        <w:rPr>
          <w:rFonts w:ascii="Century Gothic" w:hAnsi="Century Gothic"/>
          <w:sz w:val="8"/>
          <w:lang w:val="it-IT"/>
        </w:rPr>
      </w:pP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 w:cs="Times New Roman"/>
          <w:b/>
          <w:i/>
          <w:lang w:val="it-IT"/>
        </w:rPr>
        <w:t xml:space="preserve">Isaia </w:t>
      </w:r>
      <w:proofErr w:type="gramStart"/>
      <w:r>
        <w:rPr>
          <w:rFonts w:ascii="Century Gothic" w:hAnsi="Century Gothic" w:cs="Times New Roman"/>
          <w:b/>
          <w:i/>
          <w:lang w:val="it-IT"/>
        </w:rPr>
        <w:t>62</w:t>
      </w:r>
      <w:proofErr w:type="gramEnd"/>
      <w:r>
        <w:rPr>
          <w:rFonts w:ascii="Century Gothic" w:hAnsi="Century Gothic" w:cs="Times New Roman"/>
          <w:b/>
          <w:i/>
          <w:lang w:val="it-IT"/>
        </w:rPr>
        <w:t>:3</w:t>
      </w:r>
    </w:p>
    <w:p w:rsidR="00BE77D5" w:rsidRPr="00B937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__________</w:t>
      </w:r>
      <w:r>
        <w:rPr>
          <w:rFonts w:ascii="Century Gothic" w:hAnsi="Century Gothic" w:cs="Times New Roman"/>
          <w:i/>
          <w:szCs w:val="24"/>
          <w:lang w:val="it-IT"/>
        </w:rPr>
        <w:t>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>
        <w:rPr>
          <w:rFonts w:ascii="Century Gothic" w:hAnsi="Century Gothic" w:cs="Times New Roman"/>
          <w:i/>
          <w:szCs w:val="24"/>
          <w:lang w:val="it-IT"/>
        </w:rPr>
        <w:t xml:space="preserve">sia come una splendida corona nella Tua mano, come </w:t>
      </w:r>
      <w:r w:rsidRPr="00686133">
        <w:rPr>
          <w:rFonts w:ascii="Century Gothic" w:hAnsi="Century Gothic" w:cs="Times New Roman"/>
          <w:i/>
          <w:szCs w:val="24"/>
          <w:lang w:val="it-IT"/>
        </w:rPr>
        <w:t xml:space="preserve">un turbante regale nel palmo del </w:t>
      </w:r>
      <w:r>
        <w:rPr>
          <w:rFonts w:ascii="Century Gothic" w:hAnsi="Century Gothic" w:cs="Times New Roman"/>
          <w:i/>
          <w:szCs w:val="24"/>
          <w:lang w:val="it-IT"/>
        </w:rPr>
        <w:t>s</w:t>
      </w:r>
      <w:r w:rsidRPr="00686133">
        <w:rPr>
          <w:rFonts w:ascii="Century Gothic" w:hAnsi="Century Gothic" w:cs="Times New Roman"/>
          <w:i/>
          <w:szCs w:val="24"/>
          <w:lang w:val="it-IT"/>
        </w:rPr>
        <w:t>uo Dio</w:t>
      </w:r>
      <w:r>
        <w:rPr>
          <w:rFonts w:ascii="Century Gothic" w:hAnsi="Century Gothic" w:cs="Times New Roman"/>
          <w:i/>
          <w:szCs w:val="24"/>
          <w:lang w:val="it-IT"/>
        </w:rPr>
        <w:t>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BE77D5" w:rsidRPr="00163159" w:rsidRDefault="00BE77D5" w:rsidP="00BE77D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163159" w:rsidRDefault="00BE77D5" w:rsidP="00BE77D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074A1A" w:rsidRDefault="00BE77D5" w:rsidP="00BE77D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BE77D5" w:rsidRPr="00163159" w:rsidRDefault="00BE77D5" w:rsidP="00BE77D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163159" w:rsidRDefault="00BE77D5" w:rsidP="00BE77D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074A1A" w:rsidRDefault="00BE77D5" w:rsidP="00BE77D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DD1B14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BE77D5" w:rsidRPr="00D5217B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 xml:space="preserve">_____________________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comprenda che ha bisogno di essere protetto dalla Tua mano.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BE77D5" w:rsidRPr="00B937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BE77D5" w:rsidRPr="00E12258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la Tua mano possa agire potentemente per la salvezza e la protezione di ognuno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BE77D5" w:rsidRPr="00B937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BE77D5" w:rsidRPr="00163159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F5287F" w:rsidRDefault="00BE77D5" w:rsidP="00BE77D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 xml:space="preserve">le mamme MIP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comprendano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quanto è grande la protezione della Tua mano per loro, per i loro figli e le loro scuole. Ti preghiamo affinché tutte possano diventare una splendida corona nella Tua mano!</w:t>
      </w:r>
      <w:proofErr w:type="gramStart"/>
      <w:r w:rsidR="00AB3F00" w:rsidRPr="00B93759">
        <w:rPr>
          <w:rFonts w:ascii="Century Gothic" w:hAnsi="Century Gothic" w:cs="Times New Roman"/>
          <w:i/>
          <w:szCs w:val="24"/>
          <w:lang w:val="it-IT"/>
        </w:rPr>
        <w:t>“</w:t>
      </w:r>
      <w:proofErr w:type="gramEnd"/>
    </w:p>
    <w:p w:rsidR="00766FEB" w:rsidRPr="00BE77D5" w:rsidRDefault="00BE77D5" w:rsidP="00766FEB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lang w:val="it-IT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18B84CD7" wp14:editId="716899F0">
            <wp:simplePos x="0" y="0"/>
            <wp:positionH relativeFrom="column">
              <wp:posOffset>4662170</wp:posOffset>
            </wp:positionH>
            <wp:positionV relativeFrom="paragraph">
              <wp:posOffset>135255</wp:posOffset>
            </wp:positionV>
            <wp:extent cx="1066800" cy="642620"/>
            <wp:effectExtent l="0" t="0" r="0" b="5080"/>
            <wp:wrapTight wrapText="bothSides">
              <wp:wrapPolygon edited="0">
                <wp:start x="3086" y="0"/>
                <wp:lineTo x="2314" y="1281"/>
                <wp:lineTo x="0" y="8964"/>
                <wp:lineTo x="0" y="19850"/>
                <wp:lineTo x="771" y="21130"/>
                <wp:lineTo x="8100" y="21130"/>
                <wp:lineTo x="10029" y="21130"/>
                <wp:lineTo x="20057" y="21130"/>
                <wp:lineTo x="21214" y="16648"/>
                <wp:lineTo x="21214" y="7684"/>
                <wp:lineTo x="18514" y="5763"/>
                <wp:lineTo x="6171" y="0"/>
                <wp:lineTo x="30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6C5C" w:rsidRPr="00612359" w:rsidRDefault="00F5287F" w:rsidP="00C81416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16" w:rsidRDefault="00222B16">
      <w:r>
        <w:separator/>
      </w:r>
    </w:p>
  </w:endnote>
  <w:endnote w:type="continuationSeparator" w:id="0">
    <w:p w:rsidR="00222B16" w:rsidRDefault="0022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D7D63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16" w:rsidRDefault="00222B16">
      <w:r>
        <w:separator/>
      </w:r>
    </w:p>
  </w:footnote>
  <w:footnote w:type="continuationSeparator" w:id="0">
    <w:p w:rsidR="00222B16" w:rsidRDefault="0022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22B16"/>
    <w:rsid w:val="00230BC8"/>
    <w:rsid w:val="0029738E"/>
    <w:rsid w:val="00327EA0"/>
    <w:rsid w:val="00365B3A"/>
    <w:rsid w:val="0042523E"/>
    <w:rsid w:val="0042638A"/>
    <w:rsid w:val="00427F8D"/>
    <w:rsid w:val="004C14D1"/>
    <w:rsid w:val="00511077"/>
    <w:rsid w:val="005559EF"/>
    <w:rsid w:val="00612359"/>
    <w:rsid w:val="00766FEB"/>
    <w:rsid w:val="007D62B4"/>
    <w:rsid w:val="008247BC"/>
    <w:rsid w:val="00825E30"/>
    <w:rsid w:val="00881D1B"/>
    <w:rsid w:val="00A11578"/>
    <w:rsid w:val="00A37A31"/>
    <w:rsid w:val="00AB3F00"/>
    <w:rsid w:val="00BE77D5"/>
    <w:rsid w:val="00C81416"/>
    <w:rsid w:val="00C93193"/>
    <w:rsid w:val="00D33847"/>
    <w:rsid w:val="00DA2BD5"/>
    <w:rsid w:val="00E410D5"/>
    <w:rsid w:val="00F5287F"/>
    <w:rsid w:val="00F65AC3"/>
    <w:rsid w:val="00F66C5C"/>
    <w:rsid w:val="00F706A8"/>
    <w:rsid w:val="00F739A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2020-04-30T13:56:00Z</dcterms:created>
  <dcterms:modified xsi:type="dcterms:W3CDTF">2020-04-30T13:56:00Z</dcterms:modified>
</cp:coreProperties>
</file>