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A6FF7C" w14:textId="77777777" w:rsidR="00F66C5C" w:rsidRDefault="009C2D52" w:rsidP="00EC1A7F">
      <w:pPr>
        <w:pStyle w:val="Gebetsbltter"/>
      </w:pPr>
      <w:r w:rsidRPr="009C2D52">
        <w:t>MÆÐUR Í BÆN, BÆNASKJAL</w:t>
      </w:r>
    </w:p>
    <w:p w14:paraId="06A3FEA2" w14:textId="77777777" w:rsidR="00B6311C" w:rsidRDefault="00B6311C" w:rsidP="00B6311C">
      <w:pPr>
        <w:tabs>
          <w:tab w:val="right" w:leader="underscore" w:pos="9072"/>
        </w:tabs>
        <w:spacing w:after="60"/>
        <w:jc w:val="both"/>
        <w:rPr>
          <w:rFonts w:asciiTheme="minorBidi" w:hAnsiTheme="minorBidi" w:cstheme="minorBidi"/>
          <w:b/>
          <w:bCs/>
          <w:iCs/>
          <w:lang w:val="fr-CH"/>
        </w:rPr>
      </w:pPr>
    </w:p>
    <w:p w14:paraId="5C6C445F" w14:textId="77777777" w:rsidR="00B6311C" w:rsidRPr="00B6311C" w:rsidRDefault="00B6311C" w:rsidP="00B6311C">
      <w:pPr>
        <w:tabs>
          <w:tab w:val="right" w:leader="underscore" w:pos="9072"/>
        </w:tabs>
        <w:spacing w:after="60"/>
        <w:jc w:val="both"/>
        <w:rPr>
          <w:rFonts w:asciiTheme="minorBidi" w:hAnsiTheme="minorBidi" w:cstheme="minorBidi"/>
          <w:color w:val="000000"/>
          <w:shd w:val="clear" w:color="auto" w:fill="FEFEFC"/>
          <w:lang w:val="fr-CH"/>
        </w:rPr>
      </w:pPr>
      <w:proofErr w:type="spellStart"/>
      <w:r w:rsidRPr="00B6311C">
        <w:rPr>
          <w:rFonts w:asciiTheme="minorBidi" w:hAnsiTheme="minorBidi" w:cstheme="minorBidi"/>
          <w:b/>
          <w:bCs/>
          <w:iCs/>
          <w:lang w:val="fr-CH"/>
        </w:rPr>
        <w:t>Harmljóðin</w:t>
      </w:r>
      <w:proofErr w:type="spellEnd"/>
      <w:r w:rsidRPr="00B6311C">
        <w:rPr>
          <w:rFonts w:asciiTheme="minorBidi" w:hAnsiTheme="minorBidi" w:cstheme="minorBidi"/>
          <w:b/>
          <w:bCs/>
          <w:iCs/>
          <w:lang w:val="fr-CH"/>
        </w:rPr>
        <w:t xml:space="preserve"> </w:t>
      </w:r>
      <w:proofErr w:type="gramStart"/>
      <w:r w:rsidRPr="00B6311C">
        <w:rPr>
          <w:rFonts w:asciiTheme="minorBidi" w:hAnsiTheme="minorBidi" w:cstheme="minorBidi"/>
          <w:b/>
          <w:bCs/>
          <w:iCs/>
          <w:lang w:val="fr-CH"/>
        </w:rPr>
        <w:t>2:</w:t>
      </w:r>
      <w:proofErr w:type="gramEnd"/>
      <w:r w:rsidRPr="00B6311C">
        <w:rPr>
          <w:rFonts w:asciiTheme="minorBidi" w:hAnsiTheme="minorBidi" w:cstheme="minorBidi"/>
          <w:b/>
          <w:bCs/>
          <w:iCs/>
          <w:lang w:val="fr-CH"/>
        </w:rPr>
        <w:t>18-19</w:t>
      </w:r>
      <w:r w:rsidRPr="00B6311C">
        <w:rPr>
          <w:rFonts w:asciiTheme="minorBidi" w:hAnsiTheme="minorBidi" w:cstheme="minorBidi"/>
          <w:b/>
          <w:bCs/>
          <w:i/>
          <w:iCs/>
          <w:color w:val="D2B48C"/>
          <w:lang w:val="fr-CH"/>
        </w:rPr>
        <w:t xml:space="preserve"> </w:t>
      </w:r>
      <w:proofErr w:type="spellStart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>Hrópa</w:t>
      </w:r>
      <w:proofErr w:type="spellEnd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 xml:space="preserve"> </w:t>
      </w:r>
      <w:proofErr w:type="spellStart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>þú</w:t>
      </w:r>
      <w:proofErr w:type="spellEnd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 xml:space="preserve"> </w:t>
      </w:r>
      <w:proofErr w:type="spellStart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>hátt</w:t>
      </w:r>
      <w:proofErr w:type="spellEnd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 xml:space="preserve"> </w:t>
      </w:r>
      <w:proofErr w:type="spellStart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>til</w:t>
      </w:r>
      <w:proofErr w:type="spellEnd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 xml:space="preserve"> </w:t>
      </w:r>
      <w:proofErr w:type="spellStart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>Drottins</w:t>
      </w:r>
      <w:proofErr w:type="spellEnd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 xml:space="preserve">, </w:t>
      </w:r>
      <w:proofErr w:type="spellStart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>þú</w:t>
      </w:r>
      <w:proofErr w:type="spellEnd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 xml:space="preserve"> </w:t>
      </w:r>
      <w:proofErr w:type="spellStart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>mærin</w:t>
      </w:r>
      <w:proofErr w:type="spellEnd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 xml:space="preserve">, </w:t>
      </w:r>
      <w:proofErr w:type="spellStart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>dóttirin</w:t>
      </w:r>
      <w:proofErr w:type="spellEnd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 xml:space="preserve"> </w:t>
      </w:r>
      <w:proofErr w:type="spellStart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>Síon</w:t>
      </w:r>
      <w:proofErr w:type="spellEnd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 xml:space="preserve">. </w:t>
      </w:r>
      <w:proofErr w:type="spellStart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>Lát</w:t>
      </w:r>
      <w:proofErr w:type="spellEnd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 xml:space="preserve"> </w:t>
      </w:r>
      <w:proofErr w:type="spellStart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>tárin</w:t>
      </w:r>
      <w:proofErr w:type="spellEnd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 xml:space="preserve"> </w:t>
      </w:r>
      <w:proofErr w:type="spellStart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>renna</w:t>
      </w:r>
      <w:proofErr w:type="spellEnd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 xml:space="preserve"> </w:t>
      </w:r>
      <w:proofErr w:type="spellStart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>eins</w:t>
      </w:r>
      <w:proofErr w:type="spellEnd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 xml:space="preserve"> </w:t>
      </w:r>
      <w:proofErr w:type="spellStart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>og</w:t>
      </w:r>
      <w:proofErr w:type="spellEnd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 xml:space="preserve"> </w:t>
      </w:r>
      <w:proofErr w:type="spellStart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>læk</w:t>
      </w:r>
      <w:proofErr w:type="spellEnd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 xml:space="preserve"> dag </w:t>
      </w:r>
      <w:proofErr w:type="spellStart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>og</w:t>
      </w:r>
      <w:proofErr w:type="spellEnd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 xml:space="preserve"> </w:t>
      </w:r>
      <w:bookmarkStart w:id="0" w:name="_GoBack"/>
      <w:bookmarkEnd w:id="0"/>
      <w:proofErr w:type="spellStart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>nótt</w:t>
      </w:r>
      <w:proofErr w:type="spellEnd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 xml:space="preserve">, </w:t>
      </w:r>
      <w:proofErr w:type="spellStart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>unn</w:t>
      </w:r>
      <w:proofErr w:type="spellEnd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 xml:space="preserve"> </w:t>
      </w:r>
      <w:proofErr w:type="spellStart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>þér</w:t>
      </w:r>
      <w:proofErr w:type="spellEnd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 xml:space="preserve"> </w:t>
      </w:r>
      <w:proofErr w:type="spellStart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>engrar</w:t>
      </w:r>
      <w:proofErr w:type="spellEnd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 xml:space="preserve"> </w:t>
      </w:r>
      <w:proofErr w:type="spellStart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>hvíldar</w:t>
      </w:r>
      <w:proofErr w:type="spellEnd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 xml:space="preserve">, </w:t>
      </w:r>
      <w:proofErr w:type="spellStart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>auga</w:t>
      </w:r>
      <w:proofErr w:type="spellEnd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 xml:space="preserve"> </w:t>
      </w:r>
      <w:proofErr w:type="spellStart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>þitt</w:t>
      </w:r>
      <w:proofErr w:type="spellEnd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 xml:space="preserve"> </w:t>
      </w:r>
      <w:proofErr w:type="spellStart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>láti</w:t>
      </w:r>
      <w:proofErr w:type="spellEnd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 xml:space="preserve"> </w:t>
      </w:r>
      <w:proofErr w:type="spellStart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>ekki</w:t>
      </w:r>
      <w:proofErr w:type="spellEnd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 xml:space="preserve"> </w:t>
      </w:r>
      <w:proofErr w:type="spellStart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>hlé</w:t>
      </w:r>
      <w:proofErr w:type="spellEnd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 xml:space="preserve"> á </w:t>
      </w:r>
      <w:proofErr w:type="spellStart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>verða</w:t>
      </w:r>
      <w:proofErr w:type="spellEnd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 xml:space="preserve">. Á </w:t>
      </w:r>
      <w:proofErr w:type="spellStart"/>
      <w:proofErr w:type="gramStart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>fætur</w:t>
      </w:r>
      <w:proofErr w:type="spellEnd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>!</w:t>
      </w:r>
      <w:proofErr w:type="gramEnd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 xml:space="preserve"> </w:t>
      </w:r>
      <w:proofErr w:type="spellStart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>Kveina</w:t>
      </w:r>
      <w:proofErr w:type="spellEnd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 xml:space="preserve"> </w:t>
      </w:r>
      <w:proofErr w:type="spellStart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>um</w:t>
      </w:r>
      <w:proofErr w:type="spellEnd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 xml:space="preserve"> </w:t>
      </w:r>
      <w:proofErr w:type="spellStart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>nætur</w:t>
      </w:r>
      <w:proofErr w:type="spellEnd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 xml:space="preserve">, í </w:t>
      </w:r>
      <w:proofErr w:type="spellStart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>byrjun</w:t>
      </w:r>
      <w:proofErr w:type="spellEnd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 xml:space="preserve"> </w:t>
      </w:r>
      <w:proofErr w:type="spellStart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>hverrar</w:t>
      </w:r>
      <w:proofErr w:type="spellEnd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 xml:space="preserve"> </w:t>
      </w:r>
      <w:proofErr w:type="spellStart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>næturvöku</w:t>
      </w:r>
      <w:proofErr w:type="spellEnd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 xml:space="preserve">, </w:t>
      </w:r>
      <w:proofErr w:type="spellStart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>úthell</w:t>
      </w:r>
      <w:proofErr w:type="spellEnd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 xml:space="preserve"> </w:t>
      </w:r>
      <w:proofErr w:type="spellStart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>hjarta</w:t>
      </w:r>
      <w:proofErr w:type="spellEnd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 xml:space="preserve"> </w:t>
      </w:r>
      <w:proofErr w:type="spellStart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>þínu</w:t>
      </w:r>
      <w:proofErr w:type="spellEnd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 xml:space="preserve"> </w:t>
      </w:r>
      <w:proofErr w:type="spellStart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>eins</w:t>
      </w:r>
      <w:proofErr w:type="spellEnd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 xml:space="preserve"> </w:t>
      </w:r>
      <w:proofErr w:type="spellStart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>og</w:t>
      </w:r>
      <w:proofErr w:type="spellEnd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 xml:space="preserve"> </w:t>
      </w:r>
      <w:proofErr w:type="spellStart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>vatni</w:t>
      </w:r>
      <w:proofErr w:type="spellEnd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 xml:space="preserve"> </w:t>
      </w:r>
      <w:proofErr w:type="spellStart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>frammi</w:t>
      </w:r>
      <w:proofErr w:type="spellEnd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 xml:space="preserve"> </w:t>
      </w:r>
      <w:proofErr w:type="spellStart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>fyrir</w:t>
      </w:r>
      <w:proofErr w:type="spellEnd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 xml:space="preserve"> </w:t>
      </w:r>
      <w:proofErr w:type="spellStart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>augliti</w:t>
      </w:r>
      <w:proofErr w:type="spellEnd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 xml:space="preserve"> </w:t>
      </w:r>
      <w:proofErr w:type="spellStart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>Drottins</w:t>
      </w:r>
      <w:proofErr w:type="spellEnd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 xml:space="preserve">, </w:t>
      </w:r>
      <w:proofErr w:type="spellStart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>fórnaðu</w:t>
      </w:r>
      <w:proofErr w:type="spellEnd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 xml:space="preserve"> </w:t>
      </w:r>
      <w:proofErr w:type="spellStart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>höndum</w:t>
      </w:r>
      <w:proofErr w:type="spellEnd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 xml:space="preserve"> </w:t>
      </w:r>
      <w:proofErr w:type="spellStart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>til</w:t>
      </w:r>
      <w:proofErr w:type="spellEnd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 xml:space="preserve"> </w:t>
      </w:r>
      <w:proofErr w:type="spellStart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>hans</w:t>
      </w:r>
      <w:proofErr w:type="spellEnd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 xml:space="preserve"> </w:t>
      </w:r>
      <w:proofErr w:type="spellStart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>fyrir</w:t>
      </w:r>
      <w:proofErr w:type="spellEnd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 xml:space="preserve"> </w:t>
      </w:r>
      <w:proofErr w:type="spellStart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>lífi</w:t>
      </w:r>
      <w:proofErr w:type="spellEnd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 xml:space="preserve"> </w:t>
      </w:r>
      <w:proofErr w:type="spellStart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>barna</w:t>
      </w:r>
      <w:proofErr w:type="spellEnd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 xml:space="preserve"> </w:t>
      </w:r>
      <w:proofErr w:type="spellStart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>þinna</w:t>
      </w:r>
      <w:proofErr w:type="spellEnd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 xml:space="preserve">, </w:t>
      </w:r>
      <w:proofErr w:type="spellStart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>sem</w:t>
      </w:r>
      <w:proofErr w:type="spellEnd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 xml:space="preserve"> </w:t>
      </w:r>
      <w:proofErr w:type="spellStart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>hníga</w:t>
      </w:r>
      <w:proofErr w:type="spellEnd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 xml:space="preserve"> </w:t>
      </w:r>
      <w:proofErr w:type="spellStart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>magnþrota</w:t>
      </w:r>
      <w:proofErr w:type="spellEnd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 xml:space="preserve"> </w:t>
      </w:r>
      <w:proofErr w:type="spellStart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>af</w:t>
      </w:r>
      <w:proofErr w:type="spellEnd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 xml:space="preserve"> </w:t>
      </w:r>
      <w:proofErr w:type="spellStart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>hungri</w:t>
      </w:r>
      <w:proofErr w:type="spellEnd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 xml:space="preserve"> á </w:t>
      </w:r>
      <w:proofErr w:type="spellStart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>öllum</w:t>
      </w:r>
      <w:proofErr w:type="spellEnd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 xml:space="preserve"> </w:t>
      </w:r>
      <w:proofErr w:type="spellStart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>strætamótum</w:t>
      </w:r>
      <w:proofErr w:type="spellEnd"/>
      <w:r w:rsidRPr="00B6311C">
        <w:rPr>
          <w:rFonts w:asciiTheme="minorBidi" w:hAnsiTheme="minorBidi" w:cstheme="minorBidi"/>
          <w:color w:val="000000"/>
          <w:shd w:val="clear" w:color="auto" w:fill="FEFEFC"/>
          <w:lang w:val="fr-CH"/>
        </w:rPr>
        <w:t>.</w:t>
      </w:r>
    </w:p>
    <w:p w14:paraId="4087E134" w14:textId="77777777" w:rsidR="00B6311C" w:rsidRPr="000C7C42" w:rsidRDefault="00B6311C" w:rsidP="000C7C42">
      <w:pPr>
        <w:suppressAutoHyphens w:val="0"/>
        <w:spacing w:before="100" w:beforeAutospacing="1" w:after="200" w:afterAutospacing="1" w:line="276" w:lineRule="auto"/>
        <w:jc w:val="both"/>
        <w:rPr>
          <w:bCs/>
          <w:szCs w:val="22"/>
          <w:lang w:val="fr-CH"/>
        </w:rPr>
      </w:pPr>
      <w:proofErr w:type="spellStart"/>
      <w:proofErr w:type="gramStart"/>
      <w:r w:rsidRPr="000C7C42">
        <w:rPr>
          <w:b/>
          <w:szCs w:val="22"/>
          <w:lang w:val="fr-CH"/>
        </w:rPr>
        <w:t>Tilbeiðsla</w:t>
      </w:r>
      <w:proofErr w:type="spellEnd"/>
      <w:r w:rsidRPr="000C7C42">
        <w:rPr>
          <w:bCs/>
          <w:szCs w:val="22"/>
          <w:lang w:val="fr-CH"/>
        </w:rPr>
        <w:t>:</w:t>
      </w:r>
      <w:proofErr w:type="gramEnd"/>
      <w:r w:rsidRPr="000C7C42">
        <w:rPr>
          <w:bCs/>
          <w:szCs w:val="22"/>
          <w:lang w:val="fr-CH"/>
        </w:rPr>
        <w:t xml:space="preserve"> Lofa </w:t>
      </w:r>
      <w:proofErr w:type="spellStart"/>
      <w:r w:rsidRPr="000C7C42">
        <w:rPr>
          <w:bCs/>
          <w:szCs w:val="22"/>
          <w:lang w:val="fr-CH"/>
        </w:rPr>
        <w:t>Guð</w:t>
      </w:r>
      <w:proofErr w:type="spellEnd"/>
      <w:r w:rsidRPr="000C7C42">
        <w:rPr>
          <w:bCs/>
          <w:szCs w:val="22"/>
          <w:lang w:val="fr-CH"/>
        </w:rPr>
        <w:t xml:space="preserve"> </w:t>
      </w:r>
      <w:proofErr w:type="spellStart"/>
      <w:r w:rsidRPr="000C7C42">
        <w:rPr>
          <w:bCs/>
          <w:szCs w:val="22"/>
          <w:lang w:val="fr-CH"/>
        </w:rPr>
        <w:t>fyrir</w:t>
      </w:r>
      <w:proofErr w:type="spellEnd"/>
      <w:r w:rsidRPr="000C7C42">
        <w:rPr>
          <w:bCs/>
          <w:szCs w:val="22"/>
          <w:lang w:val="fr-CH"/>
        </w:rPr>
        <w:t xml:space="preserve"> </w:t>
      </w:r>
      <w:proofErr w:type="spellStart"/>
      <w:r w:rsidRPr="000C7C42">
        <w:rPr>
          <w:bCs/>
          <w:szCs w:val="22"/>
          <w:lang w:val="fr-CH"/>
        </w:rPr>
        <w:t>hver</w:t>
      </w:r>
      <w:proofErr w:type="spellEnd"/>
      <w:r w:rsidRPr="000C7C42">
        <w:rPr>
          <w:bCs/>
          <w:szCs w:val="22"/>
          <w:lang w:val="fr-CH"/>
        </w:rPr>
        <w:t xml:space="preserve"> </w:t>
      </w:r>
      <w:proofErr w:type="spellStart"/>
      <w:r w:rsidRPr="000C7C42">
        <w:rPr>
          <w:bCs/>
          <w:szCs w:val="22"/>
          <w:lang w:val="fr-CH"/>
        </w:rPr>
        <w:t>hann</w:t>
      </w:r>
      <w:proofErr w:type="spellEnd"/>
      <w:r w:rsidRPr="000C7C42">
        <w:rPr>
          <w:bCs/>
          <w:szCs w:val="22"/>
          <w:lang w:val="fr-CH"/>
        </w:rPr>
        <w:t xml:space="preserve"> er;</w:t>
      </w:r>
    </w:p>
    <w:p w14:paraId="37D768EC" w14:textId="77777777" w:rsidR="00B6311C" w:rsidRPr="00B6311C" w:rsidRDefault="00B6311C" w:rsidP="000C7C42">
      <w:pPr>
        <w:pStyle w:val="Listenabsatz"/>
        <w:tabs>
          <w:tab w:val="right" w:leader="underscore" w:pos="9072"/>
        </w:tabs>
        <w:spacing w:after="60"/>
        <w:ind w:left="0"/>
        <w:contextualSpacing w:val="0"/>
        <w:jc w:val="both"/>
        <w:rPr>
          <w:bCs/>
          <w:szCs w:val="22"/>
          <w:lang w:val="fr-CH"/>
        </w:rPr>
      </w:pPr>
      <w:proofErr w:type="spellStart"/>
      <w:proofErr w:type="gramStart"/>
      <w:r w:rsidRPr="00B6311C">
        <w:rPr>
          <w:bCs/>
          <w:szCs w:val="22"/>
          <w:lang w:val="fr-CH"/>
        </w:rPr>
        <w:t>Eiginleika</w:t>
      </w:r>
      <w:proofErr w:type="spellEnd"/>
      <w:r w:rsidRPr="00B6311C">
        <w:rPr>
          <w:bCs/>
          <w:szCs w:val="22"/>
          <w:lang w:val="fr-CH"/>
        </w:rPr>
        <w:t>:</w:t>
      </w:r>
      <w:proofErr w:type="gramEnd"/>
      <w:r w:rsidRPr="00B6311C">
        <w:rPr>
          <w:bCs/>
          <w:szCs w:val="22"/>
          <w:lang w:val="fr-CH"/>
        </w:rPr>
        <w:tab/>
      </w:r>
    </w:p>
    <w:p w14:paraId="5DE10830" w14:textId="77777777" w:rsidR="00B6311C" w:rsidRPr="00B6311C" w:rsidRDefault="00B6311C" w:rsidP="000C7C42">
      <w:pPr>
        <w:pStyle w:val="Listenabsatz"/>
        <w:tabs>
          <w:tab w:val="right" w:leader="underscore" w:pos="9072"/>
        </w:tabs>
        <w:spacing w:after="60"/>
        <w:ind w:left="0"/>
        <w:contextualSpacing w:val="0"/>
        <w:jc w:val="both"/>
        <w:rPr>
          <w:bCs/>
          <w:szCs w:val="22"/>
          <w:lang w:val="fr-CH"/>
        </w:rPr>
      </w:pPr>
      <w:proofErr w:type="spellStart"/>
      <w:proofErr w:type="gramStart"/>
      <w:r w:rsidRPr="00B6311C">
        <w:rPr>
          <w:bCs/>
          <w:szCs w:val="22"/>
          <w:lang w:val="fr-CH"/>
        </w:rPr>
        <w:t>Skilgreining</w:t>
      </w:r>
      <w:proofErr w:type="spellEnd"/>
      <w:r w:rsidRPr="00B6311C">
        <w:rPr>
          <w:bCs/>
          <w:szCs w:val="22"/>
          <w:lang w:val="fr-CH"/>
        </w:rPr>
        <w:t>:</w:t>
      </w:r>
      <w:proofErr w:type="gramEnd"/>
      <w:r w:rsidRPr="00B6311C">
        <w:rPr>
          <w:bCs/>
          <w:szCs w:val="22"/>
          <w:lang w:val="fr-CH"/>
        </w:rPr>
        <w:tab/>
      </w:r>
    </w:p>
    <w:p w14:paraId="1D040D34" w14:textId="77777777" w:rsidR="00B6311C" w:rsidRPr="00B6311C" w:rsidRDefault="00B6311C" w:rsidP="000C7C42">
      <w:pPr>
        <w:pStyle w:val="Listenabsatz"/>
        <w:tabs>
          <w:tab w:val="right" w:leader="underscore" w:pos="9072"/>
        </w:tabs>
        <w:spacing w:after="60"/>
        <w:ind w:left="0"/>
        <w:contextualSpacing w:val="0"/>
        <w:jc w:val="both"/>
        <w:rPr>
          <w:bCs/>
          <w:szCs w:val="22"/>
          <w:lang w:val="fr-CH"/>
        </w:rPr>
      </w:pPr>
      <w:proofErr w:type="spellStart"/>
      <w:r w:rsidRPr="00B6311C">
        <w:rPr>
          <w:bCs/>
          <w:szCs w:val="22"/>
          <w:lang w:val="fr-CH"/>
        </w:rPr>
        <w:t>Biblían</w:t>
      </w:r>
      <w:proofErr w:type="spellEnd"/>
      <w:r w:rsidRPr="00B6311C">
        <w:rPr>
          <w:bCs/>
          <w:szCs w:val="22"/>
          <w:lang w:val="fr-CH"/>
        </w:rPr>
        <w:t xml:space="preserve"> </w:t>
      </w:r>
      <w:proofErr w:type="gramStart"/>
      <w:r w:rsidRPr="00B6311C">
        <w:rPr>
          <w:bCs/>
          <w:szCs w:val="22"/>
          <w:lang w:val="fr-CH"/>
        </w:rPr>
        <w:t>vers:</w:t>
      </w:r>
      <w:proofErr w:type="gramEnd"/>
      <w:r w:rsidRPr="00B6311C">
        <w:rPr>
          <w:bCs/>
          <w:szCs w:val="22"/>
          <w:lang w:val="fr-CH"/>
        </w:rPr>
        <w:t xml:space="preserve"> </w:t>
      </w:r>
      <w:r w:rsidRPr="00B6311C">
        <w:rPr>
          <w:bCs/>
          <w:szCs w:val="22"/>
          <w:lang w:val="fr-CH"/>
        </w:rPr>
        <w:tab/>
      </w:r>
    </w:p>
    <w:p w14:paraId="3F7B4FB8" w14:textId="77777777" w:rsidR="00B6311C" w:rsidRPr="00B6311C" w:rsidRDefault="00B6311C" w:rsidP="000C7C42">
      <w:pPr>
        <w:pStyle w:val="Listenabsatz"/>
        <w:tabs>
          <w:tab w:val="right" w:leader="underscore" w:pos="9072"/>
        </w:tabs>
        <w:spacing w:before="100" w:beforeAutospacing="1" w:after="100" w:afterAutospacing="1" w:line="276" w:lineRule="auto"/>
        <w:ind w:left="0"/>
        <w:jc w:val="both"/>
        <w:rPr>
          <w:bCs/>
          <w:szCs w:val="22"/>
          <w:lang w:val="fr-CH"/>
        </w:rPr>
      </w:pPr>
      <w:proofErr w:type="spellStart"/>
      <w:proofErr w:type="gramStart"/>
      <w:r w:rsidRPr="00B6311C">
        <w:rPr>
          <w:bCs/>
          <w:szCs w:val="22"/>
          <w:lang w:val="fr-CH"/>
        </w:rPr>
        <w:t>Hugsanir</w:t>
      </w:r>
      <w:proofErr w:type="spellEnd"/>
      <w:r w:rsidRPr="00B6311C">
        <w:rPr>
          <w:bCs/>
          <w:szCs w:val="22"/>
          <w:lang w:val="fr-CH"/>
        </w:rPr>
        <w:t>:</w:t>
      </w:r>
      <w:proofErr w:type="gramEnd"/>
      <w:r w:rsidRPr="00B6311C">
        <w:rPr>
          <w:bCs/>
          <w:szCs w:val="22"/>
          <w:lang w:val="fr-CH"/>
        </w:rPr>
        <w:tab/>
      </w:r>
    </w:p>
    <w:p w14:paraId="78AE18C9" w14:textId="77777777" w:rsidR="00B6311C" w:rsidRPr="00B6311C" w:rsidRDefault="00B6311C" w:rsidP="000C7C42">
      <w:pPr>
        <w:pStyle w:val="Listenabsatz"/>
        <w:spacing w:before="100" w:beforeAutospacing="1" w:after="200" w:afterAutospacing="1" w:line="276" w:lineRule="auto"/>
        <w:ind w:left="0"/>
        <w:jc w:val="both"/>
        <w:rPr>
          <w:bCs/>
          <w:szCs w:val="22"/>
          <w:lang w:val="fr-CH"/>
        </w:rPr>
      </w:pPr>
    </w:p>
    <w:p w14:paraId="49F9DA25" w14:textId="77777777" w:rsidR="00B6311C" w:rsidRPr="000C7C42" w:rsidRDefault="00B6311C" w:rsidP="000C7C42">
      <w:pPr>
        <w:suppressAutoHyphens w:val="0"/>
        <w:spacing w:before="100" w:beforeAutospacing="1" w:after="120"/>
        <w:jc w:val="both"/>
        <w:rPr>
          <w:bCs/>
          <w:szCs w:val="22"/>
          <w:lang w:val="fr-CH"/>
        </w:rPr>
      </w:pPr>
      <w:proofErr w:type="spellStart"/>
      <w:proofErr w:type="gramStart"/>
      <w:r w:rsidRPr="000C7C42">
        <w:rPr>
          <w:b/>
          <w:szCs w:val="22"/>
          <w:lang w:val="fr-CH"/>
        </w:rPr>
        <w:t>Syndajátning</w:t>
      </w:r>
      <w:proofErr w:type="spellEnd"/>
      <w:r w:rsidRPr="000C7C42">
        <w:rPr>
          <w:bCs/>
          <w:szCs w:val="22"/>
          <w:lang w:val="fr-CH"/>
        </w:rPr>
        <w:t>:</w:t>
      </w:r>
      <w:proofErr w:type="gramEnd"/>
      <w:r w:rsidRPr="000C7C42">
        <w:rPr>
          <w:bCs/>
          <w:szCs w:val="22"/>
          <w:lang w:val="fr-CH"/>
        </w:rPr>
        <w:t xml:space="preserve"> Í </w:t>
      </w:r>
      <w:proofErr w:type="spellStart"/>
      <w:r w:rsidRPr="000C7C42">
        <w:rPr>
          <w:bCs/>
          <w:szCs w:val="22"/>
          <w:lang w:val="fr-CH"/>
        </w:rPr>
        <w:t>hljóði</w:t>
      </w:r>
      <w:proofErr w:type="spellEnd"/>
      <w:r w:rsidRPr="000C7C42">
        <w:rPr>
          <w:bCs/>
          <w:szCs w:val="22"/>
          <w:lang w:val="fr-CH"/>
        </w:rPr>
        <w:t xml:space="preserve">. </w:t>
      </w:r>
      <w:proofErr w:type="spellStart"/>
      <w:r w:rsidRPr="000C7C42">
        <w:rPr>
          <w:bCs/>
          <w:szCs w:val="22"/>
          <w:lang w:val="fr-CH"/>
        </w:rPr>
        <w:t>Leiðtoginn</w:t>
      </w:r>
      <w:proofErr w:type="spellEnd"/>
      <w:r w:rsidRPr="000C7C42">
        <w:rPr>
          <w:bCs/>
          <w:szCs w:val="22"/>
          <w:lang w:val="fr-CH"/>
        </w:rPr>
        <w:t xml:space="preserve"> </w:t>
      </w:r>
      <w:proofErr w:type="spellStart"/>
      <w:r w:rsidRPr="000C7C42">
        <w:rPr>
          <w:bCs/>
          <w:szCs w:val="22"/>
          <w:lang w:val="fr-CH"/>
        </w:rPr>
        <w:t>byrjar</w:t>
      </w:r>
      <w:proofErr w:type="spellEnd"/>
      <w:r w:rsidRPr="000C7C42">
        <w:rPr>
          <w:bCs/>
          <w:szCs w:val="22"/>
          <w:lang w:val="fr-CH"/>
        </w:rPr>
        <w:t xml:space="preserve"> </w:t>
      </w:r>
      <w:proofErr w:type="spellStart"/>
      <w:r w:rsidRPr="000C7C42">
        <w:rPr>
          <w:bCs/>
          <w:szCs w:val="22"/>
          <w:lang w:val="fr-CH"/>
        </w:rPr>
        <w:t>og</w:t>
      </w:r>
      <w:proofErr w:type="spellEnd"/>
      <w:r w:rsidRPr="000C7C42">
        <w:rPr>
          <w:bCs/>
          <w:szCs w:val="22"/>
          <w:lang w:val="fr-CH"/>
        </w:rPr>
        <w:t xml:space="preserve"> </w:t>
      </w:r>
      <w:proofErr w:type="spellStart"/>
      <w:r w:rsidRPr="000C7C42">
        <w:rPr>
          <w:bCs/>
          <w:szCs w:val="22"/>
          <w:lang w:val="fr-CH"/>
        </w:rPr>
        <w:t>endar</w:t>
      </w:r>
      <w:proofErr w:type="spellEnd"/>
      <w:r w:rsidRPr="000C7C42">
        <w:rPr>
          <w:bCs/>
          <w:szCs w:val="22"/>
          <w:lang w:val="fr-CH"/>
        </w:rPr>
        <w:t xml:space="preserve"> </w:t>
      </w:r>
      <w:proofErr w:type="spellStart"/>
      <w:r w:rsidRPr="000C7C42">
        <w:rPr>
          <w:bCs/>
          <w:szCs w:val="22"/>
          <w:lang w:val="fr-CH"/>
        </w:rPr>
        <w:t>þennan</w:t>
      </w:r>
      <w:proofErr w:type="spellEnd"/>
      <w:r w:rsidRPr="000C7C42">
        <w:rPr>
          <w:bCs/>
          <w:szCs w:val="22"/>
          <w:lang w:val="fr-CH"/>
        </w:rPr>
        <w:t xml:space="preserve"> </w:t>
      </w:r>
      <w:proofErr w:type="spellStart"/>
      <w:r w:rsidRPr="000C7C42">
        <w:rPr>
          <w:bCs/>
          <w:szCs w:val="22"/>
          <w:lang w:val="fr-CH"/>
        </w:rPr>
        <w:t>hluta</w:t>
      </w:r>
      <w:proofErr w:type="spellEnd"/>
      <w:r w:rsidRPr="000C7C42">
        <w:rPr>
          <w:bCs/>
          <w:szCs w:val="22"/>
          <w:lang w:val="fr-CH"/>
        </w:rPr>
        <w:t xml:space="preserve">. </w:t>
      </w:r>
      <w:r w:rsidRPr="000C7C42">
        <w:rPr>
          <w:bCs/>
          <w:szCs w:val="22"/>
          <w:lang w:val="fr-CH"/>
        </w:rPr>
        <w:br/>
        <w:t xml:space="preserve">1 </w:t>
      </w:r>
      <w:proofErr w:type="spellStart"/>
      <w:r w:rsidRPr="000C7C42">
        <w:rPr>
          <w:bCs/>
          <w:szCs w:val="22"/>
          <w:lang w:val="fr-CH"/>
        </w:rPr>
        <w:t>Jóh</w:t>
      </w:r>
      <w:proofErr w:type="spellEnd"/>
      <w:r w:rsidRPr="000C7C42">
        <w:rPr>
          <w:bCs/>
          <w:szCs w:val="22"/>
          <w:lang w:val="fr-CH"/>
        </w:rPr>
        <w:t xml:space="preserve"> </w:t>
      </w:r>
      <w:proofErr w:type="gramStart"/>
      <w:r w:rsidRPr="000C7C42">
        <w:rPr>
          <w:bCs/>
          <w:szCs w:val="22"/>
          <w:lang w:val="fr-CH"/>
        </w:rPr>
        <w:t>1:</w:t>
      </w:r>
      <w:proofErr w:type="gramEnd"/>
      <w:r w:rsidRPr="000C7C42">
        <w:rPr>
          <w:bCs/>
          <w:szCs w:val="22"/>
          <w:lang w:val="fr-CH"/>
        </w:rPr>
        <w:t xml:space="preserve"> 9: </w:t>
      </w:r>
      <w:proofErr w:type="spellStart"/>
      <w:r w:rsidRPr="000C7C42">
        <w:rPr>
          <w:bCs/>
          <w:szCs w:val="22"/>
          <w:lang w:val="fr-CH"/>
        </w:rPr>
        <w:t>Ef</w:t>
      </w:r>
      <w:proofErr w:type="spellEnd"/>
      <w:r w:rsidRPr="000C7C42">
        <w:rPr>
          <w:bCs/>
          <w:szCs w:val="22"/>
          <w:lang w:val="fr-CH"/>
        </w:rPr>
        <w:t xml:space="preserve"> </w:t>
      </w:r>
      <w:proofErr w:type="spellStart"/>
      <w:r w:rsidRPr="000C7C42">
        <w:rPr>
          <w:bCs/>
          <w:szCs w:val="22"/>
          <w:lang w:val="fr-CH"/>
        </w:rPr>
        <w:t>við</w:t>
      </w:r>
      <w:proofErr w:type="spellEnd"/>
      <w:r w:rsidRPr="000C7C42">
        <w:rPr>
          <w:bCs/>
          <w:szCs w:val="22"/>
          <w:lang w:val="fr-CH"/>
        </w:rPr>
        <w:t xml:space="preserve"> </w:t>
      </w:r>
      <w:proofErr w:type="spellStart"/>
      <w:r w:rsidRPr="000C7C42">
        <w:rPr>
          <w:bCs/>
          <w:szCs w:val="22"/>
          <w:lang w:val="fr-CH"/>
        </w:rPr>
        <w:t>játum</w:t>
      </w:r>
      <w:proofErr w:type="spellEnd"/>
      <w:r w:rsidRPr="000C7C42">
        <w:rPr>
          <w:bCs/>
          <w:szCs w:val="22"/>
          <w:lang w:val="fr-CH"/>
        </w:rPr>
        <w:t xml:space="preserve"> </w:t>
      </w:r>
      <w:proofErr w:type="spellStart"/>
      <w:r w:rsidRPr="000C7C42">
        <w:rPr>
          <w:bCs/>
          <w:szCs w:val="22"/>
          <w:lang w:val="fr-CH"/>
        </w:rPr>
        <w:t>syndir</w:t>
      </w:r>
      <w:proofErr w:type="spellEnd"/>
      <w:r w:rsidRPr="000C7C42">
        <w:rPr>
          <w:bCs/>
          <w:szCs w:val="22"/>
          <w:lang w:val="fr-CH"/>
        </w:rPr>
        <w:t xml:space="preserve"> </w:t>
      </w:r>
      <w:proofErr w:type="spellStart"/>
      <w:r w:rsidRPr="000C7C42">
        <w:rPr>
          <w:bCs/>
          <w:szCs w:val="22"/>
          <w:lang w:val="fr-CH"/>
        </w:rPr>
        <w:t>okkar</w:t>
      </w:r>
      <w:proofErr w:type="spellEnd"/>
      <w:r w:rsidRPr="000C7C42">
        <w:rPr>
          <w:bCs/>
          <w:szCs w:val="22"/>
          <w:lang w:val="fr-CH"/>
        </w:rPr>
        <w:t xml:space="preserve">, </w:t>
      </w:r>
      <w:proofErr w:type="spellStart"/>
      <w:r w:rsidRPr="000C7C42">
        <w:rPr>
          <w:bCs/>
          <w:szCs w:val="22"/>
          <w:lang w:val="fr-CH"/>
        </w:rPr>
        <w:t>þá</w:t>
      </w:r>
      <w:proofErr w:type="spellEnd"/>
      <w:r w:rsidRPr="000C7C42">
        <w:rPr>
          <w:bCs/>
          <w:szCs w:val="22"/>
          <w:lang w:val="fr-CH"/>
        </w:rPr>
        <w:t xml:space="preserve"> er </w:t>
      </w:r>
      <w:proofErr w:type="spellStart"/>
      <w:r w:rsidRPr="000C7C42">
        <w:rPr>
          <w:bCs/>
          <w:szCs w:val="22"/>
          <w:lang w:val="fr-CH"/>
        </w:rPr>
        <w:t>hann</w:t>
      </w:r>
      <w:proofErr w:type="spellEnd"/>
      <w:r w:rsidRPr="000C7C42">
        <w:rPr>
          <w:bCs/>
          <w:szCs w:val="22"/>
          <w:lang w:val="fr-CH"/>
        </w:rPr>
        <w:t xml:space="preserve"> </w:t>
      </w:r>
      <w:proofErr w:type="spellStart"/>
      <w:r w:rsidRPr="000C7C42">
        <w:rPr>
          <w:bCs/>
          <w:szCs w:val="22"/>
          <w:lang w:val="fr-CH"/>
        </w:rPr>
        <w:t>trúr</w:t>
      </w:r>
      <w:proofErr w:type="spellEnd"/>
      <w:r w:rsidRPr="000C7C42">
        <w:rPr>
          <w:bCs/>
          <w:szCs w:val="22"/>
          <w:lang w:val="fr-CH"/>
        </w:rPr>
        <w:t xml:space="preserve"> </w:t>
      </w:r>
      <w:proofErr w:type="spellStart"/>
      <w:r w:rsidRPr="000C7C42">
        <w:rPr>
          <w:bCs/>
          <w:szCs w:val="22"/>
          <w:lang w:val="fr-CH"/>
        </w:rPr>
        <w:t>og</w:t>
      </w:r>
      <w:proofErr w:type="spellEnd"/>
      <w:r w:rsidRPr="000C7C42">
        <w:rPr>
          <w:bCs/>
          <w:szCs w:val="22"/>
          <w:lang w:val="fr-CH"/>
        </w:rPr>
        <w:t xml:space="preserve"> </w:t>
      </w:r>
      <w:proofErr w:type="spellStart"/>
      <w:r w:rsidRPr="000C7C42">
        <w:rPr>
          <w:bCs/>
          <w:szCs w:val="22"/>
          <w:lang w:val="fr-CH"/>
        </w:rPr>
        <w:t>réttlátur</w:t>
      </w:r>
      <w:proofErr w:type="spellEnd"/>
      <w:r w:rsidRPr="000C7C42">
        <w:rPr>
          <w:bCs/>
          <w:szCs w:val="22"/>
          <w:lang w:val="fr-CH"/>
        </w:rPr>
        <w:t xml:space="preserve"> </w:t>
      </w:r>
      <w:proofErr w:type="spellStart"/>
      <w:r w:rsidRPr="000C7C42">
        <w:rPr>
          <w:bCs/>
          <w:szCs w:val="22"/>
          <w:lang w:val="fr-CH"/>
        </w:rPr>
        <w:t>svo</w:t>
      </w:r>
      <w:proofErr w:type="spellEnd"/>
      <w:r w:rsidRPr="000C7C42">
        <w:rPr>
          <w:bCs/>
          <w:szCs w:val="22"/>
          <w:lang w:val="fr-CH"/>
        </w:rPr>
        <w:t xml:space="preserve"> </w:t>
      </w:r>
      <w:proofErr w:type="spellStart"/>
      <w:r w:rsidRPr="000C7C42">
        <w:rPr>
          <w:bCs/>
          <w:szCs w:val="22"/>
          <w:lang w:val="fr-CH"/>
        </w:rPr>
        <w:t>að</w:t>
      </w:r>
      <w:proofErr w:type="spellEnd"/>
      <w:r w:rsidRPr="000C7C42">
        <w:rPr>
          <w:bCs/>
          <w:szCs w:val="22"/>
          <w:lang w:val="fr-CH"/>
        </w:rPr>
        <w:t xml:space="preserve"> </w:t>
      </w:r>
      <w:proofErr w:type="spellStart"/>
      <w:r w:rsidRPr="000C7C42">
        <w:rPr>
          <w:bCs/>
          <w:szCs w:val="22"/>
          <w:lang w:val="fr-CH"/>
        </w:rPr>
        <w:t>hann</w:t>
      </w:r>
      <w:proofErr w:type="spellEnd"/>
      <w:r w:rsidRPr="000C7C42">
        <w:rPr>
          <w:bCs/>
          <w:szCs w:val="22"/>
          <w:lang w:val="fr-CH"/>
        </w:rPr>
        <w:t xml:space="preserve"> </w:t>
      </w:r>
      <w:proofErr w:type="spellStart"/>
      <w:r w:rsidRPr="000C7C42">
        <w:rPr>
          <w:bCs/>
          <w:szCs w:val="22"/>
          <w:lang w:val="fr-CH"/>
        </w:rPr>
        <w:t>fyrirgefur</w:t>
      </w:r>
      <w:proofErr w:type="spellEnd"/>
      <w:r w:rsidRPr="000C7C42">
        <w:rPr>
          <w:bCs/>
          <w:szCs w:val="22"/>
          <w:lang w:val="fr-CH"/>
        </w:rPr>
        <w:t xml:space="preserve"> </w:t>
      </w:r>
      <w:proofErr w:type="spellStart"/>
      <w:r w:rsidRPr="000C7C42">
        <w:rPr>
          <w:bCs/>
          <w:szCs w:val="22"/>
          <w:lang w:val="fr-CH"/>
        </w:rPr>
        <w:t>okkur</w:t>
      </w:r>
      <w:proofErr w:type="spellEnd"/>
      <w:r w:rsidRPr="000C7C42">
        <w:rPr>
          <w:bCs/>
          <w:szCs w:val="22"/>
          <w:lang w:val="fr-CH"/>
        </w:rPr>
        <w:t xml:space="preserve"> </w:t>
      </w:r>
      <w:proofErr w:type="spellStart"/>
      <w:r w:rsidRPr="000C7C42">
        <w:rPr>
          <w:bCs/>
          <w:szCs w:val="22"/>
          <w:lang w:val="fr-CH"/>
        </w:rPr>
        <w:t>syndirnar</w:t>
      </w:r>
      <w:proofErr w:type="spellEnd"/>
      <w:r w:rsidRPr="000C7C42">
        <w:rPr>
          <w:bCs/>
          <w:szCs w:val="22"/>
          <w:lang w:val="fr-CH"/>
        </w:rPr>
        <w:t xml:space="preserve"> </w:t>
      </w:r>
      <w:proofErr w:type="spellStart"/>
      <w:r w:rsidRPr="000C7C42">
        <w:rPr>
          <w:bCs/>
          <w:szCs w:val="22"/>
          <w:lang w:val="fr-CH"/>
        </w:rPr>
        <w:t>og</w:t>
      </w:r>
      <w:proofErr w:type="spellEnd"/>
      <w:r w:rsidRPr="000C7C42">
        <w:rPr>
          <w:bCs/>
          <w:szCs w:val="22"/>
          <w:lang w:val="fr-CH"/>
        </w:rPr>
        <w:t xml:space="preserve"> </w:t>
      </w:r>
      <w:proofErr w:type="spellStart"/>
      <w:r w:rsidRPr="000C7C42">
        <w:rPr>
          <w:bCs/>
          <w:szCs w:val="22"/>
          <w:lang w:val="fr-CH"/>
        </w:rPr>
        <w:t>hreinsar</w:t>
      </w:r>
      <w:proofErr w:type="spellEnd"/>
      <w:r w:rsidRPr="000C7C42">
        <w:rPr>
          <w:bCs/>
          <w:szCs w:val="22"/>
          <w:lang w:val="fr-CH"/>
        </w:rPr>
        <w:t xml:space="preserve"> </w:t>
      </w:r>
      <w:proofErr w:type="spellStart"/>
      <w:r w:rsidRPr="000C7C42">
        <w:rPr>
          <w:bCs/>
          <w:szCs w:val="22"/>
          <w:lang w:val="fr-CH"/>
        </w:rPr>
        <w:t>okkur</w:t>
      </w:r>
      <w:proofErr w:type="spellEnd"/>
      <w:r w:rsidRPr="000C7C42">
        <w:rPr>
          <w:bCs/>
          <w:szCs w:val="22"/>
          <w:lang w:val="fr-CH"/>
        </w:rPr>
        <w:t xml:space="preserve"> </w:t>
      </w:r>
      <w:proofErr w:type="spellStart"/>
      <w:r w:rsidRPr="000C7C42">
        <w:rPr>
          <w:bCs/>
          <w:szCs w:val="22"/>
          <w:lang w:val="fr-CH"/>
        </w:rPr>
        <w:t>af</w:t>
      </w:r>
      <w:proofErr w:type="spellEnd"/>
      <w:r w:rsidRPr="000C7C42">
        <w:rPr>
          <w:bCs/>
          <w:szCs w:val="22"/>
          <w:lang w:val="fr-CH"/>
        </w:rPr>
        <w:t xml:space="preserve"> </w:t>
      </w:r>
      <w:proofErr w:type="spellStart"/>
      <w:r w:rsidRPr="000C7C42">
        <w:rPr>
          <w:bCs/>
          <w:szCs w:val="22"/>
          <w:lang w:val="fr-CH"/>
        </w:rPr>
        <w:t>öllu</w:t>
      </w:r>
      <w:proofErr w:type="spellEnd"/>
      <w:r w:rsidRPr="000C7C42">
        <w:rPr>
          <w:bCs/>
          <w:szCs w:val="22"/>
          <w:lang w:val="fr-CH"/>
        </w:rPr>
        <w:t xml:space="preserve"> </w:t>
      </w:r>
      <w:proofErr w:type="spellStart"/>
      <w:r w:rsidRPr="000C7C42">
        <w:rPr>
          <w:bCs/>
          <w:szCs w:val="22"/>
          <w:lang w:val="fr-CH"/>
        </w:rPr>
        <w:t>ranglæti</w:t>
      </w:r>
      <w:proofErr w:type="spellEnd"/>
      <w:r w:rsidRPr="000C7C42">
        <w:rPr>
          <w:bCs/>
          <w:szCs w:val="22"/>
          <w:lang w:val="fr-CH"/>
        </w:rPr>
        <w:t xml:space="preserve">. </w:t>
      </w:r>
    </w:p>
    <w:p w14:paraId="1132927D" w14:textId="77777777" w:rsidR="00B6311C" w:rsidRPr="000C7C42" w:rsidRDefault="00B6311C" w:rsidP="000C7C42">
      <w:pPr>
        <w:suppressAutoHyphens w:val="0"/>
        <w:spacing w:before="100" w:beforeAutospacing="1" w:after="120"/>
        <w:jc w:val="both"/>
        <w:rPr>
          <w:b/>
          <w:szCs w:val="22"/>
          <w:lang w:val="fr-CH"/>
        </w:rPr>
      </w:pPr>
      <w:proofErr w:type="spellStart"/>
      <w:proofErr w:type="gramStart"/>
      <w:r w:rsidRPr="000C7C42">
        <w:rPr>
          <w:b/>
          <w:szCs w:val="22"/>
          <w:lang w:val="fr-CH"/>
        </w:rPr>
        <w:t>Þakkir</w:t>
      </w:r>
      <w:proofErr w:type="spellEnd"/>
      <w:r w:rsidRPr="000C7C42">
        <w:rPr>
          <w:b/>
          <w:szCs w:val="22"/>
          <w:lang w:val="fr-CH"/>
        </w:rPr>
        <w:t>:</w:t>
      </w:r>
      <w:proofErr w:type="gramEnd"/>
      <w:r w:rsidRPr="000C7C42">
        <w:rPr>
          <w:b/>
          <w:szCs w:val="22"/>
          <w:lang w:val="fr-CH"/>
        </w:rPr>
        <w:t xml:space="preserve"> </w:t>
      </w:r>
      <w:proofErr w:type="spellStart"/>
      <w:r w:rsidRPr="000C7C42">
        <w:rPr>
          <w:b/>
          <w:szCs w:val="22"/>
          <w:lang w:val="fr-CH"/>
        </w:rPr>
        <w:t>Þakkið</w:t>
      </w:r>
      <w:proofErr w:type="spellEnd"/>
      <w:r w:rsidRPr="000C7C42">
        <w:rPr>
          <w:b/>
          <w:szCs w:val="22"/>
          <w:lang w:val="fr-CH"/>
        </w:rPr>
        <w:t xml:space="preserve"> </w:t>
      </w:r>
      <w:proofErr w:type="spellStart"/>
      <w:r w:rsidRPr="000C7C42">
        <w:rPr>
          <w:b/>
          <w:szCs w:val="22"/>
          <w:lang w:val="fr-CH"/>
        </w:rPr>
        <w:t>Guði</w:t>
      </w:r>
      <w:proofErr w:type="spellEnd"/>
      <w:r w:rsidRPr="000C7C42">
        <w:rPr>
          <w:b/>
          <w:szCs w:val="22"/>
          <w:lang w:val="fr-CH"/>
        </w:rPr>
        <w:t xml:space="preserve"> </w:t>
      </w:r>
      <w:proofErr w:type="spellStart"/>
      <w:r w:rsidRPr="000C7C42">
        <w:rPr>
          <w:b/>
          <w:szCs w:val="22"/>
          <w:lang w:val="fr-CH"/>
        </w:rPr>
        <w:t>fyrir</w:t>
      </w:r>
      <w:proofErr w:type="spellEnd"/>
      <w:r w:rsidRPr="000C7C42">
        <w:rPr>
          <w:b/>
          <w:szCs w:val="22"/>
          <w:lang w:val="fr-CH"/>
        </w:rPr>
        <w:t xml:space="preserve"> </w:t>
      </w:r>
      <w:proofErr w:type="spellStart"/>
      <w:r w:rsidRPr="000C7C42">
        <w:rPr>
          <w:b/>
          <w:szCs w:val="22"/>
          <w:lang w:val="fr-CH"/>
        </w:rPr>
        <w:t>bænasvör</w:t>
      </w:r>
      <w:proofErr w:type="spellEnd"/>
      <w:r w:rsidRPr="000C7C42">
        <w:rPr>
          <w:b/>
          <w:szCs w:val="22"/>
          <w:lang w:val="fr-CH"/>
        </w:rPr>
        <w:t xml:space="preserve"> </w:t>
      </w:r>
      <w:proofErr w:type="spellStart"/>
      <w:r w:rsidRPr="000C7C42">
        <w:rPr>
          <w:b/>
          <w:szCs w:val="22"/>
          <w:lang w:val="fr-CH"/>
        </w:rPr>
        <w:t>og</w:t>
      </w:r>
      <w:proofErr w:type="spellEnd"/>
      <w:r w:rsidRPr="000C7C42">
        <w:rPr>
          <w:b/>
          <w:szCs w:val="22"/>
          <w:lang w:val="fr-CH"/>
        </w:rPr>
        <w:t xml:space="preserve"> </w:t>
      </w:r>
      <w:proofErr w:type="spellStart"/>
      <w:r w:rsidRPr="000C7C42">
        <w:rPr>
          <w:b/>
          <w:szCs w:val="22"/>
          <w:lang w:val="fr-CH"/>
        </w:rPr>
        <w:t>annað</w:t>
      </w:r>
      <w:proofErr w:type="spellEnd"/>
      <w:r w:rsidRPr="000C7C42">
        <w:rPr>
          <w:b/>
          <w:szCs w:val="22"/>
          <w:lang w:val="fr-CH"/>
        </w:rPr>
        <w:t xml:space="preserve"> </w:t>
      </w:r>
      <w:proofErr w:type="spellStart"/>
      <w:r w:rsidRPr="000C7C42">
        <w:rPr>
          <w:b/>
          <w:szCs w:val="22"/>
          <w:lang w:val="fr-CH"/>
        </w:rPr>
        <w:t>sem</w:t>
      </w:r>
      <w:proofErr w:type="spellEnd"/>
      <w:r w:rsidRPr="000C7C42">
        <w:rPr>
          <w:b/>
          <w:szCs w:val="22"/>
          <w:lang w:val="fr-CH"/>
        </w:rPr>
        <w:t xml:space="preserve"> </w:t>
      </w:r>
      <w:proofErr w:type="spellStart"/>
      <w:r w:rsidRPr="000C7C42">
        <w:rPr>
          <w:b/>
          <w:szCs w:val="22"/>
          <w:lang w:val="fr-CH"/>
        </w:rPr>
        <w:t>hann</w:t>
      </w:r>
      <w:proofErr w:type="spellEnd"/>
      <w:r w:rsidRPr="000C7C42">
        <w:rPr>
          <w:b/>
          <w:szCs w:val="22"/>
          <w:lang w:val="fr-CH"/>
        </w:rPr>
        <w:t xml:space="preserve"> </w:t>
      </w:r>
      <w:proofErr w:type="spellStart"/>
      <w:r w:rsidRPr="000C7C42">
        <w:rPr>
          <w:b/>
          <w:szCs w:val="22"/>
          <w:lang w:val="fr-CH"/>
        </w:rPr>
        <w:t>hefur</w:t>
      </w:r>
      <w:proofErr w:type="spellEnd"/>
      <w:r w:rsidRPr="000C7C42">
        <w:rPr>
          <w:b/>
          <w:szCs w:val="22"/>
          <w:lang w:val="fr-CH"/>
        </w:rPr>
        <w:t xml:space="preserve"> </w:t>
      </w:r>
      <w:proofErr w:type="spellStart"/>
      <w:r w:rsidRPr="000C7C42">
        <w:rPr>
          <w:b/>
          <w:szCs w:val="22"/>
          <w:lang w:val="fr-CH"/>
        </w:rPr>
        <w:t>gert</w:t>
      </w:r>
      <w:proofErr w:type="spellEnd"/>
      <w:r w:rsidRPr="000C7C42">
        <w:rPr>
          <w:b/>
          <w:szCs w:val="22"/>
          <w:lang w:val="fr-CH"/>
        </w:rPr>
        <w:t>.</w:t>
      </w:r>
      <w:r w:rsidRPr="000C7C42">
        <w:rPr>
          <w:bCs/>
          <w:szCs w:val="22"/>
          <w:lang w:val="fr-CH"/>
        </w:rPr>
        <w:t xml:space="preserve"> </w:t>
      </w:r>
      <w:r w:rsidRPr="000C7C42">
        <w:rPr>
          <w:bCs/>
          <w:szCs w:val="22"/>
          <w:lang w:val="fr-CH"/>
        </w:rPr>
        <w:br/>
        <w:t xml:space="preserve">1Þess </w:t>
      </w:r>
      <w:proofErr w:type="gramStart"/>
      <w:r w:rsidRPr="000C7C42">
        <w:rPr>
          <w:bCs/>
          <w:szCs w:val="22"/>
          <w:lang w:val="fr-CH"/>
        </w:rPr>
        <w:t>5:</w:t>
      </w:r>
      <w:proofErr w:type="gramEnd"/>
      <w:r w:rsidRPr="000C7C42">
        <w:rPr>
          <w:bCs/>
          <w:szCs w:val="22"/>
          <w:lang w:val="fr-CH"/>
        </w:rPr>
        <w:t xml:space="preserve"> 1: </w:t>
      </w:r>
      <w:proofErr w:type="spellStart"/>
      <w:r w:rsidRPr="000C7C42">
        <w:rPr>
          <w:bCs/>
          <w:szCs w:val="22"/>
          <w:lang w:val="fr-CH"/>
        </w:rPr>
        <w:t>Þakkið</w:t>
      </w:r>
      <w:proofErr w:type="spellEnd"/>
      <w:r w:rsidRPr="000C7C42">
        <w:rPr>
          <w:bCs/>
          <w:szCs w:val="22"/>
          <w:lang w:val="fr-CH"/>
        </w:rPr>
        <w:t xml:space="preserve"> alla </w:t>
      </w:r>
      <w:proofErr w:type="spellStart"/>
      <w:r w:rsidRPr="000C7C42">
        <w:rPr>
          <w:bCs/>
          <w:szCs w:val="22"/>
          <w:lang w:val="fr-CH"/>
        </w:rPr>
        <w:t>hluti</w:t>
      </w:r>
      <w:proofErr w:type="spellEnd"/>
      <w:r w:rsidRPr="000C7C42">
        <w:rPr>
          <w:bCs/>
          <w:szCs w:val="22"/>
          <w:lang w:val="fr-CH"/>
        </w:rPr>
        <w:t xml:space="preserve">, </w:t>
      </w:r>
      <w:proofErr w:type="spellStart"/>
      <w:r w:rsidRPr="000C7C42">
        <w:rPr>
          <w:bCs/>
          <w:szCs w:val="22"/>
          <w:lang w:val="fr-CH"/>
        </w:rPr>
        <w:t>því</w:t>
      </w:r>
      <w:proofErr w:type="spellEnd"/>
      <w:r w:rsidRPr="000C7C42">
        <w:rPr>
          <w:bCs/>
          <w:szCs w:val="22"/>
          <w:lang w:val="fr-CH"/>
        </w:rPr>
        <w:t xml:space="preserve"> </w:t>
      </w:r>
      <w:proofErr w:type="spellStart"/>
      <w:r w:rsidRPr="000C7C42">
        <w:rPr>
          <w:bCs/>
          <w:szCs w:val="22"/>
          <w:lang w:val="fr-CH"/>
        </w:rPr>
        <w:t>að</w:t>
      </w:r>
      <w:proofErr w:type="spellEnd"/>
      <w:r w:rsidRPr="000C7C42">
        <w:rPr>
          <w:bCs/>
          <w:szCs w:val="22"/>
          <w:lang w:val="fr-CH"/>
        </w:rPr>
        <w:t xml:space="preserve"> </w:t>
      </w:r>
      <w:proofErr w:type="spellStart"/>
      <w:r w:rsidRPr="000C7C42">
        <w:rPr>
          <w:bCs/>
          <w:szCs w:val="22"/>
          <w:lang w:val="fr-CH"/>
        </w:rPr>
        <w:t>það</w:t>
      </w:r>
      <w:proofErr w:type="spellEnd"/>
      <w:r w:rsidRPr="000C7C42">
        <w:rPr>
          <w:bCs/>
          <w:szCs w:val="22"/>
          <w:lang w:val="fr-CH"/>
        </w:rPr>
        <w:t xml:space="preserve"> er </w:t>
      </w:r>
      <w:proofErr w:type="spellStart"/>
      <w:r w:rsidRPr="000C7C42">
        <w:rPr>
          <w:bCs/>
          <w:szCs w:val="22"/>
          <w:lang w:val="fr-CH"/>
        </w:rPr>
        <w:t>vilji</w:t>
      </w:r>
      <w:proofErr w:type="spellEnd"/>
      <w:r w:rsidRPr="000C7C42">
        <w:rPr>
          <w:bCs/>
          <w:szCs w:val="22"/>
          <w:lang w:val="fr-CH"/>
        </w:rPr>
        <w:t xml:space="preserve"> </w:t>
      </w:r>
      <w:proofErr w:type="spellStart"/>
      <w:r w:rsidRPr="000C7C42">
        <w:rPr>
          <w:bCs/>
          <w:szCs w:val="22"/>
          <w:lang w:val="fr-CH"/>
        </w:rPr>
        <w:t>Guðs</w:t>
      </w:r>
      <w:proofErr w:type="spellEnd"/>
      <w:r w:rsidRPr="000C7C42">
        <w:rPr>
          <w:bCs/>
          <w:szCs w:val="22"/>
          <w:lang w:val="fr-CH"/>
        </w:rPr>
        <w:t xml:space="preserve"> </w:t>
      </w:r>
      <w:proofErr w:type="spellStart"/>
      <w:r w:rsidRPr="000C7C42">
        <w:rPr>
          <w:bCs/>
          <w:szCs w:val="22"/>
          <w:lang w:val="fr-CH"/>
        </w:rPr>
        <w:t>með</w:t>
      </w:r>
      <w:proofErr w:type="spellEnd"/>
      <w:r w:rsidRPr="000C7C42">
        <w:rPr>
          <w:bCs/>
          <w:szCs w:val="22"/>
          <w:lang w:val="fr-CH"/>
        </w:rPr>
        <w:t xml:space="preserve"> </w:t>
      </w:r>
      <w:proofErr w:type="spellStart"/>
      <w:r w:rsidRPr="000C7C42">
        <w:rPr>
          <w:bCs/>
          <w:szCs w:val="22"/>
          <w:lang w:val="fr-CH"/>
        </w:rPr>
        <w:t>yður</w:t>
      </w:r>
      <w:proofErr w:type="spellEnd"/>
      <w:r w:rsidRPr="000C7C42">
        <w:rPr>
          <w:bCs/>
          <w:szCs w:val="22"/>
          <w:lang w:val="fr-CH"/>
        </w:rPr>
        <w:t xml:space="preserve"> í </w:t>
      </w:r>
      <w:proofErr w:type="spellStart"/>
      <w:r w:rsidRPr="000C7C42">
        <w:rPr>
          <w:bCs/>
          <w:szCs w:val="22"/>
          <w:lang w:val="fr-CH"/>
        </w:rPr>
        <w:t>Kristi</w:t>
      </w:r>
      <w:proofErr w:type="spellEnd"/>
      <w:r w:rsidRPr="000C7C42">
        <w:rPr>
          <w:bCs/>
          <w:szCs w:val="22"/>
          <w:lang w:val="fr-CH"/>
        </w:rPr>
        <w:t xml:space="preserve"> </w:t>
      </w:r>
      <w:proofErr w:type="spellStart"/>
      <w:r w:rsidRPr="000C7C42">
        <w:rPr>
          <w:bCs/>
          <w:szCs w:val="22"/>
          <w:lang w:val="fr-CH"/>
        </w:rPr>
        <w:t>Jesú</w:t>
      </w:r>
      <w:proofErr w:type="spellEnd"/>
      <w:r w:rsidRPr="000C7C42">
        <w:rPr>
          <w:bCs/>
          <w:szCs w:val="22"/>
          <w:lang w:val="fr-CH"/>
        </w:rPr>
        <w:t>.</w:t>
      </w:r>
    </w:p>
    <w:p w14:paraId="5C2A7F1B" w14:textId="77777777" w:rsidR="00B6311C" w:rsidRPr="000C7C42" w:rsidRDefault="00B6311C" w:rsidP="000C7C42">
      <w:pPr>
        <w:suppressAutoHyphens w:val="0"/>
        <w:spacing w:before="100" w:beforeAutospacing="1" w:after="120"/>
        <w:jc w:val="both"/>
        <w:rPr>
          <w:bCs/>
          <w:szCs w:val="22"/>
          <w:lang w:val="fr-CH"/>
        </w:rPr>
      </w:pPr>
      <w:proofErr w:type="spellStart"/>
      <w:r w:rsidRPr="000C7C42">
        <w:rPr>
          <w:b/>
          <w:szCs w:val="22"/>
          <w:lang w:val="fr-CH"/>
        </w:rPr>
        <w:t>Fyrirbæn</w:t>
      </w:r>
      <w:proofErr w:type="spellEnd"/>
      <w:r w:rsidRPr="000C7C42">
        <w:rPr>
          <w:b/>
          <w:szCs w:val="22"/>
          <w:lang w:val="fr-CH"/>
        </w:rPr>
        <w:t xml:space="preserve"> </w:t>
      </w:r>
      <w:r w:rsidRPr="000C7C42">
        <w:rPr>
          <w:bCs/>
          <w:szCs w:val="22"/>
          <w:lang w:val="fr-CH"/>
        </w:rPr>
        <w:t xml:space="preserve">1Tím </w:t>
      </w:r>
      <w:proofErr w:type="gramStart"/>
      <w:r w:rsidRPr="000C7C42">
        <w:rPr>
          <w:bCs/>
          <w:szCs w:val="22"/>
          <w:lang w:val="fr-CH"/>
        </w:rPr>
        <w:t>2:</w:t>
      </w:r>
      <w:proofErr w:type="gramEnd"/>
      <w:r w:rsidRPr="000C7C42">
        <w:rPr>
          <w:bCs/>
          <w:szCs w:val="22"/>
          <w:lang w:val="fr-CH"/>
        </w:rPr>
        <w:t xml:space="preserve"> 1: </w:t>
      </w:r>
      <w:proofErr w:type="spellStart"/>
      <w:r w:rsidRPr="000C7C42">
        <w:rPr>
          <w:bCs/>
          <w:szCs w:val="22"/>
          <w:lang w:val="fr-CH"/>
        </w:rPr>
        <w:t>Fyrst</w:t>
      </w:r>
      <w:proofErr w:type="spellEnd"/>
      <w:r w:rsidRPr="000C7C42">
        <w:rPr>
          <w:bCs/>
          <w:szCs w:val="22"/>
          <w:lang w:val="fr-CH"/>
        </w:rPr>
        <w:t xml:space="preserve"> </w:t>
      </w:r>
      <w:proofErr w:type="spellStart"/>
      <w:r w:rsidRPr="000C7C42">
        <w:rPr>
          <w:bCs/>
          <w:szCs w:val="22"/>
          <w:lang w:val="fr-CH"/>
        </w:rPr>
        <w:t>af</w:t>
      </w:r>
      <w:proofErr w:type="spellEnd"/>
      <w:r w:rsidRPr="000C7C42">
        <w:rPr>
          <w:bCs/>
          <w:szCs w:val="22"/>
          <w:lang w:val="fr-CH"/>
        </w:rPr>
        <w:t xml:space="preserve"> </w:t>
      </w:r>
      <w:proofErr w:type="spellStart"/>
      <w:r w:rsidRPr="000C7C42">
        <w:rPr>
          <w:bCs/>
          <w:szCs w:val="22"/>
          <w:lang w:val="fr-CH"/>
        </w:rPr>
        <w:t>öllu</w:t>
      </w:r>
      <w:proofErr w:type="spellEnd"/>
      <w:r w:rsidRPr="000C7C42">
        <w:rPr>
          <w:bCs/>
          <w:szCs w:val="22"/>
          <w:lang w:val="fr-CH"/>
        </w:rPr>
        <w:t xml:space="preserve"> </w:t>
      </w:r>
      <w:proofErr w:type="spellStart"/>
      <w:r w:rsidRPr="000C7C42">
        <w:rPr>
          <w:bCs/>
          <w:szCs w:val="22"/>
          <w:lang w:val="fr-CH"/>
        </w:rPr>
        <w:t>áminni</w:t>
      </w:r>
      <w:proofErr w:type="spellEnd"/>
      <w:r w:rsidRPr="000C7C42">
        <w:rPr>
          <w:bCs/>
          <w:szCs w:val="22"/>
          <w:lang w:val="fr-CH"/>
        </w:rPr>
        <w:t xml:space="preserve"> </w:t>
      </w:r>
      <w:proofErr w:type="spellStart"/>
      <w:r w:rsidRPr="000C7C42">
        <w:rPr>
          <w:bCs/>
          <w:szCs w:val="22"/>
          <w:lang w:val="fr-CH"/>
        </w:rPr>
        <w:t>ég</w:t>
      </w:r>
      <w:proofErr w:type="spellEnd"/>
      <w:r w:rsidRPr="000C7C42">
        <w:rPr>
          <w:bCs/>
          <w:szCs w:val="22"/>
          <w:lang w:val="fr-CH"/>
        </w:rPr>
        <w:t xml:space="preserve"> </w:t>
      </w:r>
      <w:proofErr w:type="spellStart"/>
      <w:r w:rsidRPr="000C7C42">
        <w:rPr>
          <w:bCs/>
          <w:szCs w:val="22"/>
          <w:lang w:val="fr-CH"/>
        </w:rPr>
        <w:t>um</w:t>
      </w:r>
      <w:proofErr w:type="spellEnd"/>
      <w:r w:rsidRPr="000C7C42">
        <w:rPr>
          <w:bCs/>
          <w:szCs w:val="22"/>
          <w:lang w:val="fr-CH"/>
        </w:rPr>
        <w:t xml:space="preserve"> </w:t>
      </w:r>
      <w:proofErr w:type="spellStart"/>
      <w:r w:rsidRPr="000C7C42">
        <w:rPr>
          <w:bCs/>
          <w:szCs w:val="22"/>
          <w:lang w:val="fr-CH"/>
        </w:rPr>
        <w:t>að</w:t>
      </w:r>
      <w:proofErr w:type="spellEnd"/>
      <w:r w:rsidRPr="000C7C42">
        <w:rPr>
          <w:bCs/>
          <w:szCs w:val="22"/>
          <w:lang w:val="fr-CH"/>
        </w:rPr>
        <w:t xml:space="preserve"> </w:t>
      </w:r>
      <w:proofErr w:type="spellStart"/>
      <w:r w:rsidRPr="000C7C42">
        <w:rPr>
          <w:bCs/>
          <w:szCs w:val="22"/>
          <w:lang w:val="fr-CH"/>
        </w:rPr>
        <w:t>bera</w:t>
      </w:r>
      <w:proofErr w:type="spellEnd"/>
      <w:r w:rsidRPr="000C7C42">
        <w:rPr>
          <w:bCs/>
          <w:szCs w:val="22"/>
          <w:lang w:val="fr-CH"/>
        </w:rPr>
        <w:t xml:space="preserve"> </w:t>
      </w:r>
      <w:proofErr w:type="spellStart"/>
      <w:r w:rsidRPr="000C7C42">
        <w:rPr>
          <w:bCs/>
          <w:szCs w:val="22"/>
          <w:lang w:val="fr-CH"/>
        </w:rPr>
        <w:t>fram</w:t>
      </w:r>
      <w:proofErr w:type="spellEnd"/>
      <w:r w:rsidRPr="000C7C42">
        <w:rPr>
          <w:bCs/>
          <w:szCs w:val="22"/>
          <w:lang w:val="fr-CH"/>
        </w:rPr>
        <w:t xml:space="preserve"> </w:t>
      </w:r>
      <w:proofErr w:type="spellStart"/>
      <w:r w:rsidRPr="000C7C42">
        <w:rPr>
          <w:bCs/>
          <w:szCs w:val="22"/>
          <w:lang w:val="fr-CH"/>
        </w:rPr>
        <w:t>ákall</w:t>
      </w:r>
      <w:proofErr w:type="spellEnd"/>
      <w:r w:rsidRPr="000C7C42">
        <w:rPr>
          <w:bCs/>
          <w:szCs w:val="22"/>
          <w:lang w:val="fr-CH"/>
        </w:rPr>
        <w:t xml:space="preserve">, </w:t>
      </w:r>
      <w:proofErr w:type="spellStart"/>
      <w:r w:rsidRPr="000C7C42">
        <w:rPr>
          <w:bCs/>
          <w:szCs w:val="22"/>
          <w:lang w:val="fr-CH"/>
        </w:rPr>
        <w:t>bænir</w:t>
      </w:r>
      <w:proofErr w:type="spellEnd"/>
      <w:r w:rsidRPr="000C7C42">
        <w:rPr>
          <w:bCs/>
          <w:szCs w:val="22"/>
          <w:lang w:val="fr-CH"/>
        </w:rPr>
        <w:t xml:space="preserve">, </w:t>
      </w:r>
      <w:proofErr w:type="spellStart"/>
      <w:r w:rsidRPr="000C7C42">
        <w:rPr>
          <w:bCs/>
          <w:szCs w:val="22"/>
          <w:lang w:val="fr-CH"/>
        </w:rPr>
        <w:t>fyrirbænir</w:t>
      </w:r>
      <w:proofErr w:type="spellEnd"/>
      <w:r w:rsidRPr="000C7C42">
        <w:rPr>
          <w:bCs/>
          <w:szCs w:val="22"/>
          <w:lang w:val="fr-CH"/>
        </w:rPr>
        <w:t xml:space="preserve"> </w:t>
      </w:r>
      <w:proofErr w:type="spellStart"/>
      <w:r w:rsidRPr="000C7C42">
        <w:rPr>
          <w:bCs/>
          <w:szCs w:val="22"/>
          <w:lang w:val="fr-CH"/>
        </w:rPr>
        <w:t>og</w:t>
      </w:r>
      <w:proofErr w:type="spellEnd"/>
      <w:r w:rsidRPr="000C7C42">
        <w:rPr>
          <w:bCs/>
          <w:szCs w:val="22"/>
          <w:lang w:val="fr-CH"/>
        </w:rPr>
        <w:t xml:space="preserve"> </w:t>
      </w:r>
      <w:proofErr w:type="spellStart"/>
      <w:r w:rsidRPr="000C7C42">
        <w:rPr>
          <w:bCs/>
          <w:szCs w:val="22"/>
          <w:lang w:val="fr-CH"/>
        </w:rPr>
        <w:t>þakkargjörðir</w:t>
      </w:r>
      <w:proofErr w:type="spellEnd"/>
      <w:r w:rsidRPr="000C7C42">
        <w:rPr>
          <w:bCs/>
          <w:szCs w:val="22"/>
          <w:lang w:val="fr-CH"/>
        </w:rPr>
        <w:t xml:space="preserve"> </w:t>
      </w:r>
      <w:proofErr w:type="spellStart"/>
      <w:r w:rsidRPr="000C7C42">
        <w:rPr>
          <w:bCs/>
          <w:szCs w:val="22"/>
          <w:lang w:val="fr-CH"/>
        </w:rPr>
        <w:t>fyrir</w:t>
      </w:r>
      <w:proofErr w:type="spellEnd"/>
      <w:r w:rsidRPr="000C7C42">
        <w:rPr>
          <w:bCs/>
          <w:szCs w:val="22"/>
          <w:lang w:val="fr-CH"/>
        </w:rPr>
        <w:t xml:space="preserve"> </w:t>
      </w:r>
      <w:proofErr w:type="spellStart"/>
      <w:r w:rsidRPr="000C7C42">
        <w:rPr>
          <w:bCs/>
          <w:szCs w:val="22"/>
          <w:lang w:val="fr-CH"/>
        </w:rPr>
        <w:t>öllum</w:t>
      </w:r>
      <w:proofErr w:type="spellEnd"/>
      <w:r w:rsidRPr="000C7C42">
        <w:rPr>
          <w:bCs/>
          <w:szCs w:val="22"/>
          <w:lang w:val="fr-CH"/>
        </w:rPr>
        <w:t xml:space="preserve"> </w:t>
      </w:r>
      <w:proofErr w:type="spellStart"/>
      <w:r w:rsidRPr="000C7C42">
        <w:rPr>
          <w:bCs/>
          <w:szCs w:val="22"/>
          <w:lang w:val="fr-CH"/>
        </w:rPr>
        <w:t>mönnum</w:t>
      </w:r>
      <w:proofErr w:type="spellEnd"/>
    </w:p>
    <w:p w14:paraId="655B0367" w14:textId="77777777" w:rsidR="00B6311C" w:rsidRPr="00B6311C" w:rsidRDefault="00B6311C" w:rsidP="000C7C42">
      <w:pPr>
        <w:spacing w:before="100" w:beforeAutospacing="1" w:after="120"/>
        <w:jc w:val="both"/>
        <w:rPr>
          <w:b/>
          <w:szCs w:val="22"/>
          <w:lang w:val="fr-CH"/>
        </w:rPr>
      </w:pPr>
      <w:proofErr w:type="spellStart"/>
      <w:r w:rsidRPr="00B6311C">
        <w:rPr>
          <w:b/>
          <w:szCs w:val="22"/>
          <w:lang w:val="fr-CH"/>
        </w:rPr>
        <w:t>Fyrirbæn</w:t>
      </w:r>
      <w:proofErr w:type="spellEnd"/>
      <w:r w:rsidRPr="00B6311C">
        <w:rPr>
          <w:b/>
          <w:szCs w:val="22"/>
          <w:lang w:val="fr-CH"/>
        </w:rPr>
        <w:t xml:space="preserve"> </w:t>
      </w:r>
      <w:proofErr w:type="spellStart"/>
      <w:r w:rsidRPr="00B6311C">
        <w:rPr>
          <w:b/>
          <w:szCs w:val="22"/>
          <w:lang w:val="fr-CH"/>
        </w:rPr>
        <w:t>fyrir</w:t>
      </w:r>
      <w:proofErr w:type="spellEnd"/>
      <w:r w:rsidRPr="00B6311C">
        <w:rPr>
          <w:b/>
          <w:szCs w:val="22"/>
          <w:lang w:val="fr-CH"/>
        </w:rPr>
        <w:t xml:space="preserve"> </w:t>
      </w:r>
      <w:proofErr w:type="spellStart"/>
      <w:proofErr w:type="gramStart"/>
      <w:r w:rsidRPr="00B6311C">
        <w:rPr>
          <w:b/>
          <w:szCs w:val="22"/>
          <w:lang w:val="fr-CH"/>
        </w:rPr>
        <w:t>börnunum</w:t>
      </w:r>
      <w:proofErr w:type="spellEnd"/>
      <w:r w:rsidRPr="00B6311C">
        <w:rPr>
          <w:b/>
          <w:szCs w:val="22"/>
          <w:lang w:val="fr-CH"/>
        </w:rPr>
        <w:t>:</w:t>
      </w:r>
      <w:proofErr w:type="gramEnd"/>
      <w:r w:rsidRPr="00B6311C">
        <w:rPr>
          <w:b/>
          <w:szCs w:val="22"/>
          <w:lang w:val="fr-CH"/>
        </w:rPr>
        <w:t xml:space="preserve">  </w:t>
      </w:r>
    </w:p>
    <w:p w14:paraId="6F9E6307" w14:textId="77777777" w:rsidR="00B6311C" w:rsidRPr="00B6311C" w:rsidRDefault="00B6311C" w:rsidP="000C7C42">
      <w:pPr>
        <w:tabs>
          <w:tab w:val="right" w:leader="underscore" w:pos="9072"/>
        </w:tabs>
        <w:spacing w:after="60"/>
        <w:jc w:val="both"/>
        <w:rPr>
          <w:rStyle w:val="A0"/>
          <w:rFonts w:eastAsiaTheme="minorHAnsi"/>
          <w:b w:val="0"/>
          <w:bCs w:val="0"/>
          <w:szCs w:val="22"/>
          <w:lang w:val="fr-CH" w:eastAsia="en-US"/>
        </w:rPr>
      </w:pPr>
      <w:proofErr w:type="spellStart"/>
      <w:proofErr w:type="gramStart"/>
      <w:r w:rsidRPr="00B6311C">
        <w:rPr>
          <w:rStyle w:val="A0"/>
          <w:rFonts w:eastAsiaTheme="minorHAnsi"/>
          <w:b w:val="0"/>
          <w:bCs w:val="0"/>
          <w:szCs w:val="22"/>
          <w:lang w:val="fr-CH" w:eastAsia="en-US"/>
        </w:rPr>
        <w:t>Ritningarvers</w:t>
      </w:r>
      <w:proofErr w:type="spellEnd"/>
      <w:r w:rsidRPr="00B6311C">
        <w:rPr>
          <w:rStyle w:val="A0"/>
          <w:rFonts w:eastAsiaTheme="minorHAnsi"/>
          <w:b w:val="0"/>
          <w:bCs w:val="0"/>
          <w:szCs w:val="22"/>
          <w:lang w:val="fr-CH" w:eastAsia="en-US"/>
        </w:rPr>
        <w:t>:</w:t>
      </w:r>
      <w:proofErr w:type="gramEnd"/>
      <w:r w:rsidRPr="00B6311C">
        <w:rPr>
          <w:rStyle w:val="A0"/>
          <w:rFonts w:eastAsiaTheme="minorHAnsi"/>
          <w:b w:val="0"/>
          <w:bCs w:val="0"/>
          <w:szCs w:val="22"/>
          <w:lang w:val="fr-CH" w:eastAsia="en-US"/>
        </w:rPr>
        <w:t xml:space="preserve"> </w:t>
      </w:r>
      <w:r w:rsidRPr="00B6311C">
        <w:rPr>
          <w:rStyle w:val="A0"/>
          <w:rFonts w:eastAsiaTheme="minorHAnsi"/>
          <w:b w:val="0"/>
          <w:bCs w:val="0"/>
          <w:szCs w:val="22"/>
          <w:lang w:val="fr-CH" w:eastAsia="en-US"/>
        </w:rPr>
        <w:tab/>
      </w:r>
    </w:p>
    <w:p w14:paraId="2A49F0DD" w14:textId="77777777" w:rsidR="00B6311C" w:rsidRPr="00B6311C" w:rsidRDefault="00B6311C" w:rsidP="000C7C42">
      <w:pPr>
        <w:tabs>
          <w:tab w:val="right" w:leader="underscore" w:pos="9072"/>
        </w:tabs>
        <w:spacing w:after="60"/>
        <w:jc w:val="both"/>
        <w:rPr>
          <w:rFonts w:eastAsiaTheme="minorHAnsi"/>
          <w:color w:val="000000"/>
          <w:szCs w:val="22"/>
          <w:lang w:val="fr-CH" w:eastAsia="en-US"/>
        </w:rPr>
      </w:pPr>
    </w:p>
    <w:p w14:paraId="71AA28B9" w14:textId="77777777" w:rsidR="00B6311C" w:rsidRPr="00B6311C" w:rsidRDefault="00B6311C" w:rsidP="000C7C42">
      <w:pPr>
        <w:tabs>
          <w:tab w:val="right" w:leader="underscore" w:pos="9072"/>
        </w:tabs>
        <w:spacing w:after="60" w:line="276" w:lineRule="auto"/>
        <w:jc w:val="both"/>
        <w:rPr>
          <w:rStyle w:val="A0"/>
          <w:rFonts w:eastAsiaTheme="minorHAnsi"/>
          <w:b w:val="0"/>
          <w:bCs w:val="0"/>
          <w:szCs w:val="22"/>
          <w:lang w:val="fr-CH" w:eastAsia="en-US"/>
        </w:rPr>
      </w:pPr>
      <w:proofErr w:type="spellStart"/>
      <w:proofErr w:type="gramStart"/>
      <w:r w:rsidRPr="00B6311C">
        <w:rPr>
          <w:rStyle w:val="A0"/>
          <w:rFonts w:eastAsiaTheme="minorHAnsi"/>
          <w:b w:val="0"/>
          <w:bCs w:val="0"/>
          <w:szCs w:val="22"/>
          <w:lang w:val="fr-CH" w:eastAsia="en-US"/>
        </w:rPr>
        <w:t>Nafn</w:t>
      </w:r>
      <w:proofErr w:type="spellEnd"/>
      <w:r w:rsidRPr="00B6311C">
        <w:rPr>
          <w:rStyle w:val="A0"/>
          <w:rFonts w:eastAsiaTheme="minorHAnsi"/>
          <w:b w:val="0"/>
          <w:bCs w:val="0"/>
          <w:szCs w:val="22"/>
          <w:lang w:val="fr-CH" w:eastAsia="en-US"/>
        </w:rPr>
        <w:t>:</w:t>
      </w:r>
      <w:proofErr w:type="gramEnd"/>
      <w:r w:rsidRPr="00B6311C">
        <w:rPr>
          <w:rStyle w:val="A0"/>
          <w:rFonts w:eastAsiaTheme="minorHAnsi"/>
          <w:b w:val="0"/>
          <w:bCs w:val="0"/>
          <w:szCs w:val="22"/>
          <w:lang w:val="fr-CH" w:eastAsia="en-US"/>
        </w:rPr>
        <w:t xml:space="preserve"> </w:t>
      </w:r>
      <w:r w:rsidRPr="00B6311C">
        <w:rPr>
          <w:rStyle w:val="A0"/>
          <w:rFonts w:eastAsiaTheme="minorHAnsi"/>
          <w:b w:val="0"/>
          <w:bCs w:val="0"/>
          <w:szCs w:val="22"/>
          <w:lang w:val="fr-CH" w:eastAsia="en-US"/>
        </w:rPr>
        <w:tab/>
      </w:r>
    </w:p>
    <w:p w14:paraId="27E92444" w14:textId="77777777" w:rsidR="00B6311C" w:rsidRPr="00B6311C" w:rsidRDefault="00B6311C" w:rsidP="000C7C42">
      <w:pPr>
        <w:tabs>
          <w:tab w:val="right" w:leader="underscore" w:pos="9072"/>
        </w:tabs>
        <w:spacing w:after="60" w:line="276" w:lineRule="auto"/>
        <w:jc w:val="both"/>
        <w:rPr>
          <w:rStyle w:val="A0"/>
          <w:rFonts w:eastAsiaTheme="minorHAnsi"/>
          <w:b w:val="0"/>
          <w:bCs w:val="0"/>
          <w:szCs w:val="22"/>
          <w:lang w:val="fr-CH" w:eastAsia="en-US"/>
        </w:rPr>
      </w:pPr>
      <w:bookmarkStart w:id="1" w:name="_Hlk532547840"/>
      <w:proofErr w:type="spellStart"/>
      <w:proofErr w:type="gramStart"/>
      <w:r w:rsidRPr="00B6311C">
        <w:rPr>
          <w:rStyle w:val="A0"/>
          <w:rFonts w:eastAsiaTheme="minorHAnsi"/>
          <w:b w:val="0"/>
          <w:bCs w:val="0"/>
          <w:szCs w:val="22"/>
          <w:lang w:val="fr-CH" w:eastAsia="en-US"/>
        </w:rPr>
        <w:t>Nafn</w:t>
      </w:r>
      <w:proofErr w:type="spellEnd"/>
      <w:r w:rsidRPr="00B6311C">
        <w:rPr>
          <w:rStyle w:val="A0"/>
          <w:rFonts w:eastAsiaTheme="minorHAnsi"/>
          <w:b w:val="0"/>
          <w:bCs w:val="0"/>
          <w:szCs w:val="22"/>
          <w:lang w:val="fr-CH" w:eastAsia="en-US"/>
        </w:rPr>
        <w:t>:</w:t>
      </w:r>
      <w:proofErr w:type="gramEnd"/>
      <w:r w:rsidRPr="00B6311C">
        <w:rPr>
          <w:rStyle w:val="A0"/>
          <w:rFonts w:eastAsiaTheme="minorHAnsi"/>
          <w:b w:val="0"/>
          <w:bCs w:val="0"/>
          <w:szCs w:val="22"/>
          <w:lang w:val="fr-CH" w:eastAsia="en-US"/>
        </w:rPr>
        <w:t xml:space="preserve"> </w:t>
      </w:r>
      <w:bookmarkEnd w:id="1"/>
      <w:r w:rsidRPr="00B6311C">
        <w:rPr>
          <w:rStyle w:val="A0"/>
          <w:rFonts w:eastAsiaTheme="minorHAnsi"/>
          <w:b w:val="0"/>
          <w:bCs w:val="0"/>
          <w:szCs w:val="22"/>
          <w:lang w:val="fr-CH" w:eastAsia="en-US"/>
        </w:rPr>
        <w:tab/>
      </w:r>
    </w:p>
    <w:p w14:paraId="3620FD46" w14:textId="77777777" w:rsidR="00B6311C" w:rsidRPr="00B6311C" w:rsidRDefault="00B6311C" w:rsidP="000C7C42">
      <w:pPr>
        <w:tabs>
          <w:tab w:val="right" w:leader="underscore" w:pos="9072"/>
        </w:tabs>
        <w:spacing w:after="60" w:line="276" w:lineRule="auto"/>
        <w:jc w:val="both"/>
        <w:rPr>
          <w:rStyle w:val="A0"/>
          <w:rFonts w:eastAsiaTheme="minorHAnsi"/>
          <w:b w:val="0"/>
          <w:szCs w:val="22"/>
          <w:lang w:val="fr-CH" w:eastAsia="en-US"/>
        </w:rPr>
      </w:pPr>
      <w:proofErr w:type="spellStart"/>
      <w:proofErr w:type="gramStart"/>
      <w:r w:rsidRPr="00B6311C">
        <w:rPr>
          <w:rFonts w:eastAsiaTheme="minorHAnsi"/>
          <w:b/>
          <w:color w:val="000000"/>
          <w:szCs w:val="22"/>
          <w:lang w:val="fr-CH" w:eastAsia="en-US"/>
        </w:rPr>
        <w:t>Nafn</w:t>
      </w:r>
      <w:proofErr w:type="spellEnd"/>
      <w:r w:rsidRPr="00B6311C">
        <w:rPr>
          <w:rFonts w:eastAsiaTheme="minorHAnsi"/>
          <w:b/>
          <w:color w:val="000000"/>
          <w:szCs w:val="22"/>
          <w:lang w:val="fr-CH" w:eastAsia="en-US"/>
        </w:rPr>
        <w:t>:</w:t>
      </w:r>
      <w:proofErr w:type="gramEnd"/>
      <w:r w:rsidRPr="00B6311C">
        <w:rPr>
          <w:rStyle w:val="A0"/>
          <w:rFonts w:eastAsiaTheme="minorHAnsi"/>
          <w:b w:val="0"/>
          <w:szCs w:val="22"/>
          <w:lang w:val="fr-CH" w:eastAsia="en-US"/>
        </w:rPr>
        <w:tab/>
      </w:r>
    </w:p>
    <w:p w14:paraId="2AA14597" w14:textId="77777777" w:rsidR="00B6311C" w:rsidRPr="00B6311C" w:rsidRDefault="00B6311C" w:rsidP="000C7C42">
      <w:pPr>
        <w:spacing w:after="60" w:line="276" w:lineRule="auto"/>
        <w:jc w:val="both"/>
        <w:rPr>
          <w:rStyle w:val="A0"/>
          <w:rFonts w:eastAsiaTheme="minorHAnsi"/>
          <w:b w:val="0"/>
          <w:szCs w:val="22"/>
          <w:lang w:val="fr-CH" w:eastAsia="en-US"/>
        </w:rPr>
      </w:pPr>
    </w:p>
    <w:p w14:paraId="07F77F8F" w14:textId="77777777" w:rsidR="00B6311C" w:rsidRPr="00B6311C" w:rsidRDefault="00B6311C" w:rsidP="000C7C42">
      <w:pPr>
        <w:spacing w:before="100" w:beforeAutospacing="1" w:after="120" w:line="276" w:lineRule="auto"/>
        <w:jc w:val="both"/>
        <w:rPr>
          <w:b/>
          <w:bCs/>
          <w:i/>
          <w:iCs/>
          <w:szCs w:val="22"/>
          <w:lang w:val="fr-CH"/>
        </w:rPr>
      </w:pPr>
      <w:bookmarkStart w:id="2" w:name="_Hlk532547481"/>
      <w:proofErr w:type="spellStart"/>
      <w:r w:rsidRPr="00B6311C">
        <w:rPr>
          <w:b/>
          <w:szCs w:val="22"/>
          <w:lang w:val="fr-CH"/>
        </w:rPr>
        <w:t>Fyrirbæn</w:t>
      </w:r>
      <w:proofErr w:type="spellEnd"/>
      <w:r w:rsidRPr="00B6311C">
        <w:rPr>
          <w:b/>
          <w:szCs w:val="22"/>
          <w:lang w:val="fr-CH"/>
        </w:rPr>
        <w:t xml:space="preserve"> </w:t>
      </w:r>
      <w:proofErr w:type="spellStart"/>
      <w:r w:rsidRPr="00B6311C">
        <w:rPr>
          <w:b/>
          <w:szCs w:val="22"/>
          <w:lang w:val="fr-CH"/>
        </w:rPr>
        <w:t>fyrir</w:t>
      </w:r>
      <w:proofErr w:type="spellEnd"/>
      <w:r w:rsidRPr="00B6311C">
        <w:rPr>
          <w:b/>
          <w:szCs w:val="22"/>
          <w:lang w:val="fr-CH"/>
        </w:rPr>
        <w:t xml:space="preserve"> </w:t>
      </w:r>
      <w:proofErr w:type="spellStart"/>
      <w:r w:rsidRPr="00B6311C">
        <w:rPr>
          <w:b/>
          <w:szCs w:val="22"/>
          <w:lang w:val="fr-CH"/>
        </w:rPr>
        <w:t>kennurum</w:t>
      </w:r>
      <w:proofErr w:type="spellEnd"/>
      <w:r w:rsidRPr="00B6311C">
        <w:rPr>
          <w:b/>
          <w:bCs/>
          <w:iCs/>
          <w:szCs w:val="22"/>
          <w:lang w:val="fr-CH"/>
        </w:rPr>
        <w:t>/</w:t>
      </w:r>
      <w:proofErr w:type="spellStart"/>
      <w:proofErr w:type="gramStart"/>
      <w:r w:rsidRPr="00B6311C">
        <w:rPr>
          <w:b/>
          <w:bCs/>
          <w:iCs/>
          <w:szCs w:val="22"/>
          <w:lang w:val="fr-CH"/>
        </w:rPr>
        <w:t>starfsfólki</w:t>
      </w:r>
      <w:proofErr w:type="spellEnd"/>
      <w:r w:rsidRPr="00B6311C">
        <w:rPr>
          <w:b/>
          <w:szCs w:val="22"/>
          <w:lang w:val="fr-CH"/>
        </w:rPr>
        <w:t>:</w:t>
      </w:r>
      <w:proofErr w:type="gramEnd"/>
      <w:r w:rsidRPr="00B6311C">
        <w:rPr>
          <w:b/>
          <w:szCs w:val="22"/>
          <w:lang w:val="fr-CH"/>
        </w:rPr>
        <w:t xml:space="preserve"> </w:t>
      </w:r>
    </w:p>
    <w:bookmarkEnd w:id="2"/>
    <w:p w14:paraId="3CE5524A" w14:textId="77777777" w:rsidR="00B6311C" w:rsidRPr="00B6311C" w:rsidRDefault="00B6311C" w:rsidP="000C7C42">
      <w:pPr>
        <w:tabs>
          <w:tab w:val="right" w:leader="underscore" w:pos="9072"/>
        </w:tabs>
        <w:spacing w:after="60" w:line="276" w:lineRule="auto"/>
        <w:jc w:val="both"/>
        <w:rPr>
          <w:rStyle w:val="A0"/>
          <w:rFonts w:eastAsiaTheme="minorHAnsi"/>
          <w:b w:val="0"/>
          <w:szCs w:val="22"/>
          <w:lang w:val="fr-CH" w:eastAsia="en-US"/>
        </w:rPr>
      </w:pPr>
      <w:proofErr w:type="spellStart"/>
      <w:proofErr w:type="gramStart"/>
      <w:r w:rsidRPr="00B6311C">
        <w:rPr>
          <w:rFonts w:eastAsiaTheme="minorHAnsi"/>
          <w:b/>
          <w:color w:val="000000"/>
          <w:szCs w:val="22"/>
          <w:lang w:val="fr-CH" w:eastAsia="en-US"/>
        </w:rPr>
        <w:t>Nafn</w:t>
      </w:r>
      <w:proofErr w:type="spellEnd"/>
      <w:r w:rsidRPr="00B6311C">
        <w:rPr>
          <w:rFonts w:eastAsiaTheme="minorHAnsi"/>
          <w:b/>
          <w:color w:val="000000"/>
          <w:szCs w:val="22"/>
          <w:lang w:val="fr-CH" w:eastAsia="en-US"/>
        </w:rPr>
        <w:t>:</w:t>
      </w:r>
      <w:proofErr w:type="gramEnd"/>
      <w:r w:rsidRPr="00B6311C">
        <w:rPr>
          <w:rStyle w:val="A0"/>
          <w:rFonts w:eastAsiaTheme="minorHAnsi"/>
          <w:b w:val="0"/>
          <w:szCs w:val="22"/>
          <w:lang w:val="fr-CH" w:eastAsia="en-US"/>
        </w:rPr>
        <w:tab/>
      </w:r>
    </w:p>
    <w:p w14:paraId="4492A358" w14:textId="77777777" w:rsidR="00B6311C" w:rsidRPr="00B6311C" w:rsidRDefault="00B6311C" w:rsidP="000C7C42">
      <w:pPr>
        <w:spacing w:before="100" w:beforeAutospacing="1" w:after="120" w:line="276" w:lineRule="auto"/>
        <w:rPr>
          <w:b/>
          <w:szCs w:val="22"/>
          <w:lang w:val="fr-CH"/>
        </w:rPr>
      </w:pPr>
      <w:proofErr w:type="spellStart"/>
      <w:r w:rsidRPr="00B6311C">
        <w:rPr>
          <w:b/>
          <w:szCs w:val="22"/>
          <w:lang w:val="fr-CH"/>
        </w:rPr>
        <w:t>Fyrirbæn</w:t>
      </w:r>
      <w:proofErr w:type="spellEnd"/>
      <w:r w:rsidRPr="00B6311C">
        <w:rPr>
          <w:b/>
          <w:szCs w:val="22"/>
          <w:lang w:val="fr-CH"/>
        </w:rPr>
        <w:t xml:space="preserve"> </w:t>
      </w:r>
      <w:proofErr w:type="spellStart"/>
      <w:r w:rsidRPr="00B6311C">
        <w:rPr>
          <w:b/>
          <w:szCs w:val="22"/>
          <w:lang w:val="fr-CH"/>
        </w:rPr>
        <w:t>fyrir</w:t>
      </w:r>
      <w:proofErr w:type="spellEnd"/>
      <w:r w:rsidRPr="00B6311C">
        <w:rPr>
          <w:b/>
          <w:szCs w:val="22"/>
          <w:lang w:val="fr-CH"/>
        </w:rPr>
        <w:t xml:space="preserve"> </w:t>
      </w:r>
      <w:proofErr w:type="spellStart"/>
      <w:r w:rsidRPr="00B6311C">
        <w:rPr>
          <w:b/>
          <w:szCs w:val="22"/>
          <w:lang w:val="fr-CH"/>
        </w:rPr>
        <w:t>leikskólum</w:t>
      </w:r>
      <w:proofErr w:type="spellEnd"/>
      <w:r w:rsidRPr="00B6311C">
        <w:rPr>
          <w:b/>
          <w:szCs w:val="22"/>
          <w:lang w:val="fr-CH"/>
        </w:rPr>
        <w:t xml:space="preserve">/ </w:t>
      </w:r>
      <w:proofErr w:type="spellStart"/>
      <w:r w:rsidRPr="00B6311C">
        <w:rPr>
          <w:b/>
          <w:szCs w:val="22"/>
          <w:lang w:val="fr-CH"/>
        </w:rPr>
        <w:t>skólum</w:t>
      </w:r>
      <w:proofErr w:type="spellEnd"/>
      <w:r w:rsidRPr="00B6311C">
        <w:rPr>
          <w:b/>
          <w:szCs w:val="22"/>
          <w:lang w:val="fr-CH"/>
        </w:rPr>
        <w:t xml:space="preserve">/ </w:t>
      </w:r>
      <w:proofErr w:type="spellStart"/>
      <w:r w:rsidRPr="00B6311C">
        <w:rPr>
          <w:b/>
          <w:szCs w:val="22"/>
          <w:lang w:val="fr-CH"/>
        </w:rPr>
        <w:t>framhaldsskólum</w:t>
      </w:r>
      <w:proofErr w:type="spellEnd"/>
      <w:r w:rsidRPr="00B6311C">
        <w:rPr>
          <w:b/>
          <w:szCs w:val="22"/>
          <w:lang w:val="fr-CH"/>
        </w:rPr>
        <w:t xml:space="preserve">/ </w:t>
      </w:r>
      <w:proofErr w:type="spellStart"/>
      <w:proofErr w:type="gramStart"/>
      <w:r w:rsidRPr="00B6311C">
        <w:rPr>
          <w:b/>
          <w:szCs w:val="22"/>
          <w:lang w:val="fr-CH"/>
        </w:rPr>
        <w:t>háskólum</w:t>
      </w:r>
      <w:proofErr w:type="spellEnd"/>
      <w:r w:rsidRPr="00B6311C">
        <w:rPr>
          <w:b/>
          <w:szCs w:val="22"/>
          <w:lang w:val="fr-CH"/>
        </w:rPr>
        <w:t>:</w:t>
      </w:r>
      <w:proofErr w:type="gramEnd"/>
      <w:r w:rsidRPr="00B6311C">
        <w:rPr>
          <w:b/>
          <w:szCs w:val="22"/>
          <w:lang w:val="fr-CH"/>
        </w:rPr>
        <w:t xml:space="preserve">  </w:t>
      </w:r>
    </w:p>
    <w:p w14:paraId="4891453A" w14:textId="77777777" w:rsidR="00B6311C" w:rsidRPr="00B6311C" w:rsidRDefault="00B6311C" w:rsidP="000C7C42">
      <w:pPr>
        <w:tabs>
          <w:tab w:val="right" w:leader="underscore" w:pos="9072"/>
        </w:tabs>
        <w:spacing w:after="60" w:line="276" w:lineRule="auto"/>
        <w:rPr>
          <w:rStyle w:val="A0"/>
          <w:rFonts w:eastAsiaTheme="minorHAnsi"/>
          <w:b w:val="0"/>
          <w:bCs w:val="0"/>
          <w:szCs w:val="22"/>
          <w:lang w:val="fr-CH" w:eastAsia="en-US"/>
        </w:rPr>
      </w:pPr>
      <w:r w:rsidRPr="00B6311C">
        <w:rPr>
          <w:rStyle w:val="A0"/>
          <w:rFonts w:eastAsiaTheme="minorHAnsi"/>
          <w:b w:val="0"/>
          <w:bCs w:val="0"/>
          <w:szCs w:val="22"/>
          <w:lang w:val="fr-CH" w:eastAsia="en-US"/>
        </w:rPr>
        <w:tab/>
      </w:r>
    </w:p>
    <w:p w14:paraId="0819AF3F" w14:textId="77777777" w:rsidR="00B6311C" w:rsidRPr="00B6311C" w:rsidRDefault="00B6311C" w:rsidP="000C7C42">
      <w:pPr>
        <w:tabs>
          <w:tab w:val="right" w:leader="underscore" w:pos="9072"/>
        </w:tabs>
        <w:spacing w:after="60" w:line="276" w:lineRule="auto"/>
        <w:rPr>
          <w:rStyle w:val="A0"/>
          <w:rFonts w:eastAsiaTheme="minorHAnsi"/>
          <w:b w:val="0"/>
          <w:bCs w:val="0"/>
          <w:szCs w:val="22"/>
          <w:lang w:val="fr-CH" w:eastAsia="en-US"/>
        </w:rPr>
      </w:pPr>
      <w:bookmarkStart w:id="3" w:name="_Hlk532547360"/>
      <w:r w:rsidRPr="00B6311C">
        <w:rPr>
          <w:rStyle w:val="A0"/>
          <w:rFonts w:eastAsiaTheme="minorHAnsi"/>
          <w:b w:val="0"/>
          <w:bCs w:val="0"/>
          <w:szCs w:val="22"/>
          <w:lang w:val="fr-CH" w:eastAsia="en-US"/>
        </w:rPr>
        <w:tab/>
      </w:r>
    </w:p>
    <w:bookmarkEnd w:id="3"/>
    <w:p w14:paraId="5C64A9F3" w14:textId="77777777" w:rsidR="00B6311C" w:rsidRPr="00B6311C" w:rsidRDefault="000C7C42" w:rsidP="000C7C42">
      <w:pPr>
        <w:spacing w:before="100" w:beforeAutospacing="1" w:after="120" w:line="276" w:lineRule="auto"/>
        <w:rPr>
          <w:b/>
          <w:szCs w:val="22"/>
          <w:lang w:val="fr-CH"/>
        </w:rPr>
      </w:pPr>
      <w:r w:rsidRPr="005D3770">
        <w:rPr>
          <w:noProof/>
          <w:lang w:eastAsia="de-CH" w:bidi="he-IL"/>
        </w:rPr>
        <w:drawing>
          <wp:anchor distT="0" distB="0" distL="114300" distR="114300" simplePos="0" relativeHeight="251658240" behindDoc="0" locked="0" layoutInCell="1" allowOverlap="1" wp14:anchorId="439817CE" wp14:editId="3CD61CF7">
            <wp:simplePos x="0" y="0"/>
            <wp:positionH relativeFrom="column">
              <wp:posOffset>4661535</wp:posOffset>
            </wp:positionH>
            <wp:positionV relativeFrom="page">
              <wp:posOffset>9436735</wp:posOffset>
            </wp:positionV>
            <wp:extent cx="1084580" cy="739775"/>
            <wp:effectExtent l="0" t="0" r="1270" b="3175"/>
            <wp:wrapThrough wrapText="bothSides">
              <wp:wrapPolygon edited="0">
                <wp:start x="0" y="0"/>
                <wp:lineTo x="0" y="21136"/>
                <wp:lineTo x="21246" y="21136"/>
                <wp:lineTo x="21246" y="0"/>
                <wp:lineTo x="0" y="0"/>
              </wp:wrapPolygon>
            </wp:wrapThrough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6311C" w:rsidRPr="00B6311C">
        <w:rPr>
          <w:b/>
          <w:szCs w:val="22"/>
          <w:lang w:val="fr-CH"/>
        </w:rPr>
        <w:t>Fyrirbæn</w:t>
      </w:r>
      <w:proofErr w:type="spellEnd"/>
      <w:r w:rsidR="00B6311C" w:rsidRPr="00B6311C">
        <w:rPr>
          <w:b/>
          <w:szCs w:val="22"/>
          <w:lang w:val="fr-CH"/>
        </w:rPr>
        <w:t xml:space="preserve"> </w:t>
      </w:r>
      <w:proofErr w:type="spellStart"/>
      <w:r w:rsidR="00B6311C" w:rsidRPr="00B6311C">
        <w:rPr>
          <w:b/>
          <w:szCs w:val="22"/>
          <w:lang w:val="fr-CH"/>
        </w:rPr>
        <w:t>fyrir</w:t>
      </w:r>
      <w:proofErr w:type="spellEnd"/>
      <w:r w:rsidR="00B6311C" w:rsidRPr="00B6311C">
        <w:rPr>
          <w:b/>
          <w:szCs w:val="22"/>
          <w:lang w:val="fr-CH"/>
        </w:rPr>
        <w:t xml:space="preserve"> </w:t>
      </w:r>
      <w:proofErr w:type="spellStart"/>
      <w:r w:rsidR="00B6311C" w:rsidRPr="00B6311C">
        <w:rPr>
          <w:b/>
          <w:szCs w:val="22"/>
          <w:lang w:val="fr-CH"/>
        </w:rPr>
        <w:t>Mæðrum</w:t>
      </w:r>
      <w:proofErr w:type="spellEnd"/>
      <w:r w:rsidR="00B6311C" w:rsidRPr="00B6311C">
        <w:rPr>
          <w:b/>
          <w:szCs w:val="22"/>
          <w:lang w:val="fr-CH"/>
        </w:rPr>
        <w:t xml:space="preserve"> í </w:t>
      </w:r>
      <w:proofErr w:type="spellStart"/>
      <w:proofErr w:type="gramStart"/>
      <w:r w:rsidR="00B6311C" w:rsidRPr="00B6311C">
        <w:rPr>
          <w:b/>
          <w:szCs w:val="22"/>
          <w:lang w:val="fr-CH"/>
        </w:rPr>
        <w:t>bæn</w:t>
      </w:r>
      <w:proofErr w:type="spellEnd"/>
      <w:r w:rsidR="00B6311C" w:rsidRPr="00B6311C">
        <w:rPr>
          <w:b/>
          <w:szCs w:val="22"/>
          <w:lang w:val="fr-CH"/>
        </w:rPr>
        <w:t>:</w:t>
      </w:r>
      <w:proofErr w:type="gramEnd"/>
      <w:r w:rsidR="00B6311C" w:rsidRPr="00B6311C">
        <w:rPr>
          <w:b/>
          <w:szCs w:val="22"/>
          <w:lang w:val="fr-CH"/>
        </w:rPr>
        <w:t xml:space="preserve"> </w:t>
      </w:r>
    </w:p>
    <w:p w14:paraId="1CD8B39C" w14:textId="77777777" w:rsidR="00B6311C" w:rsidRPr="00B6311C" w:rsidRDefault="00B6311C" w:rsidP="000C7C42">
      <w:pPr>
        <w:tabs>
          <w:tab w:val="right" w:leader="underscore" w:pos="9072"/>
        </w:tabs>
        <w:spacing w:after="60" w:line="276" w:lineRule="auto"/>
        <w:rPr>
          <w:rStyle w:val="A0"/>
          <w:rFonts w:eastAsiaTheme="minorHAnsi"/>
          <w:b w:val="0"/>
          <w:bCs w:val="0"/>
          <w:szCs w:val="22"/>
          <w:lang w:val="fr-CH" w:eastAsia="en-US"/>
        </w:rPr>
      </w:pPr>
      <w:r w:rsidRPr="00B6311C">
        <w:rPr>
          <w:rStyle w:val="A0"/>
          <w:rFonts w:eastAsiaTheme="minorHAnsi"/>
          <w:b w:val="0"/>
          <w:bCs w:val="0"/>
          <w:szCs w:val="22"/>
          <w:lang w:val="fr-CH" w:eastAsia="en-US"/>
        </w:rPr>
        <w:tab/>
      </w:r>
    </w:p>
    <w:p w14:paraId="406F2377" w14:textId="77777777" w:rsidR="00B6311C" w:rsidRPr="00B6311C" w:rsidRDefault="00B6311C" w:rsidP="000C7C42">
      <w:pPr>
        <w:tabs>
          <w:tab w:val="right" w:leader="underscore" w:pos="9072"/>
        </w:tabs>
        <w:spacing w:after="60" w:line="276" w:lineRule="auto"/>
        <w:rPr>
          <w:rStyle w:val="A0"/>
          <w:rFonts w:eastAsiaTheme="minorHAnsi"/>
          <w:b w:val="0"/>
          <w:bCs w:val="0"/>
          <w:szCs w:val="22"/>
          <w:lang w:val="fr-CH" w:eastAsia="en-US"/>
        </w:rPr>
      </w:pPr>
      <w:r w:rsidRPr="00B6311C">
        <w:rPr>
          <w:rStyle w:val="A0"/>
          <w:rFonts w:eastAsiaTheme="minorHAnsi"/>
          <w:b w:val="0"/>
          <w:bCs w:val="0"/>
          <w:szCs w:val="22"/>
          <w:lang w:val="fr-CH" w:eastAsia="en-US"/>
        </w:rPr>
        <w:tab/>
      </w:r>
    </w:p>
    <w:p w14:paraId="02B06420" w14:textId="77777777" w:rsidR="00B6311C" w:rsidRPr="00B6311C" w:rsidRDefault="00B6311C" w:rsidP="00B6311C">
      <w:pPr>
        <w:spacing w:after="60"/>
        <w:jc w:val="center"/>
        <w:rPr>
          <w:rStyle w:val="A0"/>
          <w:rFonts w:eastAsiaTheme="minorHAnsi"/>
          <w:b w:val="0"/>
          <w:szCs w:val="22"/>
          <w:lang w:val="fr-CH" w:eastAsia="en-US"/>
        </w:rPr>
      </w:pPr>
    </w:p>
    <w:p w14:paraId="43FDD593" w14:textId="77777777" w:rsidR="00112E51" w:rsidRPr="00B6311C" w:rsidRDefault="00B6311C" w:rsidP="00B6311C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center"/>
        <w:rPr>
          <w:lang w:val="de-CH"/>
        </w:rPr>
      </w:pPr>
      <w:proofErr w:type="spellStart"/>
      <w:r w:rsidRPr="00B6311C">
        <w:rPr>
          <w:b/>
          <w:bCs/>
          <w:lang w:val="de-CH"/>
        </w:rPr>
        <w:t>Mundu</w:t>
      </w:r>
      <w:proofErr w:type="spellEnd"/>
      <w:r w:rsidRPr="00B6311C">
        <w:rPr>
          <w:b/>
          <w:bCs/>
          <w:lang w:val="de-CH"/>
        </w:rPr>
        <w:t xml:space="preserve"> </w:t>
      </w:r>
      <w:proofErr w:type="spellStart"/>
      <w:r w:rsidRPr="00B6311C">
        <w:rPr>
          <w:b/>
          <w:bCs/>
          <w:lang w:val="de-CH"/>
        </w:rPr>
        <w:t>að</w:t>
      </w:r>
      <w:proofErr w:type="spellEnd"/>
      <w:r w:rsidRPr="00B6311C">
        <w:rPr>
          <w:b/>
          <w:bCs/>
          <w:lang w:val="de-CH"/>
        </w:rPr>
        <w:t xml:space="preserve"> </w:t>
      </w:r>
      <w:proofErr w:type="spellStart"/>
      <w:r w:rsidRPr="00B6311C">
        <w:rPr>
          <w:b/>
          <w:bCs/>
          <w:lang w:val="de-CH"/>
        </w:rPr>
        <w:t>allt</w:t>
      </w:r>
      <w:proofErr w:type="spellEnd"/>
      <w:r w:rsidRPr="00B6311C">
        <w:rPr>
          <w:b/>
          <w:bCs/>
          <w:lang w:val="de-CH"/>
        </w:rPr>
        <w:t xml:space="preserve"> </w:t>
      </w:r>
      <w:proofErr w:type="spellStart"/>
      <w:r w:rsidRPr="00B6311C">
        <w:rPr>
          <w:b/>
          <w:bCs/>
          <w:lang w:val="de-CH"/>
        </w:rPr>
        <w:t>sem</w:t>
      </w:r>
      <w:proofErr w:type="spellEnd"/>
      <w:r w:rsidRPr="00B6311C">
        <w:rPr>
          <w:b/>
          <w:bCs/>
          <w:lang w:val="de-CH"/>
        </w:rPr>
        <w:t xml:space="preserve"> </w:t>
      </w:r>
      <w:proofErr w:type="spellStart"/>
      <w:r w:rsidRPr="00B6311C">
        <w:rPr>
          <w:b/>
          <w:bCs/>
          <w:lang w:val="de-CH"/>
        </w:rPr>
        <w:t>talað</w:t>
      </w:r>
      <w:proofErr w:type="spellEnd"/>
      <w:r w:rsidRPr="00B6311C">
        <w:rPr>
          <w:b/>
          <w:bCs/>
          <w:lang w:val="de-CH"/>
        </w:rPr>
        <w:t xml:space="preserve"> er í </w:t>
      </w:r>
      <w:proofErr w:type="spellStart"/>
      <w:r w:rsidRPr="00B6311C">
        <w:rPr>
          <w:b/>
          <w:bCs/>
          <w:lang w:val="de-CH"/>
        </w:rPr>
        <w:t>hópnum</w:t>
      </w:r>
      <w:proofErr w:type="spellEnd"/>
      <w:r w:rsidRPr="00B6311C">
        <w:rPr>
          <w:b/>
          <w:bCs/>
          <w:lang w:val="de-CH"/>
        </w:rPr>
        <w:t xml:space="preserve"> er </w:t>
      </w:r>
      <w:proofErr w:type="spellStart"/>
      <w:r w:rsidRPr="00B6311C">
        <w:rPr>
          <w:b/>
          <w:bCs/>
          <w:lang w:val="de-CH"/>
        </w:rPr>
        <w:t>bundið</w:t>
      </w:r>
      <w:proofErr w:type="spellEnd"/>
      <w:r w:rsidRPr="00B6311C">
        <w:rPr>
          <w:b/>
          <w:bCs/>
          <w:lang w:val="de-CH"/>
        </w:rPr>
        <w:t xml:space="preserve"> </w:t>
      </w:r>
      <w:proofErr w:type="spellStart"/>
      <w:r w:rsidRPr="00B6311C">
        <w:rPr>
          <w:b/>
          <w:bCs/>
          <w:lang w:val="de-CH"/>
        </w:rPr>
        <w:t>trúnaði</w:t>
      </w:r>
      <w:proofErr w:type="spellEnd"/>
    </w:p>
    <w:p w14:paraId="7BF739D9" w14:textId="77777777" w:rsidR="00F66C5C" w:rsidRPr="000C7C42" w:rsidRDefault="00F66C5C" w:rsidP="00B6311C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center"/>
        <w:rPr>
          <w:lang w:val="de-CH"/>
        </w:rPr>
      </w:pPr>
    </w:p>
    <w:sectPr w:rsidR="00F66C5C" w:rsidRPr="000C7C42" w:rsidSect="009C2D52">
      <w:footerReference w:type="default" r:id="rId9"/>
      <w:pgSz w:w="11906" w:h="16838"/>
      <w:pgMar w:top="426" w:right="1134" w:bottom="993" w:left="1644" w:header="454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40A75" w14:textId="77777777" w:rsidR="00E81241" w:rsidRDefault="00E81241">
      <w:r>
        <w:separator/>
      </w:r>
    </w:p>
  </w:endnote>
  <w:endnote w:type="continuationSeparator" w:id="0">
    <w:p w14:paraId="554AC76E" w14:textId="77777777" w:rsidR="00E81241" w:rsidRDefault="00E8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F7340" w14:textId="7331C661" w:rsidR="004C14D1" w:rsidRPr="00881D1B" w:rsidRDefault="005559EF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9C2D52">
      <w:rPr>
        <w:sz w:val="16"/>
        <w:szCs w:val="16"/>
        <w:lang w:val="fr-CH"/>
      </w:rPr>
      <w:t>I</w:t>
    </w:r>
    <w:r w:rsidRPr="00881D1B">
      <w:rPr>
        <w:sz w:val="16"/>
        <w:szCs w:val="16"/>
        <w:lang w:val="fr-CH"/>
      </w:rPr>
      <w:t xml:space="preserve">P </w:t>
    </w:r>
    <w:r w:rsidR="009C2D52">
      <w:rPr>
        <w:sz w:val="16"/>
        <w:szCs w:val="16"/>
        <w:lang w:val="fr-CH"/>
      </w:rPr>
      <w:t>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6916E6">
      <w:rPr>
        <w:noProof/>
        <w:sz w:val="16"/>
        <w:szCs w:val="16"/>
        <w:lang w:val="en-US"/>
      </w:rPr>
      <w:t>25.06.20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2157B" w14:textId="77777777" w:rsidR="00E81241" w:rsidRDefault="00E81241">
      <w:r>
        <w:separator/>
      </w:r>
    </w:p>
  </w:footnote>
  <w:footnote w:type="continuationSeparator" w:id="0">
    <w:p w14:paraId="32489F33" w14:textId="77777777" w:rsidR="00E81241" w:rsidRDefault="00E81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847754"/>
    <w:multiLevelType w:val="hybridMultilevel"/>
    <w:tmpl w:val="4AC26EC2"/>
    <w:lvl w:ilvl="0" w:tplc="4F9A498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EF"/>
    <w:rsid w:val="0000181B"/>
    <w:rsid w:val="00016A25"/>
    <w:rsid w:val="000974B7"/>
    <w:rsid w:val="000C7C42"/>
    <w:rsid w:val="00100DCF"/>
    <w:rsid w:val="00112E51"/>
    <w:rsid w:val="0011617F"/>
    <w:rsid w:val="00125D00"/>
    <w:rsid w:val="0013319E"/>
    <w:rsid w:val="00193389"/>
    <w:rsid w:val="00205A7A"/>
    <w:rsid w:val="00230BC8"/>
    <w:rsid w:val="0029738E"/>
    <w:rsid w:val="002D6554"/>
    <w:rsid w:val="00327EA0"/>
    <w:rsid w:val="00365B3A"/>
    <w:rsid w:val="003A71F8"/>
    <w:rsid w:val="0042638A"/>
    <w:rsid w:val="00427F8D"/>
    <w:rsid w:val="004438C9"/>
    <w:rsid w:val="004C14D1"/>
    <w:rsid w:val="004D3754"/>
    <w:rsid w:val="0051471A"/>
    <w:rsid w:val="005377AE"/>
    <w:rsid w:val="005559EF"/>
    <w:rsid w:val="005B0B9B"/>
    <w:rsid w:val="005B522D"/>
    <w:rsid w:val="005F699D"/>
    <w:rsid w:val="00612359"/>
    <w:rsid w:val="00615CC4"/>
    <w:rsid w:val="006916E6"/>
    <w:rsid w:val="007C6815"/>
    <w:rsid w:val="007D2683"/>
    <w:rsid w:val="007D62B4"/>
    <w:rsid w:val="008247BC"/>
    <w:rsid w:val="00825E30"/>
    <w:rsid w:val="008340F5"/>
    <w:rsid w:val="00846781"/>
    <w:rsid w:val="00881D1B"/>
    <w:rsid w:val="008A35A1"/>
    <w:rsid w:val="009415FA"/>
    <w:rsid w:val="009C2D52"/>
    <w:rsid w:val="00A11578"/>
    <w:rsid w:val="00A37A31"/>
    <w:rsid w:val="00B47CEC"/>
    <w:rsid w:val="00B6311C"/>
    <w:rsid w:val="00C93193"/>
    <w:rsid w:val="00D33847"/>
    <w:rsid w:val="00D768EF"/>
    <w:rsid w:val="00E410D5"/>
    <w:rsid w:val="00E421D5"/>
    <w:rsid w:val="00E508BC"/>
    <w:rsid w:val="00E81241"/>
    <w:rsid w:val="00EC1A7F"/>
    <w:rsid w:val="00F14172"/>
    <w:rsid w:val="00F246BE"/>
    <w:rsid w:val="00F25BC9"/>
    <w:rsid w:val="00F65AC3"/>
    <w:rsid w:val="00F66C5C"/>
    <w:rsid w:val="00F706A8"/>
    <w:rsid w:val="00F739A9"/>
    <w:rsid w:val="00F85BC9"/>
    <w:rsid w:val="00F915AD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4:docId w14:val="451B7529"/>
  <w15:docId w15:val="{1F2C64DF-1871-4A3F-A981-4C07EA33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iPriority="0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Spalten4">
    <w:name w:val="Table Columns 4"/>
    <w:basedOn w:val="NormaleTabelle"/>
    <w:semiHidden/>
    <w:rsid w:val="00B6311C"/>
    <w:rPr>
      <w:lang w:bidi="ar-S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customStyle="1" w:styleId="A0">
    <w:name w:val="A0"/>
    <w:uiPriority w:val="99"/>
    <w:rsid w:val="00B6311C"/>
    <w:rPr>
      <w:rFonts w:cs="Calisto M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89445-9805-4C58-9731-09FD22D1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172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10</cp:revision>
  <cp:lastPrinted>2020-06-25T11:02:00Z</cp:lastPrinted>
  <dcterms:created xsi:type="dcterms:W3CDTF">2020-06-25T10:39:00Z</dcterms:created>
  <dcterms:modified xsi:type="dcterms:W3CDTF">2020-06-25T11:02:00Z</dcterms:modified>
</cp:coreProperties>
</file>