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3F76B" w14:textId="77777777" w:rsidR="0096336D" w:rsidRDefault="0096336D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</w:pPr>
    </w:p>
    <w:p w14:paraId="24B796D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3221ACB0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50EAB0D5" w14:textId="77777777" w:rsidR="0069234C" w:rsidRPr="009163B4" w:rsidRDefault="00F64186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6F08AB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de Milagres</w:t>
      </w:r>
    </w:p>
    <w:p w14:paraId="568EAD80" w14:textId="77777777" w:rsidR="003A7765" w:rsidRDefault="00176839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6F08AB" w:rsidRPr="006F08AB">
        <w:rPr>
          <w:rFonts w:asciiTheme="minorHAnsi" w:eastAsia="Arial Unicode MS" w:hAnsiTheme="minorHAnsi" w:cstheme="minorHAnsi"/>
          <w:lang w:val="pt-PT"/>
        </w:rPr>
        <w:t>Aquele que pratica atos inexplicáveis e sobrenaturais</w:t>
      </w:r>
      <w:r w:rsidR="000E2654">
        <w:rPr>
          <w:rFonts w:asciiTheme="minorHAnsi" w:eastAsia="Arial Unicode MS" w:hAnsiTheme="minorHAnsi" w:cstheme="minorHAnsi"/>
          <w:lang w:val="pt-PT"/>
        </w:rPr>
        <w:t>.</w:t>
      </w:r>
    </w:p>
    <w:p w14:paraId="3AA2E456" w14:textId="77777777" w:rsidR="00CF53B1" w:rsidRPr="008A087A" w:rsidRDefault="00CF53B1" w:rsidP="00CF53B1">
      <w:pPr>
        <w:suppressAutoHyphens w:val="0"/>
        <w:rPr>
          <w:rFonts w:asciiTheme="minorHAnsi" w:eastAsia="Arial Unicode MS" w:hAnsiTheme="minorHAnsi" w:cstheme="minorHAnsi"/>
          <w:sz w:val="16"/>
          <w:szCs w:val="16"/>
          <w:lang w:val="pt-PT"/>
        </w:rPr>
      </w:pPr>
    </w:p>
    <w:p w14:paraId="161E931B" w14:textId="77777777" w:rsidR="00176839" w:rsidRDefault="0069234C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  <w:r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Escritura(s)</w:t>
      </w:r>
      <w:r w:rsidR="003A7765"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:</w:t>
      </w:r>
      <w:r w:rsidR="003A7765" w:rsidRPr="007D52E2">
        <w:rPr>
          <w:lang w:val="pt-PT"/>
        </w:rPr>
        <w:t xml:space="preserve"> </w:t>
      </w:r>
      <w:r w:rsidR="000E2654" w:rsidRPr="000E2654">
        <w:rPr>
          <w:rFonts w:asciiTheme="minorHAnsi" w:hAnsiTheme="minorHAnsi" w:cstheme="minorHAnsi"/>
          <w:i/>
          <w:lang w:val="pt-PT"/>
        </w:rPr>
        <w:t>1 Crónicas 16:8-12; Salmo 77:11-14; Jeremias 32:20</w:t>
      </w:r>
    </w:p>
    <w:p w14:paraId="2DFE40CF" w14:textId="77777777" w:rsidR="008A087A" w:rsidRDefault="008A087A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</w:p>
    <w:p w14:paraId="0E09226A" w14:textId="77777777" w:rsidR="008A087A" w:rsidRPr="00F121F9" w:rsidRDefault="001676B6" w:rsidP="00176839">
      <w:pPr>
        <w:tabs>
          <w:tab w:val="right" w:leader="underscore" w:pos="9923"/>
        </w:tabs>
        <w:rPr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F121F9">
        <w:rPr>
          <w:lang w:val="pt-PT"/>
        </w:rPr>
        <w:t xml:space="preserve"> </w:t>
      </w:r>
      <w:r w:rsidR="008A087A" w:rsidRPr="00F121F9">
        <w:rPr>
          <w:lang w:val="pt-PT"/>
        </w:rPr>
        <w:t>_______________________________________________________</w:t>
      </w:r>
    </w:p>
    <w:p w14:paraId="0F79EE7D" w14:textId="77777777" w:rsidR="008A087A" w:rsidRDefault="008A087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53BEEACE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—</w:t>
      </w:r>
      <w:r w:rsidR="00765019">
        <w:rPr>
          <w:rFonts w:asciiTheme="minorHAnsi" w:eastAsia="Arial Unicode MS" w:hAnsiTheme="minorHAnsi" w:cstheme="minorHAnsi"/>
          <w:sz w:val="22"/>
          <w:szCs w:val="22"/>
          <w:lang w:val="pt-PT"/>
        </w:rPr>
        <w:t>confesse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os seus pecados ao Deus que perdoa (tempo pessoal de oração em silêncio) </w:t>
      </w:r>
    </w:p>
    <w:p w14:paraId="5E42BFEB" w14:textId="77777777" w:rsidR="000E2654" w:rsidRPr="00F121F9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</w:pPr>
      <w:r w:rsidRPr="00F121F9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  <w:t>Se confessarmos os nossos pecados, ele é fiel e justo para perdoar os nossos pecados e nos purificar de toda injustiça.1 Jo 1:9</w:t>
      </w:r>
    </w:p>
    <w:p w14:paraId="41C98778" w14:textId="77777777" w:rsidR="000E2654" w:rsidRPr="00F121F9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8"/>
          <w:szCs w:val="8"/>
          <w:shd w:val="clear" w:color="auto" w:fill="FFFFFF"/>
          <w:lang w:val="pt-PT"/>
        </w:rPr>
      </w:pPr>
    </w:p>
    <w:p w14:paraId="6B5ECC0D" w14:textId="77777777" w:rsidR="003A7765" w:rsidRDefault="0069234C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2EC6F72D" w14:textId="77777777" w:rsid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</w:pPr>
      <w:r w:rsidRPr="000E2654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</w:p>
    <w:p w14:paraId="220534EB" w14:textId="77777777" w:rsidR="000E2654" w:rsidRP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8"/>
          <w:szCs w:val="8"/>
          <w:lang w:val="pt-PT"/>
        </w:rPr>
      </w:pPr>
    </w:p>
    <w:p w14:paraId="3CCBDE5C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741E31BB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4566C99F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1351A7D0" w14:textId="77777777" w:rsidR="000E2654" w:rsidRPr="00F121F9" w:rsidRDefault="000E2654" w:rsidP="000E26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</w:pP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Senhor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, que ________ se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lembre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dos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Teus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feitos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; que se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lembre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dos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Teus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milagres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de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há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muito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tempo. Que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ele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/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ela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possa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considerar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as Tuas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obras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e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meditar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sobre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todos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os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Teu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feitos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poderosos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. (Do </w:t>
      </w:r>
      <w:proofErr w:type="spellStart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>Salmo</w:t>
      </w:r>
      <w:proofErr w:type="spellEnd"/>
      <w:r w:rsidRPr="00F121F9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  <w:t xml:space="preserve"> 77:11-12)</w:t>
      </w:r>
    </w:p>
    <w:p w14:paraId="3E9FA23E" w14:textId="77777777" w:rsidR="000E2654" w:rsidRPr="00F121F9" w:rsidRDefault="000E2654" w:rsidP="000E26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fr-FR"/>
        </w:rPr>
      </w:pPr>
    </w:p>
    <w:p w14:paraId="0D1FE989" w14:textId="77777777" w:rsidR="00CF53B1" w:rsidRPr="00CF53B1" w:rsidRDefault="00CF53B1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4"/>
          <w:szCs w:val="4"/>
          <w:lang w:val="pt-PT"/>
        </w:rPr>
      </w:pPr>
    </w:p>
    <w:p w14:paraId="1C4EEB69" w14:textId="77777777" w:rsid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71A1B" wp14:editId="1891525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1AA9EF4B" w14:textId="77777777" w:rsidR="0096336D" w:rsidRPr="009163B4" w:rsidRDefault="0096336D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044DC30D" w14:textId="77777777" w:rsidR="002809EA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2809EA" w:rsidRPr="002809E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- </w:t>
      </w:r>
    </w:p>
    <w:p w14:paraId="3640830B" w14:textId="7777777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63F0151C" w14:textId="77777777" w:rsidR="000E2654" w:rsidRDefault="000E2654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0E265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Senhor, que ________ se lembre dos Teus feitos; que se lembre dos Teus milagres de há muito tempo. Que ele/ela possa considerar as Tuas obras e meditar sobre todos os Teu feitos poderosos. 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(</w:t>
      </w:r>
      <w:r w:rsidRPr="000E265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Do Salmo 77:11-12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)</w:t>
      </w:r>
    </w:p>
    <w:p w14:paraId="0C66C464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5D88F569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03629" wp14:editId="7AFA8DF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6371" wp14:editId="2A64EC19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6A3BA91D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0DD3B3ED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0DAA3E47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5723DF97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16458DBB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055B0BAA" w14:textId="77777777" w:rsidR="002558F0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</w:p>
    <w:p w14:paraId="10DB2C3D" w14:textId="77777777" w:rsidR="008A087A" w:rsidRPr="009163B4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433CCB78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</w:t>
      </w:r>
    </w:p>
    <w:p w14:paraId="0E5693FD" w14:textId="065B1C55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pessoas disponíveis para ofertar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associem ao ministério para equipar grupos e alcançar as nações.</w:t>
      </w:r>
    </w:p>
    <w:p w14:paraId="2A77F8C6" w14:textId="705AA532" w:rsidR="008A087A" w:rsidRDefault="00F121F9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7CC25345" wp14:editId="09DE98F6">
            <wp:simplePos x="0" y="0"/>
            <wp:positionH relativeFrom="column">
              <wp:posOffset>5078095</wp:posOffset>
            </wp:positionH>
            <wp:positionV relativeFrom="paragraph">
              <wp:posOffset>128905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F8FAE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3987F88D" w14:textId="77777777" w:rsidR="00F66C5C" w:rsidRPr="00F121F9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F121F9" w:rsidSect="000B4C06">
      <w:headerReference w:type="default" r:id="rId9"/>
      <w:footerReference w:type="default" r:id="rId10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3919" w14:textId="77777777" w:rsidR="000E3E90" w:rsidRDefault="000E3E90">
      <w:r>
        <w:separator/>
      </w:r>
    </w:p>
  </w:endnote>
  <w:endnote w:type="continuationSeparator" w:id="0">
    <w:p w14:paraId="195B72F5" w14:textId="77777777" w:rsidR="000E3E90" w:rsidRDefault="000E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7417" w14:textId="77777777" w:rsidR="009163B4" w:rsidRPr="00881D1B" w:rsidRDefault="009163B4" w:rsidP="00F121F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639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121F9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4B0" w14:textId="77777777" w:rsidR="000E3E90" w:rsidRDefault="000E3E90">
      <w:r>
        <w:separator/>
      </w:r>
    </w:p>
  </w:footnote>
  <w:footnote w:type="continuationSeparator" w:id="0">
    <w:p w14:paraId="244CCC94" w14:textId="77777777" w:rsidR="000E3E90" w:rsidRDefault="000E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37D9" w14:textId="77777777" w:rsidR="00046D7D" w:rsidRDefault="000E2654" w:rsidP="000F1DD4">
    <w:pPr>
      <w:pStyle w:val="Kopfzeile"/>
      <w:jc w:val="center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120F657C" wp14:editId="73B4EEBB">
          <wp:extent cx="2295525" cy="525383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us de Milag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55" cy="53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4301D0"/>
    <w:multiLevelType w:val="hybridMultilevel"/>
    <w:tmpl w:val="4AE48010"/>
    <w:lvl w:ilvl="0" w:tplc="2A9CE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D0ACD"/>
    <w:multiLevelType w:val="hybridMultilevel"/>
    <w:tmpl w:val="53DEE8B2"/>
    <w:lvl w:ilvl="0" w:tplc="5CE88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CA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46D7D"/>
    <w:rsid w:val="00064C8D"/>
    <w:rsid w:val="000826A4"/>
    <w:rsid w:val="000974B7"/>
    <w:rsid w:val="000A53EA"/>
    <w:rsid w:val="000B4C06"/>
    <w:rsid w:val="000C4ECC"/>
    <w:rsid w:val="000E2654"/>
    <w:rsid w:val="000E3E90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106D"/>
    <w:rsid w:val="00147D25"/>
    <w:rsid w:val="001566AD"/>
    <w:rsid w:val="001676B6"/>
    <w:rsid w:val="00176839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558F0"/>
    <w:rsid w:val="002809EA"/>
    <w:rsid w:val="00293E14"/>
    <w:rsid w:val="0029738E"/>
    <w:rsid w:val="002A5687"/>
    <w:rsid w:val="002B304C"/>
    <w:rsid w:val="002D4CFB"/>
    <w:rsid w:val="002D6554"/>
    <w:rsid w:val="002E2AA4"/>
    <w:rsid w:val="00314E57"/>
    <w:rsid w:val="00320B51"/>
    <w:rsid w:val="00327EA0"/>
    <w:rsid w:val="003607D0"/>
    <w:rsid w:val="00365B3A"/>
    <w:rsid w:val="003A71F8"/>
    <w:rsid w:val="003A7765"/>
    <w:rsid w:val="004076A1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D6580"/>
    <w:rsid w:val="005F0A6C"/>
    <w:rsid w:val="005F699D"/>
    <w:rsid w:val="0060068B"/>
    <w:rsid w:val="00612359"/>
    <w:rsid w:val="00615CC4"/>
    <w:rsid w:val="00641E4F"/>
    <w:rsid w:val="006878C4"/>
    <w:rsid w:val="0069234C"/>
    <w:rsid w:val="006A02F2"/>
    <w:rsid w:val="006F08AB"/>
    <w:rsid w:val="006F1B85"/>
    <w:rsid w:val="006F4745"/>
    <w:rsid w:val="00717D9F"/>
    <w:rsid w:val="00733C49"/>
    <w:rsid w:val="0073758E"/>
    <w:rsid w:val="0076022C"/>
    <w:rsid w:val="00765019"/>
    <w:rsid w:val="00786A60"/>
    <w:rsid w:val="007C6815"/>
    <w:rsid w:val="007D2683"/>
    <w:rsid w:val="007D52E2"/>
    <w:rsid w:val="007D62B4"/>
    <w:rsid w:val="008247BC"/>
    <w:rsid w:val="00825E30"/>
    <w:rsid w:val="008340F5"/>
    <w:rsid w:val="00844F22"/>
    <w:rsid w:val="00846781"/>
    <w:rsid w:val="00881D1B"/>
    <w:rsid w:val="00882126"/>
    <w:rsid w:val="008A087A"/>
    <w:rsid w:val="008A35A1"/>
    <w:rsid w:val="008D6484"/>
    <w:rsid w:val="009163B4"/>
    <w:rsid w:val="009415FA"/>
    <w:rsid w:val="00942C1D"/>
    <w:rsid w:val="0095606C"/>
    <w:rsid w:val="0096336D"/>
    <w:rsid w:val="009955F9"/>
    <w:rsid w:val="009B004B"/>
    <w:rsid w:val="009D6756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170F0"/>
    <w:rsid w:val="00B943E4"/>
    <w:rsid w:val="00BB74A1"/>
    <w:rsid w:val="00BC0E32"/>
    <w:rsid w:val="00BC41F1"/>
    <w:rsid w:val="00C22AA6"/>
    <w:rsid w:val="00C731FC"/>
    <w:rsid w:val="00C93193"/>
    <w:rsid w:val="00CF53B1"/>
    <w:rsid w:val="00CF69B5"/>
    <w:rsid w:val="00D33847"/>
    <w:rsid w:val="00D768EF"/>
    <w:rsid w:val="00D83EA0"/>
    <w:rsid w:val="00D9340F"/>
    <w:rsid w:val="00DB255B"/>
    <w:rsid w:val="00DF27C8"/>
    <w:rsid w:val="00E12DCA"/>
    <w:rsid w:val="00E410D5"/>
    <w:rsid w:val="00E508BC"/>
    <w:rsid w:val="00E6252B"/>
    <w:rsid w:val="00E6618F"/>
    <w:rsid w:val="00E81241"/>
    <w:rsid w:val="00EC1A7F"/>
    <w:rsid w:val="00EF5F41"/>
    <w:rsid w:val="00F121F9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C28B3"/>
    <w:rsid w:val="00FC68B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82D4FC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7852-5732-4506-A369-29217A83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2021-05-31T14:10:00Z</cp:lastPrinted>
  <dcterms:created xsi:type="dcterms:W3CDTF">2021-08-23T12:40:00Z</dcterms:created>
  <dcterms:modified xsi:type="dcterms:W3CDTF">2021-09-01T11:19:00Z</dcterms:modified>
</cp:coreProperties>
</file>